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16" w:rsidRPr="00950416" w:rsidRDefault="00950416" w:rsidP="009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16" w:rsidRPr="00950416" w:rsidRDefault="00950416" w:rsidP="009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</w:pPr>
    </w:p>
    <w:p w:rsid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</w:pPr>
    </w:p>
    <w:p w:rsid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</w:pPr>
    </w:p>
    <w:p w:rsid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</w:pPr>
    </w:p>
    <w:p w:rsid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</w:pPr>
    </w:p>
    <w:p w:rsid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</w:pPr>
      <w:r w:rsidRPr="00950416"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  <w:t>Информационный</w:t>
      </w: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104"/>
          <w:szCs w:val="104"/>
          <w:lang w:eastAsia="ru-RU"/>
        </w:rPr>
      </w:pPr>
      <w:r w:rsidRPr="00950416">
        <w:rPr>
          <w:rFonts w:ascii="Times New Roman" w:eastAsia="Times New Roman" w:hAnsi="Times New Roman" w:cs="Times New Roman"/>
          <w:b/>
          <w:i/>
          <w:caps/>
          <w:sz w:val="104"/>
          <w:szCs w:val="104"/>
          <w:lang w:eastAsia="ru-RU"/>
        </w:rPr>
        <w:t>вестник</w:t>
      </w: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5041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Совета и администрации муниципального образования муниципального района «</w:t>
      </w:r>
      <w:proofErr w:type="spellStart"/>
      <w:r w:rsidRPr="0095041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Сыктывдинский</w:t>
      </w:r>
      <w:proofErr w:type="spellEnd"/>
      <w:r w:rsidRPr="0095041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="00D91D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4B11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</w:p>
    <w:p w:rsidR="00950416" w:rsidRPr="00950416" w:rsidRDefault="004B1145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 июня</w:t>
      </w:r>
      <w:r w:rsidR="00950416" w:rsidRPr="00950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2023 года</w:t>
      </w: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с. </w:t>
      </w:r>
      <w:proofErr w:type="spellStart"/>
      <w:r w:rsidRPr="00950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Выльгорт</w:t>
      </w:r>
      <w:proofErr w:type="spellEnd"/>
    </w:p>
    <w:p w:rsidR="00950416" w:rsidRPr="00950416" w:rsidRDefault="00950416" w:rsidP="00950416">
      <w:pPr>
        <w:contextualSpacing/>
        <w:jc w:val="right"/>
        <w:rPr>
          <w:rFonts w:ascii="Times New Roman" w:eastAsia="Times New Roman" w:hAnsi="Times New Roman" w:cs="Times New Roman"/>
          <w:b/>
          <w:smallCaps/>
          <w:u w:val="single"/>
          <w:lang w:eastAsia="ru-RU"/>
        </w:rPr>
      </w:pPr>
    </w:p>
    <w:p w:rsidR="00950416" w:rsidRPr="00950416" w:rsidRDefault="00950416" w:rsidP="00950416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  <w:lang w:eastAsia="ru-RU"/>
        </w:rPr>
      </w:pPr>
    </w:p>
    <w:p w:rsidR="00950416" w:rsidRPr="00950416" w:rsidRDefault="00950416" w:rsidP="00053446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  <w:lang w:eastAsia="ru-RU"/>
        </w:rPr>
      </w:pPr>
      <w:r w:rsidRPr="00950416">
        <w:rPr>
          <w:rFonts w:ascii="Times New Roman" w:eastAsia="Times New Roman" w:hAnsi="Times New Roman" w:cs="Times New Roman"/>
          <w:b/>
          <w:smallCaps/>
          <w:u w:val="single"/>
          <w:lang w:eastAsia="ru-RU"/>
        </w:rPr>
        <w:lastRenderedPageBreak/>
        <w:t>СОДЕРЖАНИЕ:</w:t>
      </w:r>
    </w:p>
    <w:p w:rsidR="00644E9A" w:rsidRDefault="00644E9A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bookmarkStart w:id="0" w:name="_Hlk100585811"/>
      <w:bookmarkStart w:id="1" w:name="_Hlk124499455"/>
    </w:p>
    <w:p w:rsidR="00950416" w:rsidRPr="00950416" w:rsidRDefault="00950416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950416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РАЗДЕЛ </w:t>
      </w:r>
    </w:p>
    <w:bookmarkEnd w:id="0"/>
    <w:p w:rsidR="00950416" w:rsidRPr="00950416" w:rsidRDefault="00950416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950416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нормативно – правовые акты                                                                                                                     администрации муниципального района «</w:t>
      </w:r>
      <w:proofErr w:type="spellStart"/>
      <w:r w:rsidRPr="00950416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Сыктывдинский</w:t>
      </w:r>
      <w:proofErr w:type="spellEnd"/>
      <w:r w:rsidRPr="00950416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» Республики Коми</w:t>
      </w:r>
    </w:p>
    <w:bookmarkEnd w:id="1"/>
    <w:p w:rsidR="00950416" w:rsidRPr="00950416" w:rsidRDefault="00950416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tbl>
      <w:tblPr>
        <w:tblStyle w:val="12"/>
        <w:tblW w:w="10065" w:type="dxa"/>
        <w:tblInd w:w="-431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950416" w:rsidRPr="00950416" w:rsidTr="00076475">
        <w:tc>
          <w:tcPr>
            <w:tcW w:w="8364" w:type="dxa"/>
          </w:tcPr>
          <w:p w:rsidR="0077584A" w:rsidRPr="0077584A" w:rsidRDefault="00950416" w:rsidP="00B47314">
            <w:pPr>
              <w:suppressAutoHyphens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</w:pPr>
            <w:proofErr w:type="gramStart"/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Постановление администрации муниципального района «</w:t>
            </w:r>
            <w:proofErr w:type="spellStart"/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Сыктывдинский</w:t>
            </w:r>
            <w:proofErr w:type="spellEnd"/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» Республики Коми «</w:t>
            </w:r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О внесении  изменений в приложение к постановлению администрации МО МР </w:t>
            </w:r>
            <w:proofErr w:type="spellStart"/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Сыктывдинский</w:t>
            </w:r>
            <w:proofErr w:type="spellEnd"/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» от 21 марта 2017 года № 3/365 «Об утверждении Положения об оплате труда работников администрации муниципального образования муниципального района «</w:t>
            </w:r>
            <w:proofErr w:type="spellStart"/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Сыктывдинский</w:t>
            </w:r>
            <w:proofErr w:type="spellEnd"/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»,</w:t>
            </w:r>
            <w:r w:rsid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 </w:t>
            </w:r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занимающих должности, не являющиеся должностями   муниципальной        службы, обслуживающего  персонала,   оперативных</w:t>
            </w:r>
            <w:r w:rsid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 </w:t>
            </w:r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дежурных  единой   дежурно-диспетчерской</w:t>
            </w:r>
            <w:r w:rsid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 </w:t>
            </w:r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службы специального управления администрации муниципального образования  муниципального района «</w:t>
            </w:r>
            <w:proofErr w:type="spellStart"/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Сыктывдинский</w:t>
            </w:r>
            <w:proofErr w:type="spellEnd"/>
            <w:proofErr w:type="gramEnd"/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»</w:t>
            </w:r>
            <w:r w:rsid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 </w:t>
            </w:r>
            <w:r w:rsidRPr="0077584A">
              <w:rPr>
                <w:rFonts w:ascii="Times New Roman" w:eastAsia="Arial" w:hAnsi="Times New Roman" w:cs="Times New Roman"/>
                <w:bCs/>
                <w:sz w:val="20"/>
                <w:lang w:eastAsia="zh-CN" w:bidi="hi-IN"/>
              </w:rPr>
              <w:t xml:space="preserve">от </w:t>
            </w:r>
            <w:r w:rsidR="00B47314">
              <w:rPr>
                <w:rFonts w:ascii="Times New Roman" w:eastAsia="Arial" w:hAnsi="Times New Roman" w:cs="Times New Roman"/>
                <w:bCs/>
                <w:sz w:val="20"/>
                <w:lang w:eastAsia="zh-CN" w:bidi="hi-IN"/>
              </w:rPr>
              <w:t>2 мая</w:t>
            </w:r>
            <w:r w:rsidR="00080C82" w:rsidRPr="0077584A">
              <w:rPr>
                <w:rFonts w:ascii="Times New Roman" w:eastAsia="Arial" w:hAnsi="Times New Roman" w:cs="Times New Roman"/>
                <w:bCs/>
                <w:sz w:val="20"/>
                <w:lang w:eastAsia="zh-CN" w:bidi="hi-IN"/>
              </w:rPr>
              <w:t xml:space="preserve"> 2023</w:t>
            </w:r>
            <w:r w:rsidRPr="0077584A">
              <w:rPr>
                <w:rFonts w:ascii="Times New Roman" w:eastAsia="Arial" w:hAnsi="Times New Roman" w:cs="Times New Roman"/>
                <w:bCs/>
                <w:sz w:val="20"/>
                <w:lang w:eastAsia="zh-CN" w:bidi="hi-IN"/>
              </w:rPr>
              <w:t xml:space="preserve"> года №</w:t>
            </w:r>
            <w:r w:rsidR="00B47314">
              <w:rPr>
                <w:rFonts w:ascii="Times New Roman" w:eastAsia="Arial" w:hAnsi="Times New Roman" w:cs="Times New Roman"/>
                <w:bCs/>
                <w:sz w:val="20"/>
                <w:lang w:eastAsia="zh-CN" w:bidi="hi-IN"/>
              </w:rPr>
              <w:t>5</w:t>
            </w:r>
            <w:r w:rsidRPr="0077584A">
              <w:rPr>
                <w:rFonts w:ascii="Times New Roman" w:eastAsia="Arial" w:hAnsi="Times New Roman" w:cs="Times New Roman"/>
                <w:bCs/>
                <w:sz w:val="20"/>
                <w:lang w:eastAsia="zh-CN" w:bidi="hi-IN"/>
              </w:rPr>
              <w:t>/</w:t>
            </w:r>
            <w:r w:rsidR="00B47314">
              <w:rPr>
                <w:rFonts w:ascii="Times New Roman" w:eastAsia="Arial" w:hAnsi="Times New Roman" w:cs="Times New Roman"/>
                <w:bCs/>
                <w:sz w:val="20"/>
                <w:lang w:eastAsia="zh-CN" w:bidi="hi-IN"/>
              </w:rPr>
              <w:t>555</w:t>
            </w:r>
          </w:p>
        </w:tc>
        <w:tc>
          <w:tcPr>
            <w:tcW w:w="1701" w:type="dxa"/>
            <w:vAlign w:val="center"/>
          </w:tcPr>
          <w:p w:rsidR="00950416" w:rsidRPr="00950416" w:rsidRDefault="00950416" w:rsidP="0095041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</w:pPr>
          </w:p>
          <w:p w:rsidR="00950416" w:rsidRPr="00950416" w:rsidRDefault="00950416" w:rsidP="00B47314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5041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стр.</w:t>
            </w:r>
            <w:r w:rsid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3</w:t>
            </w:r>
          </w:p>
        </w:tc>
      </w:tr>
      <w:tr w:rsidR="00080C82" w:rsidRPr="00950416" w:rsidTr="00080C82">
        <w:tc>
          <w:tcPr>
            <w:tcW w:w="8364" w:type="dxa"/>
          </w:tcPr>
          <w:p w:rsidR="00080C82" w:rsidRPr="00080C82" w:rsidRDefault="00080C82" w:rsidP="00080C82">
            <w:pPr>
              <w:suppressAutoHyphens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Постановление администрации муниципального района «</w:t>
            </w:r>
            <w:proofErr w:type="spellStart"/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Сыктывдинский</w:t>
            </w:r>
            <w:proofErr w:type="spellEnd"/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» Республики Коми </w:t>
            </w:r>
          </w:p>
          <w:p w:rsidR="00080C82" w:rsidRPr="00B47314" w:rsidRDefault="00080C82" w:rsidP="00B4731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«</w:t>
            </w:r>
            <w:r w:rsidR="00B47314" w:rsidRPr="00B47314">
              <w:rPr>
                <w:rFonts w:ascii="Times New Roman" w:hAnsi="Times New Roman" w:cs="Times New Roman"/>
                <w:bCs/>
                <w:sz w:val="20"/>
                <w:szCs w:val="20"/>
              </w:rPr>
              <w:t>Об организации ярмарки выходного дня</w:t>
            </w:r>
            <w:r w:rsidR="009D3F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7314" w:rsidRPr="00B473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«Дачник – удачник 2023» </w:t>
            </w:r>
            <w:r w:rsidR="000534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 w:rsidR="00B47314">
              <w:rPr>
                <w:rFonts w:ascii="Times New Roman" w:hAnsi="Times New Roman" w:cs="Times New Roman"/>
                <w:bCs/>
                <w:sz w:val="20"/>
                <w:szCs w:val="20"/>
              </w:rPr>
              <w:t>10 мая</w:t>
            </w:r>
            <w:r w:rsidRPr="00080C82">
              <w:rPr>
                <w:rFonts w:ascii="Times New Roman" w:eastAsia="Arial" w:hAnsi="Times New Roman" w:cs="Times New Roman"/>
                <w:bCs/>
                <w:sz w:val="20"/>
                <w:lang w:eastAsia="zh-CN" w:bidi="hi-IN"/>
              </w:rPr>
              <w:t xml:space="preserve"> 2023</w:t>
            </w:r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 года №</w:t>
            </w:r>
            <w:r w:rsid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5</w:t>
            </w:r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/</w:t>
            </w:r>
            <w:r w:rsid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590</w:t>
            </w:r>
          </w:p>
        </w:tc>
        <w:tc>
          <w:tcPr>
            <w:tcW w:w="1701" w:type="dxa"/>
            <w:vAlign w:val="center"/>
          </w:tcPr>
          <w:p w:rsidR="00080C82" w:rsidRDefault="00080C82" w:rsidP="00053446">
            <w:pPr>
              <w:jc w:val="center"/>
            </w:pPr>
            <w:r w:rsidRPr="004A6800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стр. </w:t>
            </w:r>
            <w:r w:rsidR="0005344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5</w:t>
            </w:r>
          </w:p>
        </w:tc>
      </w:tr>
      <w:tr w:rsidR="00080C82" w:rsidRPr="00950416" w:rsidTr="00080C82">
        <w:tc>
          <w:tcPr>
            <w:tcW w:w="8364" w:type="dxa"/>
          </w:tcPr>
          <w:p w:rsidR="00080C82" w:rsidRPr="00080C82" w:rsidRDefault="00080C82" w:rsidP="00B47314">
            <w:pPr>
              <w:suppressAutoHyphens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Постановление администрации муниципального района «</w:t>
            </w:r>
            <w:proofErr w:type="spellStart"/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Сыктывдинский</w:t>
            </w:r>
            <w:proofErr w:type="spellEnd"/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» Республики Коми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«</w:t>
            </w:r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О внесении  изменений в приложение к постановлению администрации МО МР </w:t>
            </w:r>
            <w:proofErr w:type="spellStart"/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Сыктывдинский</w:t>
            </w:r>
            <w:proofErr w:type="spellEnd"/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» от 21 марта 2017 года № 3/365 «Об утверждении Положения об оплате труда работников администрации муниципального образования муниципаль</w:t>
            </w:r>
            <w:r w:rsid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ного района </w:t>
            </w:r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«</w:t>
            </w:r>
            <w:proofErr w:type="spellStart"/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Сыктывдинский</w:t>
            </w:r>
            <w:proofErr w:type="spellEnd"/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»</w:t>
            </w:r>
            <w:proofErr w:type="gramStart"/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,з</w:t>
            </w:r>
            <w:proofErr w:type="gramEnd"/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анимающих должности, не являющиеся должностями   муниципальной        службы, обслуживающего  персонала,   оперативных</w:t>
            </w:r>
            <w:r w:rsid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 </w:t>
            </w:r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дежурных  единой   дежурно-диспетчерской</w:t>
            </w:r>
            <w:r w:rsid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 </w:t>
            </w:r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службы специального управления администрации муниципального образования  муниципального района «</w:t>
            </w:r>
            <w:proofErr w:type="spellStart"/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Сыктывдинский</w:t>
            </w:r>
            <w:proofErr w:type="spellEnd"/>
            <w:r w:rsidR="00B47314" w:rsidRP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»</w:t>
            </w:r>
            <w:r w:rsid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 </w:t>
            </w:r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от </w:t>
            </w:r>
            <w:r w:rsid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22 мая</w:t>
            </w:r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 2023 года №</w:t>
            </w:r>
            <w:r w:rsid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5</w:t>
            </w:r>
            <w:r w:rsidR="00644E9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/</w:t>
            </w:r>
            <w:r w:rsidR="00B4731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630</w:t>
            </w:r>
          </w:p>
        </w:tc>
        <w:tc>
          <w:tcPr>
            <w:tcW w:w="1701" w:type="dxa"/>
            <w:vAlign w:val="center"/>
          </w:tcPr>
          <w:p w:rsidR="00080C82" w:rsidRDefault="00080C82" w:rsidP="009D3F4F">
            <w:pPr>
              <w:jc w:val="center"/>
            </w:pPr>
            <w:r w:rsidRPr="004A6800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стр.</w:t>
            </w:r>
            <w:r w:rsidR="009D3F4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12</w:t>
            </w:r>
          </w:p>
        </w:tc>
      </w:tr>
      <w:tr w:rsidR="00080C82" w:rsidRPr="00950416" w:rsidTr="00076475">
        <w:tc>
          <w:tcPr>
            <w:tcW w:w="8364" w:type="dxa"/>
          </w:tcPr>
          <w:p w:rsidR="00080C82" w:rsidRPr="00080C82" w:rsidRDefault="00076475" w:rsidP="00596DAB">
            <w:pPr>
              <w:suppressAutoHyphens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</w:pPr>
            <w:proofErr w:type="gramStart"/>
            <w:r w:rsidRPr="00076475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Постановление администрации муниципального района «</w:t>
            </w:r>
            <w:proofErr w:type="spellStart"/>
            <w:r w:rsidRPr="00076475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Сыктывдинский</w:t>
            </w:r>
            <w:proofErr w:type="spellEnd"/>
            <w:r w:rsidRPr="00076475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» Республики Коми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«</w:t>
            </w:r>
            <w:r w:rsidR="00E52840" w:rsidRPr="00E52840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О внесении  изменений в приложение к постановлению администрации МО МР </w:t>
            </w:r>
            <w:proofErr w:type="spellStart"/>
            <w:r w:rsidR="00E52840" w:rsidRPr="00E52840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Сыктывдинский</w:t>
            </w:r>
            <w:proofErr w:type="spellEnd"/>
            <w:r w:rsidR="00E52840" w:rsidRPr="00E52840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» от 21 марта 2017 года № 3/365 «Об утверждении Положения об оплате труда работников администрации муниципального образования муниципального района «</w:t>
            </w:r>
            <w:proofErr w:type="spellStart"/>
            <w:r w:rsidR="00E52840" w:rsidRPr="00E52840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Сыктывдинский</w:t>
            </w:r>
            <w:proofErr w:type="spellEnd"/>
            <w:r w:rsidR="00E52840" w:rsidRPr="00E52840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»,</w:t>
            </w:r>
            <w:r w:rsidR="00596DA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 </w:t>
            </w:r>
            <w:r w:rsidR="00E52840" w:rsidRPr="00E52840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занимающих должности, не являющиеся должностями   муниципальной        службы, обслуживающего  персонала,   оперативных</w:t>
            </w:r>
            <w:r w:rsidR="009D3F4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 </w:t>
            </w:r>
            <w:r w:rsidR="00E52840" w:rsidRPr="00E52840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дежурных  единой   дежурно-диспетчерской</w:t>
            </w:r>
            <w:r w:rsidR="00596DA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 </w:t>
            </w:r>
            <w:r w:rsidR="00E52840" w:rsidRPr="00E52840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службы специального управления администрации муниципального образования  муниципального района «</w:t>
            </w:r>
            <w:proofErr w:type="spellStart"/>
            <w:r w:rsidR="00E52840" w:rsidRPr="00E52840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Сыктывдинский</w:t>
            </w:r>
            <w:proofErr w:type="spellEnd"/>
            <w:proofErr w:type="gramEnd"/>
            <w:r w:rsidR="00E52840" w:rsidRPr="00E52840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»</w:t>
            </w:r>
            <w:r w:rsidR="002648ED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 </w:t>
            </w:r>
            <w:r w:rsidR="00596DAB" w:rsidRPr="00596DA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от 22 мая 2023 года №5/63</w:t>
            </w:r>
            <w:r w:rsidR="00596DA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vAlign w:val="center"/>
          </w:tcPr>
          <w:p w:rsidR="00080C82" w:rsidRPr="00950416" w:rsidRDefault="002648ED" w:rsidP="003227E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2648ED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стр. </w:t>
            </w:r>
            <w:r w:rsidR="00687813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1</w:t>
            </w:r>
            <w:r w:rsidR="003227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4</w:t>
            </w:r>
          </w:p>
        </w:tc>
      </w:tr>
      <w:tr w:rsidR="00850F67" w:rsidRPr="00950416" w:rsidTr="00076475">
        <w:tc>
          <w:tcPr>
            <w:tcW w:w="8364" w:type="dxa"/>
          </w:tcPr>
          <w:p w:rsidR="00850F67" w:rsidRPr="00076475" w:rsidRDefault="00850F67" w:rsidP="00596DAB">
            <w:pPr>
              <w:suppressAutoHyphens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850F67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Постановление администрации муниципального района «</w:t>
            </w:r>
            <w:proofErr w:type="spellStart"/>
            <w:r w:rsidRPr="00850F67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Сыктывдинский</w:t>
            </w:r>
            <w:proofErr w:type="spellEnd"/>
            <w:r w:rsidRPr="00850F67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» Республики Коми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«</w:t>
            </w:r>
            <w:r w:rsidRPr="00850F67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Об отказе в предоставлении разрешения на отклонение от предельных параметров разрешенного строительства индивидуального жилого дома по адресу: с. </w:t>
            </w:r>
            <w:proofErr w:type="spellStart"/>
            <w:r w:rsidRPr="00850F67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Выльгорт</w:t>
            </w:r>
            <w:proofErr w:type="spellEnd"/>
            <w:r w:rsidRPr="00850F67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, кадастровый номер земельного участка 11:04:1001009:1041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» </w:t>
            </w:r>
            <w:r w:rsidRPr="00850F67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от 22 мая 2023 года №5/631</w:t>
            </w:r>
          </w:p>
        </w:tc>
        <w:tc>
          <w:tcPr>
            <w:tcW w:w="1701" w:type="dxa"/>
            <w:vAlign w:val="center"/>
          </w:tcPr>
          <w:p w:rsidR="00850F67" w:rsidRPr="002648ED" w:rsidRDefault="00850F67" w:rsidP="00850F67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850F67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стр. 1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6</w:t>
            </w:r>
            <w:bookmarkStart w:id="2" w:name="_GoBack"/>
            <w:bookmarkEnd w:id="2"/>
          </w:p>
        </w:tc>
      </w:tr>
    </w:tbl>
    <w:p w:rsidR="00D6195B" w:rsidRDefault="00D6195B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D6195B" w:rsidRDefault="00D6195B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D6195B" w:rsidRDefault="00D6195B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D6195B" w:rsidRDefault="00D6195B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D6195B" w:rsidRDefault="00D6195B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D6195B" w:rsidRDefault="00D6195B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9D3F4F" w:rsidRDefault="009D3F4F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9D3F4F" w:rsidRDefault="009D3F4F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9D3F4F" w:rsidRDefault="009D3F4F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9D3F4F" w:rsidRDefault="009D3F4F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9D3F4F" w:rsidRDefault="009D3F4F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9D3F4F" w:rsidRDefault="009D3F4F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950416" w:rsidRPr="00950416" w:rsidRDefault="00950416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950416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РАЗДЕЛ </w:t>
      </w:r>
    </w:p>
    <w:p w:rsidR="00950416" w:rsidRDefault="00950416" w:rsidP="00950416">
      <w:pPr>
        <w:jc w:val="center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950416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нормативно – правовые акты                                                                                                                     администрации муниципального района «</w:t>
      </w:r>
      <w:proofErr w:type="spellStart"/>
      <w:r w:rsidRPr="00950416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Сыктывдинский</w:t>
      </w:r>
      <w:proofErr w:type="spellEnd"/>
      <w:r w:rsidRPr="00950416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» Республики Коми</w:t>
      </w:r>
    </w:p>
    <w:p w:rsidR="008F1E96" w:rsidRPr="008F1E96" w:rsidRDefault="008F1E96" w:rsidP="008F1E9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" w:eastAsia="Times New Roman" w:hAnsi="T" w:cs="T"/>
          <w:noProof/>
          <w:sz w:val="24"/>
          <w:szCs w:val="24"/>
          <w:lang w:eastAsia="ru-RU"/>
        </w:rPr>
        <w:drawing>
          <wp:anchor distT="0" distB="0" distL="6401435" distR="6401435" simplePos="0" relativeHeight="251709440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5080</wp:posOffset>
            </wp:positionV>
            <wp:extent cx="799465" cy="991235"/>
            <wp:effectExtent l="0" t="0" r="635" b="0"/>
            <wp:wrapTopAndBottom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63" r="-79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91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E96" w:rsidRPr="008F1E96" w:rsidRDefault="008F1E96" w:rsidP="008F1E96">
      <w:pPr>
        <w:suppressAutoHyphens/>
        <w:spacing w:after="0" w:line="240" w:lineRule="auto"/>
        <w:contextualSpacing/>
        <w:jc w:val="center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Коми </w:t>
      </w:r>
      <w:proofErr w:type="spellStart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Республикаын</w:t>
      </w:r>
      <w:proofErr w:type="spellEnd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</w:t>
      </w:r>
      <w:proofErr w:type="spellStart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Сыктывдін</w:t>
      </w:r>
      <w:proofErr w:type="spellEnd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» </w:t>
      </w:r>
    </w:p>
    <w:p w:rsidR="008F1E96" w:rsidRPr="008F1E96" w:rsidRDefault="008F1E96" w:rsidP="008F1E96">
      <w:pPr>
        <w:suppressAutoHyphens/>
        <w:spacing w:after="0" w:line="240" w:lineRule="auto"/>
        <w:contextualSpacing/>
        <w:jc w:val="center"/>
        <w:rPr>
          <w:rFonts w:ascii="T" w:eastAsia="Times New Roman" w:hAnsi="T" w:cs="T"/>
          <w:sz w:val="24"/>
          <w:szCs w:val="24"/>
          <w:lang w:eastAsia="zh-CN"/>
        </w:rPr>
      </w:pPr>
      <w:proofErr w:type="spellStart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муниципальнӧй</w:t>
      </w:r>
      <w:proofErr w:type="spellEnd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районса</w:t>
      </w:r>
      <w:proofErr w:type="spellEnd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администрациялӧн</w:t>
      </w:r>
      <w:proofErr w:type="spellEnd"/>
      <w:r w:rsidRPr="008F1E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8F1E96" w:rsidRPr="008F1E96" w:rsidRDefault="008F1E96" w:rsidP="008F1E96">
      <w:pPr>
        <w:keepNext/>
        <w:numPr>
          <w:ilvl w:val="0"/>
          <w:numId w:val="14"/>
        </w:numPr>
        <w:suppressAutoHyphens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zh-C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3335" r="5715" b="571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" strokeweight=".26mm">
                <v:stroke joinstyle="miter" endcap="square"/>
              </v:line>
            </w:pict>
          </mc:Fallback>
        </mc:AlternateContent>
      </w:r>
      <w:r w:rsidRPr="008F1E96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ШУÖМ</w:t>
      </w:r>
    </w:p>
    <w:p w:rsidR="008F1E96" w:rsidRPr="008F1E96" w:rsidRDefault="008F1E96" w:rsidP="008F1E96">
      <w:pPr>
        <w:keepNext/>
        <w:numPr>
          <w:ilvl w:val="0"/>
          <w:numId w:val="14"/>
        </w:numPr>
        <w:suppressAutoHyphens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zh-CN"/>
        </w:rPr>
      </w:pPr>
      <w:r w:rsidRPr="008F1E96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ПОСТАНОВЛЕНИЕ</w:t>
      </w:r>
    </w:p>
    <w:p w:rsidR="008F1E96" w:rsidRPr="008F1E96" w:rsidRDefault="008F1E96" w:rsidP="008F1E96">
      <w:pPr>
        <w:suppressAutoHyphens/>
        <w:spacing w:after="0" w:line="240" w:lineRule="auto"/>
        <w:contextualSpacing/>
        <w:jc w:val="center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администрации муниципального района </w:t>
      </w:r>
    </w:p>
    <w:p w:rsidR="008F1E96" w:rsidRPr="008F1E96" w:rsidRDefault="008F1E96" w:rsidP="008F1E96">
      <w:pPr>
        <w:suppressAutoHyphens/>
        <w:spacing w:after="0" w:line="240" w:lineRule="auto"/>
        <w:contextualSpacing/>
        <w:jc w:val="center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proofErr w:type="spellStart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Сыктывдинский</w:t>
      </w:r>
      <w:proofErr w:type="spellEnd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 Республики Коми</w:t>
      </w:r>
    </w:p>
    <w:p w:rsidR="008F1E96" w:rsidRPr="008F1E96" w:rsidRDefault="008F1E96" w:rsidP="008F1E96">
      <w:pPr>
        <w:suppressAutoHyphens/>
        <w:spacing w:after="0" w:line="240" w:lineRule="auto"/>
        <w:jc w:val="both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F1E96" w:rsidRPr="008F1E96" w:rsidRDefault="008F1E96" w:rsidP="008F1E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autoSpaceDE w:val="0"/>
        <w:spacing w:after="0" w:line="240" w:lineRule="auto"/>
        <w:ind w:right="-2"/>
        <w:jc w:val="right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A" w:hAnsi="Times New Roman" w:cs="Times New Roman"/>
          <w:sz w:val="24"/>
          <w:szCs w:val="24"/>
          <w:lang w:eastAsia="zh-CN"/>
        </w:rPr>
        <w:t>от 2 мая 2023 года                                                                                                             №  5/555</w:t>
      </w:r>
    </w:p>
    <w:p w:rsidR="008F1E96" w:rsidRPr="008F1E96" w:rsidRDefault="008F1E96" w:rsidP="008F1E96">
      <w:pPr>
        <w:suppressAutoHyphens/>
        <w:autoSpaceDE w:val="0"/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F1E96" w:rsidRPr="008F1E96" w:rsidTr="00154811">
        <w:tc>
          <w:tcPr>
            <w:tcW w:w="4785" w:type="dxa"/>
            <w:shd w:val="clear" w:color="auto" w:fill="auto"/>
          </w:tcPr>
          <w:p w:rsidR="008F1E96" w:rsidRPr="008F1E96" w:rsidRDefault="008F1E96" w:rsidP="008F1E96">
            <w:pPr>
              <w:tabs>
                <w:tab w:val="left" w:pos="4536"/>
              </w:tabs>
              <w:suppressAutoHyphens/>
              <w:autoSpaceDE w:val="0"/>
              <w:spacing w:after="0" w:line="240" w:lineRule="auto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bookmarkStart w:id="3" w:name="_Hlk49527565"/>
            <w:bookmarkStart w:id="4" w:name="_Hlk49497939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внесении  </w:t>
            </w:r>
            <w:bookmarkEnd w:id="4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изменений в приложение к постановлению администрации МО МР </w:t>
            </w:r>
            <w:proofErr w:type="spellStart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Сыктывдинский</w:t>
            </w:r>
            <w:proofErr w:type="spellEnd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от 21 марта 2017 года № 3/365 «Об утверждении Положения об оплате труда работников администрации муниципального образования муниципального района «</w:t>
            </w:r>
            <w:proofErr w:type="spellStart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Сыктывдинский</w:t>
            </w:r>
            <w:proofErr w:type="spellEnd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</w:t>
            </w:r>
          </w:p>
          <w:p w:rsidR="008F1E96" w:rsidRPr="008F1E96" w:rsidRDefault="008F1E96" w:rsidP="008F1E96">
            <w:pPr>
              <w:tabs>
                <w:tab w:val="left" w:pos="4536"/>
              </w:tabs>
              <w:suppressAutoHyphens/>
              <w:autoSpaceDE w:val="0"/>
              <w:spacing w:after="0" w:line="240" w:lineRule="auto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proofErr w:type="gramStart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занимающих</w:t>
            </w:r>
            <w:proofErr w:type="gramEnd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должности, не являющиеся должностями   муниципальной        службы, </w:t>
            </w:r>
          </w:p>
          <w:p w:rsidR="008F1E96" w:rsidRPr="008F1E96" w:rsidRDefault="008F1E96" w:rsidP="008F1E96">
            <w:pPr>
              <w:tabs>
                <w:tab w:val="left" w:pos="4536"/>
              </w:tabs>
              <w:suppressAutoHyphens/>
              <w:autoSpaceDE w:val="0"/>
              <w:spacing w:after="0" w:line="240" w:lineRule="auto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обслуживающего  персонала,   </w:t>
            </w:r>
            <w:proofErr w:type="gramStart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оперативных</w:t>
            </w:r>
            <w:proofErr w:type="gramEnd"/>
          </w:p>
          <w:p w:rsidR="008F1E96" w:rsidRPr="008F1E96" w:rsidRDefault="008F1E96" w:rsidP="008F1E96">
            <w:pPr>
              <w:tabs>
                <w:tab w:val="left" w:pos="4536"/>
              </w:tabs>
              <w:suppressAutoHyphens/>
              <w:autoSpaceDE w:val="0"/>
              <w:spacing w:after="0" w:line="240" w:lineRule="auto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дежурных  единой   дежурно-диспетчерской</w:t>
            </w:r>
          </w:p>
          <w:p w:rsidR="008F1E96" w:rsidRPr="008F1E96" w:rsidRDefault="008F1E96" w:rsidP="008F1E96">
            <w:pPr>
              <w:tabs>
                <w:tab w:val="left" w:pos="4536"/>
              </w:tabs>
              <w:suppressAutoHyphens/>
              <w:autoSpaceDE w:val="0"/>
              <w:spacing w:after="0" w:line="240" w:lineRule="auto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службы специального управления администрации муниципального образования  муниципального района «</w:t>
            </w:r>
            <w:proofErr w:type="spellStart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Сыктывдинский</w:t>
            </w:r>
            <w:proofErr w:type="spellEnd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bookmarkEnd w:id="3"/>
          <w:p w:rsidR="008F1E96" w:rsidRPr="008F1E96" w:rsidRDefault="008F1E96" w:rsidP="008F1E96">
            <w:pPr>
              <w:suppressAutoHyphens/>
              <w:autoSpaceDE w:val="0"/>
              <w:spacing w:after="0" w:line="240" w:lineRule="auto"/>
              <w:ind w:right="201"/>
              <w:jc w:val="both"/>
              <w:rPr>
                <w:rFonts w:ascii="Times New Roman" w:eastAsia="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5" w:type="dxa"/>
            <w:shd w:val="clear" w:color="auto" w:fill="auto"/>
          </w:tcPr>
          <w:p w:rsidR="008F1E96" w:rsidRPr="008F1E96" w:rsidRDefault="008F1E96" w:rsidP="008F1E96">
            <w:pPr>
              <w:suppressAutoHyphens/>
              <w:autoSpaceDE w:val="0"/>
              <w:snapToGrid w:val="0"/>
              <w:spacing w:after="0" w:line="240" w:lineRule="auto"/>
              <w:ind w:right="201"/>
              <w:jc w:val="both"/>
              <w:rPr>
                <w:rFonts w:ascii="Times New Roman" w:eastAsia="A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F1E96" w:rsidRPr="008F1E96" w:rsidRDefault="008F1E96" w:rsidP="008F1E96">
      <w:pPr>
        <w:suppressAutoHyphens/>
        <w:autoSpaceDE w:val="0"/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autoSpaceDE w:val="0"/>
        <w:spacing w:after="0" w:line="240" w:lineRule="auto"/>
        <w:ind w:firstLine="709"/>
        <w:jc w:val="both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Руководствуясь  </w:t>
      </w:r>
      <w:hyperlink r:id="rId10" w:history="1">
        <w:r w:rsidRPr="008F1E96">
          <w:rPr>
            <w:rFonts w:ascii="Times New Roman" w:eastAsia="Times New Roman" w:hAnsi="Times New Roman" w:cs="Times New Roman"/>
            <w:bCs/>
            <w:sz w:val="24"/>
            <w:szCs w:val="24"/>
            <w:lang w:eastAsia="zh-CN"/>
          </w:rPr>
          <w:t>пунктом 9 части 1 статьи 17</w:t>
        </w:r>
      </w:hyperlink>
      <w:r w:rsidRPr="008F1E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8F1E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Сыктывдинский</w:t>
      </w:r>
      <w:proofErr w:type="spellEnd"/>
      <w:r w:rsidRPr="008F1E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Республики Коми, администрация муниципального района «</w:t>
      </w:r>
      <w:proofErr w:type="spellStart"/>
      <w:r w:rsidRPr="008F1E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Сыктывдинский</w:t>
      </w:r>
      <w:proofErr w:type="spellEnd"/>
      <w:r w:rsidRPr="008F1E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» Республики Коми </w:t>
      </w:r>
    </w:p>
    <w:p w:rsidR="008F1E96" w:rsidRPr="008F1E96" w:rsidRDefault="008F1E96" w:rsidP="008F1E96">
      <w:pPr>
        <w:suppressAutoHyphens/>
        <w:spacing w:after="0" w:line="240" w:lineRule="auto"/>
        <w:ind w:right="201"/>
        <w:jc w:val="both"/>
        <w:rPr>
          <w:rFonts w:ascii="Times New Roman" w:eastAsia="A" w:hAnsi="Times New Roman" w:cs="Times New Roman"/>
          <w:b/>
          <w:bCs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ind w:right="201"/>
        <w:jc w:val="both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A" w:hAnsi="Times New Roman" w:cs="Times New Roman"/>
          <w:b/>
          <w:sz w:val="24"/>
          <w:szCs w:val="24"/>
          <w:lang w:eastAsia="zh-CN"/>
        </w:rPr>
        <w:t>ПОСТАНОВЛЯЕТ:</w:t>
      </w:r>
    </w:p>
    <w:p w:rsidR="008F1E96" w:rsidRPr="008F1E96" w:rsidRDefault="008F1E96" w:rsidP="008F1E96">
      <w:pPr>
        <w:suppressAutoHyphens/>
        <w:spacing w:after="0" w:line="240" w:lineRule="auto"/>
        <w:ind w:right="201"/>
        <w:jc w:val="both"/>
        <w:rPr>
          <w:rFonts w:ascii="Times New Roman" w:eastAsia="A" w:hAnsi="Times New Roman" w:cs="Times New Roman"/>
          <w:b/>
          <w:sz w:val="24"/>
          <w:szCs w:val="24"/>
          <w:lang w:eastAsia="zh-CN"/>
        </w:rPr>
      </w:pPr>
    </w:p>
    <w:p w:rsidR="008F1E96" w:rsidRPr="008F1E96" w:rsidRDefault="008F1E96" w:rsidP="008F1E96">
      <w:pPr>
        <w:numPr>
          <w:ilvl w:val="0"/>
          <w:numId w:val="30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" w:eastAsia="Times New Roman" w:hAnsi="T" w:cs="T"/>
          <w:sz w:val="24"/>
          <w:szCs w:val="24"/>
          <w:lang w:eastAsia="zh-CN"/>
        </w:rPr>
      </w:pPr>
      <w:proofErr w:type="gramStart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приложение к постановлению администрации муниципального образования муниципального района «</w:t>
      </w:r>
      <w:proofErr w:type="spellStart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Сыктывдинский</w:t>
      </w:r>
      <w:proofErr w:type="spellEnd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» от 21 марта 2017 года № 3/365 «Об утверждении Положения об оплате труда работников администрации муниципального образования муниципального района «</w:t>
      </w:r>
      <w:proofErr w:type="spellStart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Сыктывдинский</w:t>
      </w:r>
      <w:proofErr w:type="spellEnd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занимающих </w:t>
      </w:r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должности, не являющиеся должностями муниципальной службы, обслуживающего персонала, оперативных дежурных единой дежурно-диспетчерской службы специального управления администрации муниципального образования муниципального района «</w:t>
      </w:r>
      <w:proofErr w:type="spellStart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Сыктывдинский</w:t>
      </w:r>
      <w:proofErr w:type="spellEnd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» следующие изменения:</w:t>
      </w:r>
      <w:proofErr w:type="gramEnd"/>
    </w:p>
    <w:p w:rsidR="008F1E96" w:rsidRPr="008F1E96" w:rsidRDefault="008F1E96" w:rsidP="008F1E96">
      <w:pPr>
        <w:numPr>
          <w:ilvl w:val="0"/>
          <w:numId w:val="15"/>
        </w:numPr>
        <w:tabs>
          <w:tab w:val="clear" w:pos="720"/>
          <w:tab w:val="num" w:pos="0"/>
          <w:tab w:val="left" w:pos="993"/>
          <w:tab w:val="left" w:pos="1134"/>
        </w:tabs>
        <w:suppressAutoHyphens/>
        <w:autoSpaceDE w:val="0"/>
        <w:spacing w:after="0" w:line="240" w:lineRule="auto"/>
        <w:ind w:left="1129"/>
        <w:jc w:val="both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пункт 2.1 раздела 2 изложить в следующей редакции:</w:t>
      </w:r>
    </w:p>
    <w:p w:rsidR="008F1E96" w:rsidRPr="008F1E96" w:rsidRDefault="008F1E96" w:rsidP="008F1E96">
      <w:pPr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«2.1. Должностные оклады работников, занимающих должности, не являющиеся должностями муниципальной службы.</w:t>
      </w:r>
    </w:p>
    <w:p w:rsidR="008F1E96" w:rsidRPr="008F1E96" w:rsidRDefault="008F1E96" w:rsidP="008F1E96">
      <w:pPr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391"/>
      </w:tblGrid>
      <w:tr w:rsidR="008F1E96" w:rsidRPr="008F1E96" w:rsidTr="0015481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должностей специалистов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Размеры должностных окладов (в рублях, в месяц)</w:t>
            </w:r>
          </w:p>
        </w:tc>
      </w:tr>
      <w:tr w:rsidR="008F1E96" w:rsidRPr="008F1E96" w:rsidTr="0015481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 управления, советник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9943</w:t>
            </w:r>
          </w:p>
        </w:tc>
      </w:tr>
      <w:tr w:rsidR="008F1E96" w:rsidRPr="008F1E96" w:rsidTr="0015481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 отдела, заместитель начальника управления, заведующий сектором, главный архитектор, специалист по строительству, специалист по дорожной деятельности, главный инженер-программист, юрист, старший экономист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8524</w:t>
            </w:r>
          </w:p>
        </w:tc>
      </w:tr>
      <w:tr w:rsidR="008F1E96" w:rsidRPr="008F1E96" w:rsidTr="0015481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Инженер-программист, специалист по административной работе, специалист по социально-культурной деятельности, специалист по охране труда, бухгалтер, специалист по связям с общественностью, профконсультант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8402</w:t>
            </w:r>
          </w:p>
        </w:tc>
      </w:tr>
      <w:tr w:rsidR="008F1E96" w:rsidRPr="008F1E96" w:rsidTr="0015481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начальника отдела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7839</w:t>
            </w:r>
          </w:p>
        </w:tc>
      </w:tr>
      <w:tr w:rsidR="008F1E96" w:rsidRPr="008F1E96" w:rsidTr="0015481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 единой дежурно-диспетчерской службы специального управления, главный эксперт, специалист, специалист по мобилизационной подготовке, экономист, секретарь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6394</w:t>
            </w:r>
          </w:p>
        </w:tc>
      </w:tr>
    </w:tbl>
    <w:p w:rsidR="008F1E96" w:rsidRPr="008F1E96" w:rsidRDefault="008F1E96" w:rsidP="008F1E96">
      <w:pPr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ind w:left="1129"/>
        <w:jc w:val="both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"/>
          <w:color w:val="000000"/>
          <w:sz w:val="24"/>
          <w:szCs w:val="24"/>
          <w:lang w:eastAsia="zh-CN"/>
        </w:rPr>
        <w:t xml:space="preserve">        </w:t>
      </w:r>
    </w:p>
    <w:p w:rsidR="008F1E96" w:rsidRPr="008F1E96" w:rsidRDefault="008F1E96" w:rsidP="008F1E96">
      <w:pPr>
        <w:numPr>
          <w:ilvl w:val="0"/>
          <w:numId w:val="30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" w:eastAsia="Times New Roman" w:hAnsi="T" w:cs="T"/>
          <w:sz w:val="24"/>
          <w:szCs w:val="24"/>
          <w:lang w:eastAsia="zh-CN"/>
        </w:rPr>
      </w:pPr>
      <w:proofErr w:type="gramStart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8F1E96" w:rsidRPr="008F1E96" w:rsidRDefault="008F1E96" w:rsidP="008F1E96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  Настоящее постановление вступает в силу со дня его подписания.</w:t>
      </w:r>
    </w:p>
    <w:p w:rsidR="008F1E96" w:rsidRPr="008F1E96" w:rsidRDefault="008F1E96" w:rsidP="008F1E96">
      <w:pPr>
        <w:suppressAutoHyphens/>
        <w:spacing w:after="0" w:line="240" w:lineRule="auto"/>
        <w:ind w:right="201"/>
        <w:jc w:val="both"/>
        <w:rPr>
          <w:rFonts w:ascii="Times New Roman" w:eastAsia="A" w:hAnsi="Times New Roman" w:cs="Times New Roman"/>
          <w:bCs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  <w:bookmarkStart w:id="5" w:name="_Hlk61963067"/>
      <w:r w:rsidRPr="008F1E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Глава муниципального района «</w:t>
      </w:r>
      <w:proofErr w:type="spellStart"/>
      <w:r w:rsidRPr="008F1E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Сыктывдинский</w:t>
      </w:r>
      <w:proofErr w:type="spellEnd"/>
      <w:r w:rsidRPr="008F1E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» -</w:t>
      </w: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 xml:space="preserve">руководитель администрации </w:t>
      </w:r>
      <w:bookmarkEnd w:id="5"/>
      <w:r w:rsidRPr="008F1E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ab/>
      </w:r>
      <w:r w:rsidRPr="008F1E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ab/>
      </w:r>
      <w:r w:rsidRPr="008F1E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ab/>
        <w:t xml:space="preserve">                                             Л.Ю. Доронина</w:t>
      </w: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Default="008F1E96" w:rsidP="008F1E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" w:eastAsia="Times New Roman" w:hAnsi="T" w:cs="T"/>
          <w:noProof/>
          <w:sz w:val="24"/>
          <w:szCs w:val="24"/>
          <w:lang w:eastAsia="ru-RU"/>
        </w:rPr>
        <w:drawing>
          <wp:anchor distT="0" distB="0" distL="6401435" distR="6401435" simplePos="0" relativeHeight="251711488" behindDoc="0" locked="0" layoutInCell="1" allowOverlap="1" wp14:anchorId="508030A2" wp14:editId="60D6AA3D">
            <wp:simplePos x="0" y="0"/>
            <wp:positionH relativeFrom="margin">
              <wp:posOffset>2559050</wp:posOffset>
            </wp:positionH>
            <wp:positionV relativeFrom="paragraph">
              <wp:posOffset>181610</wp:posOffset>
            </wp:positionV>
            <wp:extent cx="799465" cy="991235"/>
            <wp:effectExtent l="0" t="0" r="635" b="0"/>
            <wp:wrapTopAndBottom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63" r="-79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91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FAA" w:rsidRPr="00721FAA" w:rsidRDefault="00721FAA" w:rsidP="00721F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1FAA">
        <w:rPr>
          <w:rFonts w:ascii="Times New Roman" w:eastAsia="Calibri" w:hAnsi="Times New Roman" w:cs="Times New Roman"/>
          <w:b/>
          <w:sz w:val="24"/>
          <w:szCs w:val="24"/>
        </w:rPr>
        <w:t xml:space="preserve">Коми </w:t>
      </w:r>
      <w:proofErr w:type="spellStart"/>
      <w:r w:rsidRPr="00721FAA">
        <w:rPr>
          <w:rFonts w:ascii="Times New Roman" w:eastAsia="Calibri" w:hAnsi="Times New Roman" w:cs="Times New Roman"/>
          <w:b/>
          <w:sz w:val="24"/>
          <w:szCs w:val="24"/>
        </w:rPr>
        <w:t>Республикаын</w:t>
      </w:r>
      <w:proofErr w:type="spellEnd"/>
      <w:r w:rsidRPr="00721FA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721FAA">
        <w:rPr>
          <w:rFonts w:ascii="Times New Roman" w:eastAsia="Calibri" w:hAnsi="Times New Roman" w:cs="Times New Roman"/>
          <w:b/>
          <w:sz w:val="24"/>
          <w:szCs w:val="24"/>
        </w:rPr>
        <w:t>Сыктывдін</w:t>
      </w:r>
      <w:proofErr w:type="spellEnd"/>
      <w:r w:rsidRPr="00721FA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721FAA" w:rsidRPr="00721FAA" w:rsidRDefault="00721FAA" w:rsidP="00721F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721FAA">
        <w:rPr>
          <w:rFonts w:ascii="Times New Roman" w:eastAsia="Calibri" w:hAnsi="Times New Roman" w:cs="Times New Roman"/>
          <w:b/>
          <w:sz w:val="24"/>
          <w:szCs w:val="24"/>
        </w:rPr>
        <w:t>муниципальнӧй</w:t>
      </w:r>
      <w:proofErr w:type="spellEnd"/>
      <w:r w:rsidRPr="00721F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21FAA">
        <w:rPr>
          <w:rFonts w:ascii="Times New Roman" w:eastAsia="Calibri" w:hAnsi="Times New Roman" w:cs="Times New Roman"/>
          <w:b/>
          <w:sz w:val="24"/>
          <w:szCs w:val="24"/>
        </w:rPr>
        <w:t>районса</w:t>
      </w:r>
      <w:proofErr w:type="spellEnd"/>
      <w:r w:rsidRPr="00721F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21FAA">
        <w:rPr>
          <w:rFonts w:ascii="Times New Roman" w:eastAsia="Calibri" w:hAnsi="Times New Roman" w:cs="Times New Roman"/>
          <w:b/>
          <w:sz w:val="24"/>
          <w:szCs w:val="24"/>
        </w:rPr>
        <w:t>администрациялӧн</w:t>
      </w:r>
      <w:proofErr w:type="spellEnd"/>
      <w:r w:rsidRPr="00721F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21FAA" w:rsidRPr="00721FAA" w:rsidRDefault="00721FAA" w:rsidP="00721FA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3335" r="5715" b="571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"/>
            </w:pict>
          </mc:Fallback>
        </mc:AlternateContent>
      </w:r>
      <w:proofErr w:type="gramStart"/>
      <w:r w:rsidRPr="00721FAA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  <w:proofErr w:type="gramEnd"/>
      <w:r w:rsidRPr="00721F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721FAA" w:rsidRPr="00721FAA" w:rsidRDefault="00721FAA" w:rsidP="00721FA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FA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21FAA" w:rsidRPr="00721FAA" w:rsidRDefault="00721FAA" w:rsidP="00721FAA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1FAA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721FAA" w:rsidRPr="00721FAA" w:rsidRDefault="00721FAA" w:rsidP="00721FAA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1FAA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721FAA">
        <w:rPr>
          <w:rFonts w:ascii="Times New Roman" w:eastAsia="Calibri" w:hAnsi="Times New Roman" w:cs="Times New Roman"/>
          <w:b/>
          <w:sz w:val="24"/>
          <w:szCs w:val="24"/>
        </w:rPr>
        <w:t>Сыктывдинский</w:t>
      </w:r>
      <w:proofErr w:type="spellEnd"/>
      <w:r w:rsidRPr="00721FAA">
        <w:rPr>
          <w:rFonts w:ascii="Times New Roman" w:eastAsia="Calibri" w:hAnsi="Times New Roman" w:cs="Times New Roman"/>
          <w:b/>
          <w:sz w:val="24"/>
          <w:szCs w:val="24"/>
        </w:rPr>
        <w:t>» Республики Коми</w:t>
      </w:r>
    </w:p>
    <w:p w:rsidR="00721FAA" w:rsidRPr="00721FAA" w:rsidRDefault="00721FAA" w:rsidP="00721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1FAA" w:rsidRPr="00721FAA" w:rsidRDefault="00721FAA" w:rsidP="00721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1FAA" w:rsidRPr="00721FAA" w:rsidRDefault="00721FAA" w:rsidP="00721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 xml:space="preserve">от 10 мая 2023 года    </w:t>
      </w:r>
      <w:r w:rsidRPr="00721FAA">
        <w:rPr>
          <w:rFonts w:ascii="Times New Roman" w:eastAsia="Calibri" w:hAnsi="Times New Roman" w:cs="Times New Roman"/>
          <w:sz w:val="24"/>
          <w:szCs w:val="24"/>
        </w:rPr>
        <w:tab/>
      </w:r>
      <w:r w:rsidRPr="00721FAA">
        <w:rPr>
          <w:rFonts w:ascii="Times New Roman" w:eastAsia="Calibri" w:hAnsi="Times New Roman" w:cs="Times New Roman"/>
          <w:sz w:val="24"/>
          <w:szCs w:val="24"/>
        </w:rPr>
        <w:tab/>
      </w:r>
      <w:r w:rsidRPr="00721FAA">
        <w:rPr>
          <w:rFonts w:ascii="Times New Roman" w:eastAsia="Calibri" w:hAnsi="Times New Roman" w:cs="Times New Roman"/>
          <w:sz w:val="24"/>
          <w:szCs w:val="24"/>
        </w:rPr>
        <w:tab/>
      </w:r>
      <w:r w:rsidRPr="00721FAA">
        <w:rPr>
          <w:rFonts w:ascii="Times New Roman" w:eastAsia="Calibri" w:hAnsi="Times New Roman" w:cs="Times New Roman"/>
          <w:sz w:val="24"/>
          <w:szCs w:val="24"/>
        </w:rPr>
        <w:tab/>
      </w:r>
      <w:r w:rsidRPr="00721FA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№ 5/590</w:t>
      </w:r>
    </w:p>
    <w:p w:rsidR="00721FAA" w:rsidRPr="00721FAA" w:rsidRDefault="00721FAA" w:rsidP="00721F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21FAA" w:rsidRPr="00721FAA" w:rsidRDefault="00721FAA" w:rsidP="00721FA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FAA" w:rsidRPr="00721FAA" w:rsidRDefault="00721FAA" w:rsidP="00721FAA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 xml:space="preserve">Об организации </w:t>
      </w:r>
      <w:bookmarkStart w:id="6" w:name="_Hlk72487731"/>
      <w:r w:rsidRPr="00721FAA">
        <w:rPr>
          <w:rFonts w:ascii="Times New Roman" w:eastAsia="Calibri" w:hAnsi="Times New Roman" w:cs="Times New Roman"/>
          <w:sz w:val="24"/>
          <w:szCs w:val="24"/>
        </w:rPr>
        <w:t>ярмарки выходного дня</w:t>
      </w:r>
    </w:p>
    <w:p w:rsidR="00721FAA" w:rsidRPr="00721FAA" w:rsidRDefault="00721FAA" w:rsidP="00721FAA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 xml:space="preserve">«Дачник – удачник 2023» </w:t>
      </w:r>
    </w:p>
    <w:bookmarkEnd w:id="6"/>
    <w:p w:rsidR="00721FAA" w:rsidRPr="00721FAA" w:rsidRDefault="00721FAA" w:rsidP="00721FAA">
      <w:pPr>
        <w:spacing w:after="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21FAA" w:rsidRPr="00721FAA" w:rsidRDefault="00721FAA" w:rsidP="00721F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1FAA">
        <w:rPr>
          <w:rFonts w:ascii="Times New Roman" w:eastAsia="Calibri" w:hAnsi="Times New Roman" w:cs="Times New Roman"/>
          <w:sz w:val="24"/>
          <w:szCs w:val="24"/>
        </w:rPr>
        <w:t>Руководствуясь пунктом 18 части 1 статьи 15 Федерального закона от 6 октября 2003 года № 131-ФЗ «Об общих принципах организации местного самоуправления в Российской Федерации», пунктом 5 постановления администрации муниципального образования муниципального района «</w:t>
      </w:r>
      <w:proofErr w:type="spellStart"/>
      <w:r w:rsidRPr="00721FAA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721FAA">
        <w:rPr>
          <w:rFonts w:ascii="Times New Roman" w:eastAsia="Calibri" w:hAnsi="Times New Roman" w:cs="Times New Roman"/>
          <w:sz w:val="24"/>
          <w:szCs w:val="24"/>
        </w:rPr>
        <w:t>» от 22 ноября 2016 года № 11/1826 «Об утверждении Порядка размещения  нестационарных торговых объектов на территории МО МР «</w:t>
      </w:r>
      <w:proofErr w:type="spellStart"/>
      <w:r w:rsidRPr="00721FAA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721FAA">
        <w:rPr>
          <w:rFonts w:ascii="Times New Roman" w:eastAsia="Calibri" w:hAnsi="Times New Roman" w:cs="Times New Roman"/>
          <w:sz w:val="24"/>
          <w:szCs w:val="24"/>
        </w:rPr>
        <w:t>», и в связи с проведением 26 и 27</w:t>
      </w:r>
      <w:proofErr w:type="gramEnd"/>
      <w:r w:rsidRPr="00721FAA">
        <w:rPr>
          <w:rFonts w:ascii="Times New Roman" w:eastAsia="Calibri" w:hAnsi="Times New Roman" w:cs="Times New Roman"/>
          <w:sz w:val="24"/>
          <w:szCs w:val="24"/>
        </w:rPr>
        <w:t xml:space="preserve"> мая 2023 года ярмарки выходного дня «Дачник – удачник 2023», администрация муниципального района «</w:t>
      </w:r>
      <w:proofErr w:type="spellStart"/>
      <w:r w:rsidRPr="00721FAA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721FAA">
        <w:rPr>
          <w:rFonts w:ascii="Times New Roman" w:eastAsia="Calibri" w:hAnsi="Times New Roman" w:cs="Times New Roman"/>
          <w:sz w:val="24"/>
          <w:szCs w:val="24"/>
        </w:rPr>
        <w:t>» Республики Коми</w:t>
      </w:r>
    </w:p>
    <w:p w:rsidR="00721FAA" w:rsidRPr="00721FAA" w:rsidRDefault="00721FAA" w:rsidP="00721F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FAA" w:rsidRPr="00721FAA" w:rsidRDefault="00721FAA" w:rsidP="00721F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FAA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721FAA" w:rsidRPr="00721FAA" w:rsidRDefault="00721FAA" w:rsidP="00721F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FAA" w:rsidRPr="00721FAA" w:rsidRDefault="00721FAA" w:rsidP="00721FA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 xml:space="preserve">1. Организовать праздничную торговлю 26 и 27 мая 2023 года с 10.00 до 18.00 часов на территории Ярмарочной площади с. </w:t>
      </w:r>
      <w:proofErr w:type="spellStart"/>
      <w:r w:rsidRPr="00721FAA">
        <w:rPr>
          <w:rFonts w:ascii="Times New Roman" w:eastAsia="Calibri" w:hAnsi="Times New Roman" w:cs="Times New Roman"/>
          <w:sz w:val="24"/>
          <w:szCs w:val="24"/>
        </w:rPr>
        <w:t>Выльгорт</w:t>
      </w:r>
      <w:proofErr w:type="spellEnd"/>
      <w:r w:rsidRPr="00721F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1FAA" w:rsidRPr="00721FAA" w:rsidRDefault="00721FAA" w:rsidP="00721FA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 xml:space="preserve">2. Утвердить: </w:t>
      </w:r>
    </w:p>
    <w:p w:rsidR="00721FAA" w:rsidRPr="00721FAA" w:rsidRDefault="00721FAA" w:rsidP="00721FA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721F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порядок </w:t>
      </w:r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подачи заявок на участие и предоставления мест для продажи товаров</w:t>
      </w:r>
      <w:r w:rsidRPr="00721FAA">
        <w:rPr>
          <w:rFonts w:ascii="Times New Roman" w:eastAsia="Calibri" w:hAnsi="Times New Roman" w:cs="Times New Roman"/>
          <w:sz w:val="24"/>
          <w:szCs w:val="24"/>
        </w:rPr>
        <w:t xml:space="preserve"> и оказания услуг согласно Приложению 1;</w:t>
      </w:r>
    </w:p>
    <w:p w:rsidR="00721FAA" w:rsidRPr="00721FAA" w:rsidRDefault="00721FAA" w:rsidP="00721FA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>2) ассортиментный перечень товаров, разрешенных к продаже согласно Приложению 2.</w:t>
      </w:r>
    </w:p>
    <w:p w:rsidR="00721FAA" w:rsidRPr="00721FAA" w:rsidRDefault="00721FAA" w:rsidP="00721FA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21FAA" w:rsidRPr="00721FAA" w:rsidRDefault="00721FAA" w:rsidP="00721FA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721FAA" w:rsidRPr="00721FAA" w:rsidRDefault="00721FAA" w:rsidP="0072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</w:rPr>
        <w:t>Первый заместитель руководителя администрации</w:t>
      </w:r>
    </w:p>
    <w:p w:rsidR="00721FAA" w:rsidRPr="00721FAA" w:rsidRDefault="00721FAA" w:rsidP="0072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AA">
        <w:rPr>
          <w:rFonts w:ascii="Times New Roman" w:eastAsia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721FAA">
        <w:rPr>
          <w:rFonts w:ascii="Times New Roman" w:eastAsia="Times New Roman" w:hAnsi="Times New Roman" w:cs="Times New Roman"/>
          <w:sz w:val="24"/>
          <w:szCs w:val="24"/>
        </w:rPr>
        <w:t>Сыктывдинский</w:t>
      </w:r>
      <w:proofErr w:type="spellEnd"/>
      <w:r w:rsidRPr="00721FAA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FAA">
        <w:rPr>
          <w:rFonts w:ascii="Times New Roman" w:eastAsia="Times New Roman" w:hAnsi="Times New Roman" w:cs="Times New Roman"/>
          <w:sz w:val="24"/>
          <w:szCs w:val="24"/>
        </w:rPr>
        <w:t>И.К. Круглова</w:t>
      </w: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96" w:rsidRDefault="008F1E96" w:rsidP="00721FAA">
      <w:pPr>
        <w:tabs>
          <w:tab w:val="left" w:pos="7995"/>
        </w:tabs>
        <w:spacing w:after="160" w:line="240" w:lineRule="auto"/>
        <w:ind w:left="142"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7" w:name="_Hlk65571849"/>
    </w:p>
    <w:p w:rsidR="008F1E96" w:rsidRDefault="008F1E96" w:rsidP="00721FAA">
      <w:pPr>
        <w:tabs>
          <w:tab w:val="left" w:pos="7995"/>
        </w:tabs>
        <w:spacing w:after="160" w:line="240" w:lineRule="auto"/>
        <w:ind w:left="142"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1E96" w:rsidRDefault="008F1E96" w:rsidP="00721FAA">
      <w:pPr>
        <w:tabs>
          <w:tab w:val="left" w:pos="7995"/>
        </w:tabs>
        <w:spacing w:after="160" w:line="240" w:lineRule="auto"/>
        <w:ind w:left="142"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1FAA" w:rsidRPr="00721FAA" w:rsidRDefault="00721FAA" w:rsidP="00721FAA">
      <w:pPr>
        <w:tabs>
          <w:tab w:val="left" w:pos="7995"/>
        </w:tabs>
        <w:spacing w:after="160" w:line="240" w:lineRule="auto"/>
        <w:ind w:left="142"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721FAA" w:rsidRPr="00721FAA" w:rsidRDefault="00721FAA" w:rsidP="00721FAA">
      <w:pPr>
        <w:tabs>
          <w:tab w:val="left" w:pos="7995"/>
        </w:tabs>
        <w:spacing w:after="160" w:line="240" w:lineRule="auto"/>
        <w:ind w:left="142"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721FAA" w:rsidRPr="00721FAA" w:rsidRDefault="00721FAA" w:rsidP="00721FAA">
      <w:pPr>
        <w:tabs>
          <w:tab w:val="left" w:pos="7995"/>
        </w:tabs>
        <w:spacing w:after="160" w:line="240" w:lineRule="auto"/>
        <w:ind w:left="142"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>муниципального района «</w:t>
      </w:r>
      <w:proofErr w:type="spellStart"/>
      <w:r w:rsidRPr="00721FAA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721FA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21FAA" w:rsidRPr="00721FAA" w:rsidRDefault="00721FAA" w:rsidP="00721FAA">
      <w:pPr>
        <w:tabs>
          <w:tab w:val="left" w:pos="7995"/>
        </w:tabs>
        <w:spacing w:after="160" w:line="240" w:lineRule="auto"/>
        <w:ind w:left="142"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 xml:space="preserve">от 10 мая 2023 года № 5/590 </w:t>
      </w:r>
      <w:bookmarkEnd w:id="7"/>
    </w:p>
    <w:p w:rsidR="00721FAA" w:rsidRPr="00721FAA" w:rsidRDefault="00721FAA" w:rsidP="0072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1FAA" w:rsidRPr="00721FAA" w:rsidRDefault="00721FAA" w:rsidP="0072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1FAA" w:rsidRPr="00721FAA" w:rsidRDefault="00721FAA" w:rsidP="0072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1FAA" w:rsidRPr="00721FAA" w:rsidRDefault="00721FAA" w:rsidP="0072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1F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Pr="00721F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подачи заявок </w:t>
      </w:r>
    </w:p>
    <w:p w:rsidR="00721FAA" w:rsidRPr="00721FAA" w:rsidRDefault="00721FAA" w:rsidP="0072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1F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участие и предоставления мест для продажи товаров и оказания услуг во время проведения ярмарки выходного дня «Дачник – удачник 2023»</w:t>
      </w:r>
    </w:p>
    <w:p w:rsidR="00721FAA" w:rsidRPr="00721FAA" w:rsidRDefault="00721FAA" w:rsidP="00721FA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1FAA" w:rsidRPr="00721FAA" w:rsidRDefault="00721FAA" w:rsidP="00721FAA">
      <w:pPr>
        <w:numPr>
          <w:ilvl w:val="0"/>
          <w:numId w:val="1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предоставления торговых мест на праздничной торговле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Правительства Республики Коми от 11 октября 2011 года № 456 «Об утверждении Порядка организации ярмарок и продажи товаров (выполнения работ, оказания услуг) на них на территории Республики Коми», </w:t>
      </w:r>
      <w:r w:rsidRPr="00721FAA">
        <w:rPr>
          <w:rFonts w:ascii="Times New Roman" w:eastAsia="Calibri" w:hAnsi="Times New Roman" w:cs="Times New Roman"/>
          <w:sz w:val="24"/>
          <w:szCs w:val="24"/>
        </w:rPr>
        <w:t>пунктом 5 постановления администрации</w:t>
      </w:r>
      <w:proofErr w:type="gramEnd"/>
      <w:r w:rsidRPr="00721FA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муниципального района «</w:t>
      </w:r>
      <w:proofErr w:type="spellStart"/>
      <w:r w:rsidRPr="00721FAA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721FAA">
        <w:rPr>
          <w:rFonts w:ascii="Times New Roman" w:eastAsia="Calibri" w:hAnsi="Times New Roman" w:cs="Times New Roman"/>
          <w:sz w:val="24"/>
          <w:szCs w:val="24"/>
        </w:rPr>
        <w:t>» от 22 ноября 2016 года № 11/1826 «Об утверждении Порядка размещения  нестационарных торговых объектов на территории МО МР «</w:t>
      </w:r>
      <w:proofErr w:type="spellStart"/>
      <w:r w:rsidRPr="00721FAA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721FAA">
        <w:rPr>
          <w:rFonts w:ascii="Times New Roman" w:eastAsia="Calibri" w:hAnsi="Times New Roman" w:cs="Times New Roman"/>
          <w:sz w:val="24"/>
          <w:szCs w:val="24"/>
        </w:rPr>
        <w:t>»</w:t>
      </w:r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регулирует вопросы организации ярмарки выходного дня «Дачник – удачник 2023». </w:t>
      </w:r>
    </w:p>
    <w:p w:rsidR="00721FAA" w:rsidRPr="00721FAA" w:rsidRDefault="00721FAA" w:rsidP="00721FAA">
      <w:pPr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Организатором праздничной торговли является администрация муниципального района «</w:t>
      </w:r>
      <w:proofErr w:type="spellStart"/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» Республики Коми, уполномоченным органом на приём заявок и выдачу разрешений на участие в праздничной торговле – отдел экономического развития администрации муниципального района «</w:t>
      </w:r>
      <w:proofErr w:type="spellStart"/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» Республики Коми. (Место нахождения отдела экономического развития администрации муниципального района «</w:t>
      </w:r>
      <w:proofErr w:type="spellStart"/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»: 168220, Республика Коми, </w:t>
      </w:r>
      <w:proofErr w:type="spellStart"/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Выльгорт</w:t>
      </w:r>
      <w:proofErr w:type="spellEnd"/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Трудовая, д. 1, </w:t>
      </w:r>
      <w:proofErr w:type="spellStart"/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. 7, тел. 8 (82130) 7-21-19, ответственный специалист – Чернова Елена Юрьевна).</w:t>
      </w:r>
    </w:p>
    <w:p w:rsidR="00721FAA" w:rsidRPr="00721FAA" w:rsidRDefault="00721FAA" w:rsidP="00721FAA">
      <w:pPr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Торговые места предоставляются юридическим лицам, индивидуальным предпринимателям, а также гражданам, применяющим специальный налоговый режим – налог на профессиональный доход (</w:t>
      </w:r>
      <w:proofErr w:type="spellStart"/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721FAA" w:rsidRPr="00721FAA" w:rsidRDefault="00721FAA" w:rsidP="00721FAA">
      <w:pPr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Торговые места предоставляются участникам в соответствии со Схемой размещения торговых мест</w:t>
      </w:r>
      <w:r w:rsidRPr="00721F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во время проведения ярмарки выходного дня «Дачник – удачник 2023» (далее – Схема) по мере поступления заявок от организаций и предпринимателей (Приложение 1 к порядку).</w:t>
      </w:r>
    </w:p>
    <w:p w:rsidR="00721FAA" w:rsidRPr="00721FAA" w:rsidRDefault="00721FAA" w:rsidP="00721FAA">
      <w:pPr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Заявки от участников подаются в отдел экономического развития администрации муниципального района «</w:t>
      </w:r>
      <w:proofErr w:type="spellStart"/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» в письменном виде по форме</w:t>
      </w:r>
    </w:p>
    <w:p w:rsidR="00721FAA" w:rsidRPr="00721FAA" w:rsidRDefault="00721FAA" w:rsidP="00721FA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(Приложение 2 к порядку). Заявки регистрируются специалистом отдела в журнале регистрации заявок в день поступления заявки. Заявки от участников принимаются в срок до 12:00 часов 25 мая 2023 года (включительно). К заявке прилагаются свидетельство ОГРН (копия). </w:t>
      </w:r>
    </w:p>
    <w:p w:rsidR="00721FAA" w:rsidRPr="00721FAA" w:rsidRDefault="00721FAA" w:rsidP="00721FAA">
      <w:pPr>
        <w:numPr>
          <w:ilvl w:val="0"/>
          <w:numId w:val="16"/>
        </w:numPr>
        <w:tabs>
          <w:tab w:val="left" w:pos="1134"/>
          <w:tab w:val="left" w:pos="2128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мест для продажи товаров на выездной торговле осуществляется по очереди, согласно списку по мере поступления заявок с учетом пожелания участков торговли, каждому участнику выдается под личную роспись в журнале регистрации разрешение на участие в торговле, где указывается место торговли под определенным номером (Приложение 3 к порядку).</w:t>
      </w:r>
    </w:p>
    <w:p w:rsidR="00721FAA" w:rsidRPr="00721FAA" w:rsidRDefault="00721FAA" w:rsidP="00721FA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21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Торговое место предоставляется бесплатно.</w:t>
      </w:r>
    </w:p>
    <w:p w:rsidR="00721FAA" w:rsidRPr="00721FAA" w:rsidRDefault="00721FAA" w:rsidP="00721FA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выдаче разрешения на участие в </w:t>
      </w:r>
      <w:r w:rsidRPr="00721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торговле</w:t>
      </w:r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быть отказано в случае:</w:t>
      </w:r>
    </w:p>
    <w:p w:rsidR="00721FAA" w:rsidRPr="00721FAA" w:rsidRDefault="00721FAA" w:rsidP="00721F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отсутствия свободного места, предназначенного для осуществления деятельности по продаже товаров на </w:t>
      </w:r>
      <w:r w:rsidRPr="00721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выездной торговле</w:t>
      </w:r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21FAA" w:rsidRPr="00721FAA" w:rsidRDefault="00721FAA" w:rsidP="00721F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- несвоевременной подачи заявки на участие в торговле.</w:t>
      </w:r>
    </w:p>
    <w:p w:rsidR="00721FAA" w:rsidRPr="00721FAA" w:rsidRDefault="00721FAA" w:rsidP="00721F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>9. Лицо, получившее разрешение на участие в торговле, не может передавать предоставленное ему торговое место в пользование третьим лицам, а также использовать не по целевому назначению.</w:t>
      </w:r>
    </w:p>
    <w:p w:rsidR="00721FAA" w:rsidRPr="00721FAA" w:rsidRDefault="00721FAA" w:rsidP="00721F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21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</w:t>
      </w:r>
      <w:r w:rsidRPr="00721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Общее количество торговых мест на выездной торговле – 12.</w:t>
      </w:r>
    </w:p>
    <w:p w:rsidR="00721FAA" w:rsidRPr="00721FAA" w:rsidRDefault="00721FAA" w:rsidP="00721FA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предоставления мест</w:t>
      </w:r>
    </w:p>
    <w:p w:rsidR="00721FAA" w:rsidRPr="00721FAA" w:rsidRDefault="00721FAA" w:rsidP="0072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размещения торговых мест на время проведения ярмарки выходного дня «Дачник – удачник 2023» на территории Ярмарочной площади с. </w:t>
      </w:r>
      <w:proofErr w:type="spellStart"/>
      <w:r w:rsidRPr="00721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Выльгорт</w:t>
      </w:r>
      <w:proofErr w:type="spellEnd"/>
    </w:p>
    <w:p w:rsidR="00721FAA" w:rsidRPr="00721FAA" w:rsidRDefault="00721FAA" w:rsidP="0072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1FAA" w:rsidRPr="00721FAA" w:rsidRDefault="00721FAA" w:rsidP="0072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167005</wp:posOffset>
                </wp:positionV>
                <wp:extent cx="467995" cy="1467485"/>
                <wp:effectExtent l="0" t="0" r="27305" b="1841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7995" cy="14674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7pt,13.15pt" to="224.5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">
                <o:lock v:ext="edit" shapetype="f"/>
              </v:line>
            </w:pict>
          </mc:Fallback>
        </mc:AlternateContent>
      </w: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5343524</wp:posOffset>
                </wp:positionH>
                <wp:positionV relativeFrom="paragraph">
                  <wp:posOffset>10160</wp:posOffset>
                </wp:positionV>
                <wp:extent cx="0" cy="4107180"/>
                <wp:effectExtent l="0" t="0" r="19050" b="2667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071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0.75pt,.8pt" to="420.75pt,3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10159</wp:posOffset>
                </wp:positionV>
                <wp:extent cx="2491740" cy="0"/>
                <wp:effectExtent l="0" t="0" r="2286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17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24.55pt,.8pt" to="420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">
                <o:lock v:ext="edit" shapetype="f"/>
              </v:line>
            </w:pict>
          </mc:Fallback>
        </mc:AlternateContent>
      </w: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4050665</wp:posOffset>
                </wp:positionV>
                <wp:extent cx="3225165" cy="617220"/>
                <wp:effectExtent l="0" t="0" r="0" b="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516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1FAA" w:rsidRPr="00904269" w:rsidRDefault="00721FAA" w:rsidP="00721FAA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</w:rPr>
                            </w:pPr>
                            <w:r w:rsidRPr="00904269">
                              <w:rPr>
                                <w:noProof/>
                                <w:sz w:val="72"/>
                                <w:szCs w:val="72"/>
                              </w:rPr>
                              <w:t>улица Гагарина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26" type="#_x0000_t202" style="position:absolute;margin-left:90.15pt;margin-top:318.95pt;width:253.95pt;height:48.6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" filled="f" stroked="f">
                <v:path arrowok="t"/>
                <v:textbox style="mso-fit-shape-to-text:t">
                  <w:txbxContent>
                    <w:p w:rsidR="00721FAA" w:rsidRPr="00904269" w:rsidRDefault="00721FAA" w:rsidP="00721FAA">
                      <w:pPr>
                        <w:jc w:val="center"/>
                        <w:rPr>
                          <w:noProof/>
                          <w:sz w:val="72"/>
                          <w:szCs w:val="72"/>
                        </w:rPr>
                      </w:pPr>
                      <w:r w:rsidRPr="00904269">
                        <w:rPr>
                          <w:noProof/>
                          <w:sz w:val="72"/>
                          <w:szCs w:val="72"/>
                        </w:rPr>
                        <w:t>улица Гагарина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4671059</wp:posOffset>
                </wp:positionV>
                <wp:extent cx="6195060" cy="0"/>
                <wp:effectExtent l="0" t="0" r="1524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55pt,367.8pt" to="458.25pt,3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" strokeweight="1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4054474</wp:posOffset>
                </wp:positionV>
                <wp:extent cx="6155690" cy="0"/>
                <wp:effectExtent l="0" t="0" r="1651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6.45pt,319.25pt" to="458.25pt,3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" strokeweight="1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3017520</wp:posOffset>
                </wp:positionV>
                <wp:extent cx="309880" cy="412750"/>
                <wp:effectExtent l="0" t="0" r="0" b="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88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1FAA" w:rsidRPr="00904269" w:rsidRDefault="00721FAA" w:rsidP="00721FAA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27" type="#_x0000_t202" style="position:absolute;margin-left:345.7pt;margin-top:237.6pt;width:24.4pt;height:32.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" filled="f" stroked="f">
                <v:path arrowok="t"/>
                <v:textbox style="mso-fit-shape-to-text:t">
                  <w:txbxContent>
                    <w:p w:rsidR="00721FAA" w:rsidRPr="00904269" w:rsidRDefault="00721FAA" w:rsidP="00721FAA">
                      <w:pPr>
                        <w:jc w:val="center"/>
                        <w:rPr>
                          <w:noProof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2416809</wp:posOffset>
                </wp:positionV>
                <wp:extent cx="340360" cy="0"/>
                <wp:effectExtent l="0" t="0" r="2159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6.45pt,190.3pt" to=".35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3809</wp:posOffset>
                </wp:positionH>
                <wp:positionV relativeFrom="paragraph">
                  <wp:posOffset>1459865</wp:posOffset>
                </wp:positionV>
                <wp:extent cx="0" cy="339725"/>
                <wp:effectExtent l="0" t="0" r="19050" b="2222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.3pt,114.95pt" to=".3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3419474</wp:posOffset>
                </wp:positionV>
                <wp:extent cx="2413635" cy="0"/>
                <wp:effectExtent l="0" t="0" r="24765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6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45pt,269.25pt" to="163.6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3419474</wp:posOffset>
                </wp:positionV>
                <wp:extent cx="1849755" cy="0"/>
                <wp:effectExtent l="0" t="0" r="17145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497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 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95pt,269.25pt" to="420.6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">
                <o:lock v:ext="edit" shapetype="f"/>
              </v:line>
            </w:pict>
          </mc:Fallback>
        </mc:AlternateContent>
      </w:r>
    </w:p>
    <w:p w:rsidR="00721FAA" w:rsidRPr="00721FAA" w:rsidRDefault="00721FAA" w:rsidP="00721FAA">
      <w:pPr>
        <w:tabs>
          <w:tab w:val="left" w:pos="8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86360</wp:posOffset>
                </wp:positionV>
                <wp:extent cx="2722245" cy="701675"/>
                <wp:effectExtent l="0" t="0" r="20955" b="2222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22245" cy="701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6.45pt,6.8pt" to="187.9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">
                <o:lock v:ext="edit" shapetype="f"/>
              </v:line>
            </w:pict>
          </mc:Fallback>
        </mc:AlternateContent>
      </w: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138430</wp:posOffset>
                </wp:positionV>
                <wp:extent cx="762000" cy="807720"/>
                <wp:effectExtent l="0" t="1270" r="3175" b="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4403474">
                          <a:off x="0" y="0"/>
                          <a:ext cx="7620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FAA" w:rsidRPr="00904269" w:rsidRDefault="00721FAA" w:rsidP="00721FAA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 w:rsidRPr="00904269">
                              <w:rPr>
                                <w:noProof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28" type="#_x0000_t202" style="position:absolute;left:0;text-align:left;margin-left:183.65pt;margin-top:10.9pt;width:60pt;height:63.6pt;rotation:-4809768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" filled="f" stroked="f">
                <v:textbox>
                  <w:txbxContent>
                    <w:p w:rsidR="00721FAA" w:rsidRPr="00904269" w:rsidRDefault="00721FAA" w:rsidP="00721FAA">
                      <w:pPr>
                        <w:jc w:val="center"/>
                        <w:rPr>
                          <w:noProof/>
                          <w:sz w:val="44"/>
                          <w:szCs w:val="44"/>
                        </w:rPr>
                      </w:pPr>
                      <w:r w:rsidRPr="00904269">
                        <w:rPr>
                          <w:noProof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32385</wp:posOffset>
                </wp:positionV>
                <wp:extent cx="590550" cy="847090"/>
                <wp:effectExtent l="635" t="635" r="0" b="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4311254">
                          <a:off x="0" y="0"/>
                          <a:ext cx="59055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FAA" w:rsidRPr="00904269" w:rsidRDefault="00721FAA" w:rsidP="00721FAA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 w:rsidRPr="00904269">
                              <w:rPr>
                                <w:noProof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29" type="#_x0000_t202" style="position:absolute;left:0;text-align:left;margin-left:258.85pt;margin-top:2.55pt;width:46.5pt;height:66.7pt;rotation:-470903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" filled="f" stroked="f">
                <v:textbox>
                  <w:txbxContent>
                    <w:p w:rsidR="00721FAA" w:rsidRPr="00904269" w:rsidRDefault="00721FAA" w:rsidP="00721FAA">
                      <w:pPr>
                        <w:jc w:val="center"/>
                        <w:rPr>
                          <w:noProof/>
                          <w:sz w:val="44"/>
                          <w:szCs w:val="44"/>
                        </w:rPr>
                      </w:pPr>
                      <w:r w:rsidRPr="00904269">
                        <w:rPr>
                          <w:noProof/>
                          <w:sz w:val="44"/>
                          <w:szCs w:val="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4772024</wp:posOffset>
                </wp:positionH>
                <wp:positionV relativeFrom="paragraph">
                  <wp:posOffset>78740</wp:posOffset>
                </wp:positionV>
                <wp:extent cx="4445" cy="1541780"/>
                <wp:effectExtent l="0" t="0" r="33655" b="2032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1541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75pt,6.2pt" to="376.1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78739</wp:posOffset>
                </wp:positionV>
                <wp:extent cx="571500" cy="3810"/>
                <wp:effectExtent l="0" t="0" r="19050" b="3429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3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5.75pt,6.2pt" to="420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82550</wp:posOffset>
                </wp:positionV>
                <wp:extent cx="4342130" cy="0"/>
                <wp:effectExtent l="0" t="0" r="2032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421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45pt,6.5pt" to="315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82550</wp:posOffset>
                </wp:positionV>
                <wp:extent cx="0" cy="339725"/>
                <wp:effectExtent l="12065" t="12065" r="6985" b="1016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65pt,6.5pt" to="315.6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86995</wp:posOffset>
                </wp:positionV>
                <wp:extent cx="0" cy="339725"/>
                <wp:effectExtent l="0" t="0" r="19050" b="222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5pt,6.85pt" to="245.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82550</wp:posOffset>
                </wp:positionV>
                <wp:extent cx="0" cy="344170"/>
                <wp:effectExtent l="8890" t="12065" r="10160" b="571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9pt,6.5pt" to="181.9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1520189</wp:posOffset>
                </wp:positionH>
                <wp:positionV relativeFrom="paragraph">
                  <wp:posOffset>82550</wp:posOffset>
                </wp:positionV>
                <wp:extent cx="4445" cy="339725"/>
                <wp:effectExtent l="0" t="0" r="33655" b="2222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339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.7pt,6.5pt" to="120.0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772794</wp:posOffset>
                </wp:positionH>
                <wp:positionV relativeFrom="paragraph">
                  <wp:posOffset>86995</wp:posOffset>
                </wp:positionV>
                <wp:extent cx="0" cy="339725"/>
                <wp:effectExtent l="0" t="0" r="19050" b="222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0.85pt,6.85pt" to="60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31115</wp:posOffset>
                </wp:positionV>
                <wp:extent cx="323215" cy="462915"/>
                <wp:effectExtent l="1270" t="0" r="0" b="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FAA" w:rsidRPr="00904269" w:rsidRDefault="00721FAA" w:rsidP="00721FAA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 w:rsidRPr="00904269">
                              <w:rPr>
                                <w:noProof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  <w:p w:rsidR="00721FAA" w:rsidRDefault="00721FAA" w:rsidP="00721FAA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0" type="#_x0000_t202" style="position:absolute;left:0;text-align:left;margin-left:137.8pt;margin-top:2.45pt;width:25.45pt;height:36.4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" filled="f" stroked="f">
                <v:textbox>
                  <w:txbxContent>
                    <w:p w:rsidR="00721FAA" w:rsidRPr="00904269" w:rsidRDefault="00721FAA" w:rsidP="00721FAA">
                      <w:pPr>
                        <w:jc w:val="center"/>
                        <w:rPr>
                          <w:noProof/>
                          <w:sz w:val="44"/>
                          <w:szCs w:val="44"/>
                        </w:rPr>
                      </w:pPr>
                      <w:r w:rsidRPr="00904269">
                        <w:rPr>
                          <w:noProof/>
                          <w:sz w:val="44"/>
                          <w:szCs w:val="44"/>
                        </w:rPr>
                        <w:t>8</w:t>
                      </w:r>
                    </w:p>
                    <w:p w:rsidR="00721FAA" w:rsidRDefault="00721FAA" w:rsidP="00721FA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31115</wp:posOffset>
                </wp:positionV>
                <wp:extent cx="323215" cy="462915"/>
                <wp:effectExtent l="0" t="0" r="3175" b="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FAA" w:rsidRPr="00904269" w:rsidRDefault="00721FAA" w:rsidP="00721FAA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1" type="#_x0000_t202" style="position:absolute;left:0;text-align:left;margin-left:16.75pt;margin-top:2.45pt;width:25.45pt;height:36.4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" filled="f" stroked="f">
                <v:textbox>
                  <w:txbxContent>
                    <w:p w:rsidR="00721FAA" w:rsidRPr="00904269" w:rsidRDefault="00721FAA" w:rsidP="00721FAA">
                      <w:pPr>
                        <w:jc w:val="center"/>
                        <w:rPr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31115</wp:posOffset>
                </wp:positionV>
                <wp:extent cx="323215" cy="462915"/>
                <wp:effectExtent l="0" t="0" r="635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FAA" w:rsidRDefault="00721FAA" w:rsidP="00721FAA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  <w:p w:rsidR="00721FAA" w:rsidRPr="00904269" w:rsidRDefault="00721FAA" w:rsidP="00721FAA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2" type="#_x0000_t202" style="position:absolute;left:0;text-align:left;margin-left:74.7pt;margin-top:2.45pt;width:25.45pt;height:36.4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" filled="f" stroked="f">
                <v:textbox>
                  <w:txbxContent>
                    <w:p w:rsidR="00721FAA" w:rsidRDefault="00721FAA" w:rsidP="00721FAA">
                      <w:pPr>
                        <w:jc w:val="center"/>
                        <w:rPr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</w:rPr>
                        <w:t>7</w:t>
                      </w:r>
                    </w:p>
                    <w:p w:rsidR="00721FAA" w:rsidRPr="00904269" w:rsidRDefault="00721FAA" w:rsidP="00721FAA">
                      <w:pPr>
                        <w:jc w:val="center"/>
                        <w:rPr>
                          <w:noProof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-335916</wp:posOffset>
                </wp:positionH>
                <wp:positionV relativeFrom="paragraph">
                  <wp:posOffset>82550</wp:posOffset>
                </wp:positionV>
                <wp:extent cx="0" cy="1964055"/>
                <wp:effectExtent l="0" t="0" r="19050" b="1714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40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26.45pt,6.5pt" to="-26.45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">
                <o:lock v:ext="edit" shapetype="f"/>
              </v:line>
            </w:pict>
          </mc:Fallback>
        </mc:AlternateContent>
      </w:r>
    </w:p>
    <w:p w:rsidR="00721FAA" w:rsidRPr="00721FAA" w:rsidRDefault="00721FAA" w:rsidP="00721FAA">
      <w:pPr>
        <w:tabs>
          <w:tab w:val="left" w:pos="39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247650</wp:posOffset>
                </wp:positionV>
                <wp:extent cx="339725" cy="1214120"/>
                <wp:effectExtent l="0" t="0" r="22225" b="2413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725" cy="1214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26.45pt;margin-top:19.5pt;width:26.75pt;height:9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" filled="f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376555</wp:posOffset>
                </wp:positionV>
                <wp:extent cx="638175" cy="381000"/>
                <wp:effectExtent l="0" t="0" r="1905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FAA" w:rsidRPr="00904269" w:rsidRDefault="00721FAA" w:rsidP="00721FAA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04269">
                              <w:rPr>
                                <w:noProof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3" type="#_x0000_t202" style="position:absolute;margin-left:-39.85pt;margin-top:29.65pt;width:50.25pt;height:30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" filled="f" stroked="f">
                <v:textbox>
                  <w:txbxContent>
                    <w:p w:rsidR="00721FAA" w:rsidRPr="00904269" w:rsidRDefault="00721FAA" w:rsidP="00721FAA">
                      <w:pPr>
                        <w:jc w:val="center"/>
                        <w:rPr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</w:rPr>
                        <w:t xml:space="preserve"> </w:t>
                      </w:r>
                      <w:r w:rsidRPr="00904269">
                        <w:rPr>
                          <w:noProof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196215</wp:posOffset>
                </wp:positionV>
                <wp:extent cx="765810" cy="580390"/>
                <wp:effectExtent l="0" t="0" r="1905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6581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FAA" w:rsidRPr="00904269" w:rsidRDefault="00721FAA" w:rsidP="00721FAA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4" type="#_x0000_t202" style="position:absolute;margin-left:368.8pt;margin-top:15.45pt;width:60.3pt;height:45.7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" filled="f" stroked="f">
                <v:textbox>
                  <w:txbxContent>
                    <w:p w:rsidR="00721FAA" w:rsidRPr="00904269" w:rsidRDefault="00721FAA" w:rsidP="00721FAA">
                      <w:pPr>
                        <w:jc w:val="center"/>
                        <w:rPr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72390</wp:posOffset>
                </wp:positionV>
                <wp:extent cx="3987165" cy="4445"/>
                <wp:effectExtent l="13335" t="9525" r="9525" b="50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16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7pt" to="315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"/>
            </w:pict>
          </mc:Fallback>
        </mc:AlternateContent>
      </w: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316865</wp:posOffset>
                </wp:positionV>
                <wp:extent cx="649605" cy="385445"/>
                <wp:effectExtent l="3175" t="0" r="1905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64960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FAA" w:rsidRPr="00904269" w:rsidRDefault="00721FAA" w:rsidP="00721FAA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04269">
                              <w:rPr>
                                <w:noProof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left:0;text-align:left;margin-left:-40.45pt;margin-top:24.95pt;width:51.15pt;height:30.3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" filled="f" stroked="f">
                <v:textbox>
                  <w:txbxContent>
                    <w:p w:rsidR="00721FAA" w:rsidRPr="00904269" w:rsidRDefault="00721FAA" w:rsidP="00721FAA">
                      <w:pPr>
                        <w:jc w:val="center"/>
                        <w:rPr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</w:rPr>
                        <w:t xml:space="preserve"> </w:t>
                      </w:r>
                      <w:r w:rsidRPr="00904269">
                        <w:rPr>
                          <w:noProof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168274</wp:posOffset>
                </wp:positionV>
                <wp:extent cx="535305" cy="0"/>
                <wp:effectExtent l="0" t="0" r="1714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76.1pt,13.25pt" to="418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">
                <o:lock v:ext="edit" shapetype="f"/>
              </v:line>
            </w:pict>
          </mc:Fallback>
        </mc:AlternateContent>
      </w:r>
    </w:p>
    <w:p w:rsidR="00721FAA" w:rsidRPr="00721FAA" w:rsidRDefault="00721FAA" w:rsidP="0072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127635</wp:posOffset>
                </wp:positionV>
                <wp:extent cx="715645" cy="535305"/>
                <wp:effectExtent l="0" t="3175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1564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FAA" w:rsidRPr="00904269" w:rsidRDefault="00721FAA" w:rsidP="00721FAA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6" type="#_x0000_t202" style="position:absolute;left:0;text-align:left;margin-left:369pt;margin-top:10.05pt;width:56.35pt;height:42.1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" filled="f" stroked="f">
                <v:textbox>
                  <w:txbxContent>
                    <w:p w:rsidR="00721FAA" w:rsidRPr="00904269" w:rsidRDefault="00721FAA" w:rsidP="00721FAA">
                      <w:pPr>
                        <w:jc w:val="center"/>
                        <w:rPr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1703069</wp:posOffset>
                </wp:positionH>
                <wp:positionV relativeFrom="paragraph">
                  <wp:posOffset>43815</wp:posOffset>
                </wp:positionV>
                <wp:extent cx="0" cy="412115"/>
                <wp:effectExtent l="0" t="0" r="19050" b="2603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21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1pt,3.45pt" to="134.1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69850</wp:posOffset>
                </wp:positionV>
                <wp:extent cx="552450" cy="412750"/>
                <wp:effectExtent l="0" t="0" r="0" b="127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FAA" w:rsidRPr="00904269" w:rsidRDefault="00721FAA" w:rsidP="00721FAA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 w:rsidRPr="00904269">
                              <w:rPr>
                                <w:noProof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left:0;text-align:left;margin-left:11.7pt;margin-top:5.5pt;width:43.5pt;height:3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" filled="f" stroked="f">
                <v:textbox style="mso-fit-shape-to-text:t">
                  <w:txbxContent>
                    <w:p w:rsidR="00721FAA" w:rsidRPr="00904269" w:rsidRDefault="00721FAA" w:rsidP="00721FAA">
                      <w:pPr>
                        <w:jc w:val="center"/>
                        <w:rPr>
                          <w:noProof/>
                          <w:sz w:val="44"/>
                          <w:szCs w:val="44"/>
                        </w:rPr>
                      </w:pPr>
                      <w:r w:rsidRPr="00904269">
                        <w:rPr>
                          <w:noProof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820419</wp:posOffset>
                </wp:positionH>
                <wp:positionV relativeFrom="paragraph">
                  <wp:posOffset>59690</wp:posOffset>
                </wp:positionV>
                <wp:extent cx="0" cy="396240"/>
                <wp:effectExtent l="0" t="0" r="19050" b="228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6pt,4.7pt" to="64.6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59690</wp:posOffset>
                </wp:positionV>
                <wp:extent cx="575945" cy="412750"/>
                <wp:effectExtent l="0" t="4445" r="0" b="190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FAA" w:rsidRPr="00904269" w:rsidRDefault="00721FAA" w:rsidP="00721FAA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 w:rsidRPr="00904269">
                              <w:rPr>
                                <w:noProof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8" type="#_x0000_t202" style="position:absolute;left:0;text-align:left;margin-left:74.7pt;margin-top:4.7pt;width:45.35pt;height:3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" filled="f" stroked="f">
                <v:textbox style="mso-fit-shape-to-text:t">
                  <w:txbxContent>
                    <w:p w:rsidR="00721FAA" w:rsidRPr="00904269" w:rsidRDefault="00721FAA" w:rsidP="00721FAA">
                      <w:pPr>
                        <w:jc w:val="center"/>
                        <w:rPr>
                          <w:noProof/>
                          <w:sz w:val="44"/>
                          <w:szCs w:val="44"/>
                        </w:rPr>
                      </w:pPr>
                      <w:r w:rsidRPr="00904269">
                        <w:rPr>
                          <w:noProof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43815</wp:posOffset>
                </wp:positionV>
                <wp:extent cx="664845" cy="558800"/>
                <wp:effectExtent l="0" t="0" r="3175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FAA" w:rsidRPr="00904269" w:rsidRDefault="00721FAA" w:rsidP="00721FAA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 w:rsidRPr="00904269">
                              <w:rPr>
                                <w:noProof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:rsidR="00721FAA" w:rsidRDefault="00721FAA" w:rsidP="00721FA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9" type="#_x0000_t202" style="position:absolute;left:0;text-align:left;margin-left:142.85pt;margin-top:3.45pt;width:52.35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" filled="f" stroked="f">
                <v:textbox style="mso-fit-shape-to-text:t">
                  <w:txbxContent>
                    <w:p w:rsidR="00721FAA" w:rsidRPr="00904269" w:rsidRDefault="00721FAA" w:rsidP="00721FAA">
                      <w:pPr>
                        <w:jc w:val="center"/>
                        <w:rPr>
                          <w:noProof/>
                          <w:sz w:val="44"/>
                          <w:szCs w:val="44"/>
                        </w:rPr>
                      </w:pPr>
                      <w:r w:rsidRPr="00904269">
                        <w:rPr>
                          <w:noProof/>
                          <w:sz w:val="44"/>
                          <w:szCs w:val="44"/>
                        </w:rPr>
                        <w:t>1</w:t>
                      </w:r>
                    </w:p>
                    <w:p w:rsidR="00721FAA" w:rsidRDefault="00721FAA" w:rsidP="00721FA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59690</wp:posOffset>
                </wp:positionV>
                <wp:extent cx="2633980" cy="406400"/>
                <wp:effectExtent l="0" t="0" r="13970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3980" cy="406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.3pt;margin-top:4.7pt;width:207.4pt;height: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59690</wp:posOffset>
                </wp:positionV>
                <wp:extent cx="1383665" cy="410210"/>
                <wp:effectExtent l="0" t="4445" r="0" b="444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FAA" w:rsidRPr="00904269" w:rsidRDefault="00721FAA" w:rsidP="00721FAA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904269">
                              <w:rPr>
                                <w:noProof/>
                                <w:sz w:val="36"/>
                                <w:szCs w:val="36"/>
                              </w:rPr>
                              <w:t>ВХОД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0" type="#_x0000_t202" style="position:absolute;left:0;text-align:left;margin-left:214.2pt;margin-top:4.7pt;width:108.95pt;height:3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BMyAIAAMM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" filled="f" stroked="f">
                <v:textbox>
                  <w:txbxContent>
                    <w:p w:rsidR="00721FAA" w:rsidRPr="00904269" w:rsidRDefault="00721FAA" w:rsidP="00721FAA">
                      <w:pPr>
                        <w:jc w:val="center"/>
                        <w:rPr>
                          <w:noProof/>
                          <w:sz w:val="36"/>
                          <w:szCs w:val="36"/>
                        </w:rPr>
                      </w:pPr>
                      <w:r w:rsidRPr="00904269">
                        <w:rPr>
                          <w:noProof/>
                          <w:sz w:val="36"/>
                          <w:szCs w:val="36"/>
                        </w:rPr>
                        <w:t>ВХОД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59690</wp:posOffset>
                </wp:positionV>
                <wp:extent cx="1466215" cy="407035"/>
                <wp:effectExtent l="0" t="0" r="19685" b="120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215" cy="4070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07.7pt;margin-top:4.7pt;width:115.45pt;height:3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" filled="f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59690</wp:posOffset>
                </wp:positionV>
                <wp:extent cx="0" cy="412750"/>
                <wp:effectExtent l="12065" t="13970" r="6985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23.15pt;margin-top:4.7pt;width:0;height:3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phTQIAAFUEAAAOAAAAZHJzL2Uyb0RvYy54bWysVEtu2zAQ3RfoHQjtbVmunNiC5aCQ7G7S&#10;1kDSA9AkZRGVSIKkLRtFgTQXyBF6hW666Ac5g3yjDukPnH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59690</wp:posOffset>
                </wp:positionV>
                <wp:extent cx="668020" cy="0"/>
                <wp:effectExtent l="12065" t="13970" r="5715" b="50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23.15pt;margin-top:4.7pt;width:52.6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"/>
            </w:pict>
          </mc:Fallback>
        </mc:AlternateContent>
      </w: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6313170</wp:posOffset>
                </wp:positionV>
                <wp:extent cx="914400" cy="914400"/>
                <wp:effectExtent l="19050" t="38100" r="19050" b="38100"/>
                <wp:wrapNone/>
                <wp:docPr id="4" name="5-конечная звезд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4" o:spid="_x0000_s1026" style="position:absolute;margin-left:255.6pt;margin-top:497.1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" path="m1,349269r349271,2l457200,,565128,349271r349271,-2l631832,565128,739765,914398,457200,698535,174635,914398,282568,565128,1,349269xe" fillcolor="#f4b183" strokecolor="#41719c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6313170</wp:posOffset>
                </wp:positionV>
                <wp:extent cx="914400" cy="914400"/>
                <wp:effectExtent l="19050" t="38100" r="19050" b="38100"/>
                <wp:wrapNone/>
                <wp:docPr id="24" name="5-конечная звезд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4" o:spid="_x0000_s1026" style="position:absolute;margin-left:255.6pt;margin-top:497.1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" path="m1,349269r349271,2l457200,,565128,349271r349271,-2l631832,565128,739765,914398,457200,698535,174635,914398,282568,565128,1,349269xe" fillcolor="#f4b183" strokecolor="#41719c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DAB" w:rsidRDefault="00596DAB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DAB" w:rsidRDefault="00596DAB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DAB" w:rsidRPr="00721FAA" w:rsidRDefault="00596DAB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 xml:space="preserve">   Приложение 2</w:t>
      </w:r>
    </w:p>
    <w:p w:rsidR="00721FAA" w:rsidRPr="00721FAA" w:rsidRDefault="00721FAA" w:rsidP="00721F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 xml:space="preserve">к Порядку предоставления мест </w:t>
      </w:r>
    </w:p>
    <w:p w:rsidR="00721FAA" w:rsidRPr="00721FAA" w:rsidRDefault="00721FAA" w:rsidP="00721FAA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21FAA" w:rsidRPr="00721FAA" w:rsidRDefault="00721FAA" w:rsidP="00721FAA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21FAA">
        <w:rPr>
          <w:rFonts w:ascii="Times New Roman" w:eastAsia="Calibri" w:hAnsi="Times New Roman" w:cs="Times New Roman"/>
          <w:bCs/>
          <w:sz w:val="24"/>
          <w:szCs w:val="24"/>
        </w:rPr>
        <w:t>Главе муниципального района «</w:t>
      </w:r>
      <w:proofErr w:type="spellStart"/>
      <w:r w:rsidRPr="00721FAA">
        <w:rPr>
          <w:rFonts w:ascii="Times New Roman" w:eastAsia="Calibri" w:hAnsi="Times New Roman" w:cs="Times New Roman"/>
          <w:bCs/>
          <w:sz w:val="24"/>
          <w:szCs w:val="24"/>
        </w:rPr>
        <w:t>Сыктывдинский</w:t>
      </w:r>
      <w:proofErr w:type="spellEnd"/>
      <w:r w:rsidRPr="00721FAA">
        <w:rPr>
          <w:rFonts w:ascii="Times New Roman" w:eastAsia="Calibri" w:hAnsi="Times New Roman" w:cs="Times New Roman"/>
          <w:bCs/>
          <w:sz w:val="24"/>
          <w:szCs w:val="24"/>
        </w:rPr>
        <w:t xml:space="preserve">» - </w:t>
      </w:r>
    </w:p>
    <w:p w:rsidR="00721FAA" w:rsidRPr="00721FAA" w:rsidRDefault="00721FAA" w:rsidP="00721FAA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21FAA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руководителю администрации </w:t>
      </w:r>
    </w:p>
    <w:p w:rsidR="00721FAA" w:rsidRPr="00721FAA" w:rsidRDefault="00721FAA" w:rsidP="00721FAA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21FAA">
        <w:rPr>
          <w:rFonts w:ascii="Times New Roman" w:eastAsia="Calibri" w:hAnsi="Times New Roman" w:cs="Times New Roman"/>
          <w:bCs/>
          <w:sz w:val="24"/>
          <w:szCs w:val="24"/>
        </w:rPr>
        <w:t>Л.Ю. Дорониной</w:t>
      </w:r>
    </w:p>
    <w:p w:rsidR="00721FAA" w:rsidRPr="00721FAA" w:rsidRDefault="00721FAA" w:rsidP="00721FAA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721FAA">
        <w:rPr>
          <w:rFonts w:ascii="Times New Roman" w:eastAsia="Calibri" w:hAnsi="Times New Roman" w:cs="Times New Roman"/>
          <w:bCs/>
        </w:rPr>
        <w:t>от</w:t>
      </w:r>
      <w:r w:rsidRPr="00721FAA">
        <w:rPr>
          <w:rFonts w:ascii="Times New Roman" w:eastAsia="Calibri" w:hAnsi="Times New Roman" w:cs="Times New Roman"/>
        </w:rPr>
        <w:t>_______________________________________________</w:t>
      </w:r>
    </w:p>
    <w:p w:rsidR="00721FAA" w:rsidRPr="00721FAA" w:rsidRDefault="00721FAA" w:rsidP="00721FAA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1FAA">
        <w:rPr>
          <w:rFonts w:ascii="Times New Roman" w:eastAsia="Calibri" w:hAnsi="Times New Roman" w:cs="Times New Roman"/>
          <w:sz w:val="20"/>
          <w:szCs w:val="20"/>
        </w:rPr>
        <w:t>(наименованию юридического лица, ИП,  Ф.И.О. гражданина)</w:t>
      </w:r>
    </w:p>
    <w:p w:rsidR="00721FAA" w:rsidRPr="00721FAA" w:rsidRDefault="00721FAA" w:rsidP="00721FAA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21FAA">
        <w:rPr>
          <w:rFonts w:ascii="Times New Roman" w:eastAsia="Calibri" w:hAnsi="Times New Roman" w:cs="Times New Roman"/>
          <w:bCs/>
          <w:sz w:val="24"/>
          <w:szCs w:val="24"/>
        </w:rPr>
        <w:t>Почтовый адрес:______________________________</w:t>
      </w:r>
    </w:p>
    <w:p w:rsidR="00721FAA" w:rsidRPr="00721FAA" w:rsidRDefault="00721FAA" w:rsidP="00721FAA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21FAA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</w:t>
      </w:r>
    </w:p>
    <w:p w:rsidR="00721FAA" w:rsidRPr="00721FAA" w:rsidRDefault="00721FAA" w:rsidP="00721FAA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bCs/>
          <w:sz w:val="24"/>
          <w:szCs w:val="24"/>
        </w:rPr>
        <w:t>Контактное лицо _____________________________</w:t>
      </w:r>
      <w:r w:rsidRPr="00721FAA">
        <w:rPr>
          <w:rFonts w:ascii="Times New Roman" w:eastAsia="Calibri" w:hAnsi="Times New Roman" w:cs="Times New Roman"/>
          <w:bCs/>
          <w:sz w:val="24"/>
          <w:szCs w:val="24"/>
        </w:rPr>
        <w:br/>
        <w:t>тел.___</w:t>
      </w:r>
      <w:r w:rsidRPr="00721FA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721FAA" w:rsidRPr="00721FAA" w:rsidRDefault="00721FAA" w:rsidP="00721FA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FAA" w:rsidRPr="00721FAA" w:rsidRDefault="00721FAA" w:rsidP="00721FA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1FAA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721FAA" w:rsidRPr="00721FAA" w:rsidRDefault="00721FAA" w:rsidP="00721FA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1FAA">
        <w:rPr>
          <w:rFonts w:ascii="Times New Roman" w:eastAsia="Calibri" w:hAnsi="Times New Roman" w:cs="Times New Roman"/>
          <w:b/>
          <w:sz w:val="24"/>
          <w:szCs w:val="24"/>
        </w:rPr>
        <w:t>на участие в  ярмарке выходного дня</w:t>
      </w:r>
    </w:p>
    <w:p w:rsidR="00721FAA" w:rsidRPr="00721FAA" w:rsidRDefault="00721FAA" w:rsidP="00721FA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1FAA">
        <w:rPr>
          <w:rFonts w:ascii="Times New Roman" w:eastAsia="Calibri" w:hAnsi="Times New Roman" w:cs="Times New Roman"/>
          <w:b/>
          <w:sz w:val="24"/>
          <w:szCs w:val="24"/>
        </w:rPr>
        <w:t xml:space="preserve">  «Дачник – удачник 2023»</w:t>
      </w:r>
    </w:p>
    <w:p w:rsidR="00721FAA" w:rsidRPr="00721FAA" w:rsidRDefault="00721FAA" w:rsidP="00721FAA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21FAA" w:rsidRPr="00721FAA" w:rsidRDefault="00721FAA" w:rsidP="00721FA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 xml:space="preserve">Подтверждаем наше участие в ярмарке выходного дня </w:t>
      </w:r>
      <w:proofErr w:type="gramStart"/>
      <w:r w:rsidRPr="00721FAA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721FAA">
        <w:rPr>
          <w:rFonts w:ascii="Times New Roman" w:eastAsia="Calibri" w:hAnsi="Times New Roman" w:cs="Times New Roman"/>
          <w:sz w:val="24"/>
          <w:szCs w:val="24"/>
        </w:rPr>
        <w:t xml:space="preserve"> _________________________ </w:t>
      </w:r>
    </w:p>
    <w:p w:rsidR="00721FAA" w:rsidRPr="00721FAA" w:rsidRDefault="00721FAA" w:rsidP="00721FAA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21FAA" w:rsidRPr="00721FAA" w:rsidRDefault="00721FAA" w:rsidP="00721FAA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FA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(указывается дата проведения мероприятий)</w:t>
      </w:r>
    </w:p>
    <w:p w:rsidR="00721FAA" w:rsidRPr="00721FAA" w:rsidRDefault="00721FAA" w:rsidP="00721FA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>Просим выдать разрешение на участие выездной торговле.</w:t>
      </w:r>
    </w:p>
    <w:p w:rsidR="00721FAA" w:rsidRPr="00721FAA" w:rsidRDefault="00721FAA" w:rsidP="00721FA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>В связи с этим сообщаем следующую информацию:</w:t>
      </w:r>
    </w:p>
    <w:p w:rsidR="00721FAA" w:rsidRPr="00721FAA" w:rsidRDefault="00721FAA" w:rsidP="00721FAA">
      <w:pPr>
        <w:widowControl w:val="0"/>
        <w:numPr>
          <w:ilvl w:val="1"/>
          <w:numId w:val="14"/>
        </w:numPr>
        <w:tabs>
          <w:tab w:val="clear" w:pos="0"/>
          <w:tab w:val="num" w:pos="142"/>
          <w:tab w:val="left" w:pos="426"/>
          <w:tab w:val="num" w:pos="1080"/>
        </w:tabs>
        <w:suppressAutoHyphens/>
        <w:spacing w:after="160" w:line="240" w:lineRule="auto"/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>Количество торговых мест: _________________________________________________</w:t>
      </w:r>
    </w:p>
    <w:p w:rsidR="00721FAA" w:rsidRPr="00721FAA" w:rsidRDefault="00721FAA" w:rsidP="00721FAA">
      <w:pPr>
        <w:widowControl w:val="0"/>
        <w:numPr>
          <w:ilvl w:val="1"/>
          <w:numId w:val="14"/>
        </w:numPr>
        <w:tabs>
          <w:tab w:val="clear" w:pos="0"/>
          <w:tab w:val="num" w:pos="142"/>
          <w:tab w:val="left" w:pos="426"/>
          <w:tab w:val="num" w:pos="1080"/>
          <w:tab w:val="num" w:pos="1276"/>
        </w:tabs>
        <w:suppressAutoHyphens/>
        <w:spacing w:after="160" w:line="240" w:lineRule="auto"/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>Подключение к электричеству (требуется, не требуется) _________________________</w:t>
      </w:r>
    </w:p>
    <w:p w:rsidR="00721FAA" w:rsidRPr="00721FAA" w:rsidRDefault="00721FAA" w:rsidP="00721FAA">
      <w:pPr>
        <w:widowControl w:val="0"/>
        <w:numPr>
          <w:ilvl w:val="1"/>
          <w:numId w:val="14"/>
        </w:numPr>
        <w:tabs>
          <w:tab w:val="clear" w:pos="0"/>
          <w:tab w:val="num" w:pos="142"/>
          <w:tab w:val="left" w:pos="426"/>
          <w:tab w:val="num" w:pos="1080"/>
        </w:tabs>
        <w:suppressAutoHyphens/>
        <w:spacing w:after="160" w:line="240" w:lineRule="auto"/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>Ассортиментный перечень товаров (работ, услуг): ______________________________</w:t>
      </w:r>
    </w:p>
    <w:p w:rsidR="00721FAA" w:rsidRPr="00721FAA" w:rsidRDefault="00721FAA" w:rsidP="00721FAA">
      <w:pPr>
        <w:tabs>
          <w:tab w:val="num" w:pos="142"/>
          <w:tab w:val="left" w:pos="426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21FAA" w:rsidRPr="00721FAA" w:rsidRDefault="00721FAA" w:rsidP="00721FAA">
      <w:pPr>
        <w:widowControl w:val="0"/>
        <w:tabs>
          <w:tab w:val="left" w:pos="426"/>
          <w:tab w:val="num" w:pos="1134"/>
        </w:tabs>
        <w:suppressAutoHyphens/>
        <w:spacing w:after="1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>Ответственный за торговлю (Ф.И.О, телефон)</w:t>
      </w:r>
      <w:r w:rsidRPr="00721FAA">
        <w:rPr>
          <w:rFonts w:ascii="Times New Roman" w:eastAsia="Calibri" w:hAnsi="Times New Roman" w:cs="Times New Roman"/>
        </w:rPr>
        <w:t xml:space="preserve"> _____________________________________</w:t>
      </w:r>
    </w:p>
    <w:p w:rsidR="00721FAA" w:rsidRPr="00721FAA" w:rsidRDefault="00721FAA" w:rsidP="00721FAA">
      <w:pPr>
        <w:widowControl w:val="0"/>
        <w:tabs>
          <w:tab w:val="left" w:pos="426"/>
          <w:tab w:val="num" w:pos="1134"/>
        </w:tabs>
        <w:suppressAutoHyphens/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721FAA" w:rsidRPr="00721FAA" w:rsidRDefault="00721FAA" w:rsidP="00721F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1FAA">
        <w:rPr>
          <w:rFonts w:ascii="Times New Roman" w:eastAsia="Times New Roman" w:hAnsi="Times New Roman" w:cs="Times New Roman"/>
          <w:b/>
          <w:lang w:eastAsia="ru-RU"/>
        </w:rPr>
        <w:t>Участник обязуется соблюдать следующие требования организации выездной торговли:</w:t>
      </w:r>
    </w:p>
    <w:p w:rsidR="00721FAA" w:rsidRPr="00721FAA" w:rsidRDefault="00721FAA" w:rsidP="00721F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Оформление рабочих мест, выкладка товаров в подтоварники, вывеска с ведомственной принадлежностью, </w:t>
      </w:r>
      <w:proofErr w:type="spellStart"/>
      <w:r w:rsidRPr="00721FA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бейджик</w:t>
      </w:r>
      <w:proofErr w:type="spellEnd"/>
      <w:r w:rsidRPr="00721F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(именной значок), палатки, столы, упаковочный материал.</w:t>
      </w:r>
    </w:p>
    <w:p w:rsidR="00721FAA" w:rsidRPr="00721FAA" w:rsidRDefault="00721FAA" w:rsidP="0072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AA">
        <w:rPr>
          <w:rFonts w:ascii="Times New Roman" w:eastAsia="Times New Roman" w:hAnsi="Times New Roman" w:cs="Times New Roman"/>
          <w:sz w:val="20"/>
          <w:szCs w:val="20"/>
          <w:lang w:eastAsia="ru-RU"/>
        </w:rPr>
        <w:t>2.  Правильное оформление ценников (подписи и печати).</w:t>
      </w:r>
    </w:p>
    <w:p w:rsidR="00721FAA" w:rsidRPr="00721FAA" w:rsidRDefault="00721FAA" w:rsidP="0072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AA">
        <w:rPr>
          <w:rFonts w:ascii="Times New Roman" w:eastAsia="Times New Roman" w:hAnsi="Times New Roman" w:cs="Times New Roman"/>
          <w:sz w:val="20"/>
          <w:szCs w:val="20"/>
          <w:lang w:eastAsia="ru-RU"/>
        </w:rPr>
        <w:t>3. Иметь сопроводительные документы на товар (сертификат соответствия), удостоверение о качестве (изготовитель, нормативы и документы, по которым выработана продукция, сроки хранения), лицензии (на лицензионный товар).</w:t>
      </w:r>
    </w:p>
    <w:p w:rsidR="00721FAA" w:rsidRPr="00721FAA" w:rsidRDefault="00721FAA" w:rsidP="0072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AA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При реализации прохладительных напитков использовать пластиковую тару, при реализации мороженого необходимо наличие зонтов, холодильного оборудования.</w:t>
      </w:r>
    </w:p>
    <w:p w:rsidR="00721FAA" w:rsidRPr="00721FAA" w:rsidRDefault="00721FAA" w:rsidP="0072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AA">
        <w:rPr>
          <w:rFonts w:ascii="Times New Roman" w:eastAsia="Times New Roman" w:hAnsi="Times New Roman" w:cs="Times New Roman"/>
          <w:sz w:val="20"/>
          <w:szCs w:val="20"/>
          <w:lang w:eastAsia="ru-RU"/>
        </w:rPr>
        <w:t>5. Наличие тары для сбора мусора.</w:t>
      </w:r>
    </w:p>
    <w:p w:rsidR="00721FAA" w:rsidRPr="00721FAA" w:rsidRDefault="00721FAA" w:rsidP="0072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AA">
        <w:rPr>
          <w:rFonts w:ascii="Times New Roman" w:eastAsia="Times New Roman" w:hAnsi="Times New Roman" w:cs="Times New Roman"/>
          <w:sz w:val="20"/>
          <w:szCs w:val="20"/>
          <w:lang w:eastAsia="ru-RU"/>
        </w:rPr>
        <w:t>6. Уборка территории торгового места.</w:t>
      </w:r>
    </w:p>
    <w:p w:rsidR="00721FAA" w:rsidRPr="00721FAA" w:rsidRDefault="00721FAA" w:rsidP="00721FA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p w:rsidR="00721FAA" w:rsidRPr="00721FAA" w:rsidRDefault="00721FAA" w:rsidP="00721FA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>- копия о свидетельстве государственной регистрации</w:t>
      </w:r>
    </w:p>
    <w:p w:rsidR="00721FAA" w:rsidRPr="00721FAA" w:rsidRDefault="00721FAA" w:rsidP="00721FA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21FAA" w:rsidRPr="00721FAA" w:rsidRDefault="00721FAA" w:rsidP="00721FAA">
      <w:pPr>
        <w:spacing w:after="0" w:line="259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FAA" w:rsidRPr="00721FAA" w:rsidRDefault="00721FAA" w:rsidP="0072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lastRenderedPageBreak/>
        <w:t>Дата____________</w:t>
      </w:r>
      <w:r w:rsidRPr="00721FAA">
        <w:rPr>
          <w:rFonts w:ascii="Times New Roman" w:eastAsia="Calibri" w:hAnsi="Times New Roman" w:cs="Times New Roman"/>
          <w:sz w:val="24"/>
          <w:szCs w:val="24"/>
        </w:rPr>
        <w:tab/>
      </w:r>
      <w:r w:rsidRPr="00721FAA">
        <w:rPr>
          <w:rFonts w:ascii="Times New Roman" w:eastAsia="Calibri" w:hAnsi="Times New Roman" w:cs="Times New Roman"/>
          <w:sz w:val="24"/>
          <w:szCs w:val="24"/>
        </w:rPr>
        <w:tab/>
      </w:r>
      <w:r w:rsidRPr="00721FA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Подпись_________________</w:t>
      </w:r>
      <w:r w:rsidRPr="00721FAA">
        <w:rPr>
          <w:rFonts w:ascii="Times New Roman" w:eastAsia="Calibri" w:hAnsi="Times New Roman" w:cs="Times New Roman"/>
          <w:sz w:val="24"/>
          <w:szCs w:val="24"/>
        </w:rPr>
        <w:tab/>
      </w:r>
      <w:r w:rsidRPr="00721FAA">
        <w:rPr>
          <w:rFonts w:ascii="Times New Roman" w:eastAsia="Calibri" w:hAnsi="Times New Roman" w:cs="Times New Roman"/>
          <w:sz w:val="24"/>
          <w:szCs w:val="24"/>
        </w:rPr>
        <w:tab/>
      </w:r>
      <w:r w:rsidRPr="00721FAA">
        <w:rPr>
          <w:rFonts w:ascii="Times New Roman" w:eastAsia="Calibri" w:hAnsi="Times New Roman" w:cs="Times New Roman"/>
          <w:sz w:val="24"/>
          <w:szCs w:val="24"/>
        </w:rPr>
        <w:tab/>
      </w: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мест</w:t>
      </w:r>
    </w:p>
    <w:p w:rsidR="00721FAA" w:rsidRPr="00721FAA" w:rsidRDefault="00721FAA" w:rsidP="00721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21FAA" w:rsidRPr="00721FAA" w:rsidTr="00154811">
        <w:tc>
          <w:tcPr>
            <w:tcW w:w="9571" w:type="dxa"/>
            <w:tcBorders>
              <w:top w:val="thinThickThinMediumGap" w:sz="6" w:space="0" w:color="auto"/>
              <w:left w:val="thinThickThinMediumGap" w:sz="6" w:space="0" w:color="auto"/>
              <w:bottom w:val="thinThickThinMediumGap" w:sz="6" w:space="0" w:color="auto"/>
              <w:right w:val="thinThickThinMediumGap" w:sz="6" w:space="0" w:color="auto"/>
            </w:tcBorders>
          </w:tcPr>
          <w:p w:rsidR="00721FAA" w:rsidRPr="00721FAA" w:rsidRDefault="00721FAA" w:rsidP="00721FAA">
            <w:pPr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FAA" w:rsidRPr="00721FAA" w:rsidRDefault="00721FAA" w:rsidP="00721FAA">
            <w:pPr>
              <w:ind w:right="28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муниципального района </w:t>
            </w:r>
          </w:p>
          <w:p w:rsidR="00721FAA" w:rsidRPr="00721FAA" w:rsidRDefault="00721FAA" w:rsidP="00721FAA">
            <w:pPr>
              <w:ind w:right="28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21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Сыктывдинский</w:t>
            </w:r>
            <w:proofErr w:type="spellEnd"/>
            <w:r w:rsidRPr="00721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Республики Коми</w:t>
            </w:r>
          </w:p>
          <w:p w:rsidR="00721FAA" w:rsidRPr="00721FAA" w:rsidRDefault="00721FAA" w:rsidP="00721FAA">
            <w:pPr>
              <w:ind w:right="28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(отдел экономического развития)</w:t>
            </w:r>
          </w:p>
          <w:p w:rsidR="00721FAA" w:rsidRPr="00721FAA" w:rsidRDefault="00721FAA" w:rsidP="00721FAA">
            <w:pPr>
              <w:ind w:right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1FAA" w:rsidRPr="00721FAA" w:rsidRDefault="00721FAA" w:rsidP="00721FAA">
            <w:pPr>
              <w:ind w:right="28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РАЗРЕШЕНИЕ</w:t>
            </w:r>
          </w:p>
          <w:p w:rsidR="00721FAA" w:rsidRPr="00721FAA" w:rsidRDefault="00721FAA" w:rsidP="00721FAA">
            <w:pPr>
              <w:ind w:left="4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участие в ярмарке выходного дня </w:t>
            </w:r>
          </w:p>
          <w:p w:rsidR="00721FAA" w:rsidRPr="00721FAA" w:rsidRDefault="00721FAA" w:rsidP="00721FAA">
            <w:pPr>
              <w:ind w:left="4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«Дачник – удачник 2023»</w:t>
            </w:r>
          </w:p>
          <w:p w:rsidR="00721FAA" w:rsidRPr="00721FAA" w:rsidRDefault="00721FAA" w:rsidP="00721FAA">
            <w:pPr>
              <w:ind w:left="4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(26 и 27 мая 2023 года)</w:t>
            </w:r>
          </w:p>
          <w:p w:rsidR="00721FAA" w:rsidRPr="00721FAA" w:rsidRDefault="00721FAA" w:rsidP="00721FAA">
            <w:pPr>
              <w:ind w:left="4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FAA" w:rsidRPr="00721FAA" w:rsidRDefault="00721FAA" w:rsidP="00721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от ___________ 2023 г.                                                                                         №_____</w:t>
            </w:r>
          </w:p>
          <w:p w:rsidR="00721FAA" w:rsidRPr="00721FAA" w:rsidRDefault="00721FAA" w:rsidP="00721FAA">
            <w:pPr>
              <w:ind w:left="4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FAA" w:rsidRPr="00721FAA" w:rsidRDefault="00721FAA" w:rsidP="00721FAA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AA">
              <w:rPr>
                <w:rFonts w:ascii="Times New Roman" w:eastAsia="Calibri" w:hAnsi="Times New Roman" w:cs="Times New Roman"/>
                <w:sz w:val="24"/>
                <w:szCs w:val="24"/>
              </w:rPr>
              <w:t>Ф.И.О._____________________________________________________________________</w:t>
            </w:r>
          </w:p>
          <w:p w:rsidR="00721FAA" w:rsidRPr="00721FAA" w:rsidRDefault="00721FAA" w:rsidP="00721FAA">
            <w:pPr>
              <w:ind w:left="4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FAA" w:rsidRPr="00721FAA" w:rsidRDefault="00721FAA" w:rsidP="00721FAA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AA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Ассортиментный перечень (продовольственные, непродовольственные товары)_______________________________________________________________________________________________________________________________________________</w:t>
            </w:r>
          </w:p>
          <w:p w:rsidR="00721FAA" w:rsidRPr="00721FAA" w:rsidRDefault="00721FAA" w:rsidP="00721FAA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A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721FAA" w:rsidRPr="00721FAA" w:rsidRDefault="00721FAA" w:rsidP="00721FAA">
            <w:pPr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FAA"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группа товаров)</w:t>
            </w:r>
          </w:p>
          <w:p w:rsidR="00721FAA" w:rsidRPr="00721FAA" w:rsidRDefault="00721FAA" w:rsidP="00721FAA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FAA" w:rsidRPr="00721FAA" w:rsidRDefault="00721FAA" w:rsidP="00721FAA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AA">
              <w:rPr>
                <w:rFonts w:ascii="Times New Roman" w:eastAsia="Calibri" w:hAnsi="Times New Roman" w:cs="Times New Roman"/>
                <w:sz w:val="24"/>
                <w:szCs w:val="24"/>
              </w:rPr>
              <w:t>Место № __________________________________________________________________</w:t>
            </w:r>
          </w:p>
          <w:p w:rsidR="00721FAA" w:rsidRPr="00721FAA" w:rsidRDefault="00721FAA" w:rsidP="00721FAA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FAA" w:rsidRPr="00721FAA" w:rsidRDefault="00721FAA" w:rsidP="00721FAA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FAA" w:rsidRPr="00721FAA" w:rsidRDefault="00721FAA" w:rsidP="00721FAA">
            <w:pPr>
              <w:ind w:left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Условия участия: </w:t>
            </w:r>
          </w:p>
          <w:p w:rsidR="00721FAA" w:rsidRPr="00721FAA" w:rsidRDefault="00721FAA" w:rsidP="00721FAA">
            <w:pPr>
              <w:numPr>
                <w:ilvl w:val="0"/>
                <w:numId w:val="17"/>
              </w:numPr>
              <w:suppressAutoHyphens/>
              <w:ind w:left="142" w:hanging="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A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Порядком предоставления мест на участие в ярмарке утвержденным постановлением администрации муниципального района от 10 мая 2023 года № 5/590.</w:t>
            </w:r>
          </w:p>
          <w:p w:rsidR="00721FAA" w:rsidRPr="00721FAA" w:rsidRDefault="00721FAA" w:rsidP="00721FAA">
            <w:pPr>
              <w:numPr>
                <w:ilvl w:val="0"/>
                <w:numId w:val="17"/>
              </w:numPr>
              <w:suppressAutoHyphens/>
              <w:ind w:left="142" w:hanging="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1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продукции и товаров (выполнение работ, оказания услуг) осуществляется строго 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Коми от 11 октября 2011 года №456 "Об утверждении Порядка организации ярмарок и продажи товаров (выполнения работ, оказания услуг) на них на территории Республики Коми». </w:t>
            </w:r>
            <w:proofErr w:type="gramEnd"/>
          </w:p>
          <w:p w:rsidR="00721FAA" w:rsidRPr="00721FAA" w:rsidRDefault="00721FAA" w:rsidP="00721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FAA" w:rsidRPr="00721FAA" w:rsidRDefault="00721FAA" w:rsidP="00721FAA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 условиями </w:t>
            </w:r>
            <w:proofErr w:type="gramStart"/>
            <w:r w:rsidRPr="00721FAA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721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(а)__________________________________________________</w:t>
            </w:r>
          </w:p>
          <w:p w:rsidR="00721FAA" w:rsidRPr="00721FAA" w:rsidRDefault="00721FAA" w:rsidP="00721FAA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721FAA" w:rsidRPr="00721FAA" w:rsidRDefault="00721FAA" w:rsidP="00721FAA">
            <w:pPr>
              <w:ind w:left="142" w:firstLine="2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согласен (а) ____________________________________________________</w:t>
            </w:r>
          </w:p>
          <w:p w:rsidR="00721FAA" w:rsidRPr="00721FAA" w:rsidRDefault="00721FAA" w:rsidP="00721F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21FAA" w:rsidRPr="00721FAA" w:rsidRDefault="00721FAA" w:rsidP="00721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A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  <w:p w:rsidR="00721FAA" w:rsidRPr="00721FAA" w:rsidRDefault="00721FAA" w:rsidP="00721F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FA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  <w:proofErr w:type="gramStart"/>
            <w:r w:rsidRPr="00721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721FA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</w:t>
            </w:r>
            <w:r w:rsidRPr="00721FA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21FA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(___________________)</w:t>
            </w:r>
            <w:proofErr w:type="gramEnd"/>
          </w:p>
          <w:p w:rsidR="00721FAA" w:rsidRPr="00721FAA" w:rsidRDefault="00721FAA" w:rsidP="00721F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1FAA" w:rsidRPr="00721FAA" w:rsidRDefault="00721FAA" w:rsidP="00721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FAA" w:rsidRPr="00721FAA" w:rsidRDefault="00721FAA" w:rsidP="00721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AA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  <w:p w:rsidR="00721FAA" w:rsidRPr="00721FAA" w:rsidRDefault="00721FAA" w:rsidP="00721FA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1FAA" w:rsidRP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tabs>
          <w:tab w:val="left" w:pos="7995"/>
        </w:tabs>
        <w:spacing w:after="160" w:line="240" w:lineRule="auto"/>
        <w:ind w:left="142"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1FAA" w:rsidRPr="00721FAA" w:rsidRDefault="00721FAA" w:rsidP="00721FAA">
      <w:pPr>
        <w:tabs>
          <w:tab w:val="left" w:pos="7995"/>
        </w:tabs>
        <w:spacing w:after="160" w:line="240" w:lineRule="auto"/>
        <w:ind w:left="142"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1FAA" w:rsidRPr="00721FAA" w:rsidRDefault="00721FAA" w:rsidP="00721FAA">
      <w:pPr>
        <w:tabs>
          <w:tab w:val="left" w:pos="7995"/>
        </w:tabs>
        <w:spacing w:after="160" w:line="240" w:lineRule="auto"/>
        <w:ind w:left="142"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1FAA" w:rsidRPr="00721FAA" w:rsidRDefault="00721FAA" w:rsidP="00721FAA">
      <w:pPr>
        <w:tabs>
          <w:tab w:val="left" w:pos="7995"/>
        </w:tabs>
        <w:spacing w:after="160" w:line="240" w:lineRule="auto"/>
        <w:ind w:left="142"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1FAA" w:rsidRPr="00721FAA" w:rsidRDefault="00721FAA" w:rsidP="00721FAA">
      <w:pPr>
        <w:tabs>
          <w:tab w:val="left" w:pos="7995"/>
        </w:tabs>
        <w:spacing w:after="160" w:line="240" w:lineRule="auto"/>
        <w:ind w:left="142"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721FAA" w:rsidRPr="00721FAA" w:rsidRDefault="00721FAA" w:rsidP="00721FAA">
      <w:pPr>
        <w:tabs>
          <w:tab w:val="left" w:pos="7995"/>
        </w:tabs>
        <w:spacing w:after="160" w:line="240" w:lineRule="auto"/>
        <w:ind w:left="142"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721FAA" w:rsidRPr="00721FAA" w:rsidRDefault="00721FAA" w:rsidP="00721FAA">
      <w:pPr>
        <w:tabs>
          <w:tab w:val="left" w:pos="7995"/>
        </w:tabs>
        <w:spacing w:after="160" w:line="240" w:lineRule="auto"/>
        <w:ind w:left="142"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>муниципального района «</w:t>
      </w:r>
      <w:proofErr w:type="spellStart"/>
      <w:r w:rsidRPr="00721FAA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721FA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21FAA" w:rsidRPr="00721FAA" w:rsidRDefault="00721FAA" w:rsidP="00721FAA">
      <w:pPr>
        <w:tabs>
          <w:tab w:val="left" w:pos="7995"/>
        </w:tabs>
        <w:spacing w:after="160" w:line="240" w:lineRule="auto"/>
        <w:ind w:left="142"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FAA">
        <w:rPr>
          <w:rFonts w:ascii="Times New Roman" w:eastAsia="Calibri" w:hAnsi="Times New Roman" w:cs="Times New Roman"/>
          <w:sz w:val="24"/>
          <w:szCs w:val="24"/>
        </w:rPr>
        <w:t>от 10 мая 2023 года № 5/590</w:t>
      </w:r>
    </w:p>
    <w:p w:rsidR="00721FAA" w:rsidRP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Ассортиментный перечень товаров (услуг), разрешенных к реализации:</w:t>
      </w:r>
    </w:p>
    <w:p w:rsidR="00721FAA" w:rsidRP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numPr>
          <w:ilvl w:val="3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Цветы, семена</w:t>
      </w:r>
    </w:p>
    <w:p w:rsidR="00721FAA" w:rsidRPr="00721FAA" w:rsidRDefault="00721FAA" w:rsidP="00721FAA">
      <w:pPr>
        <w:numPr>
          <w:ilvl w:val="3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 и хлебобулочные изделия;</w:t>
      </w:r>
    </w:p>
    <w:p w:rsidR="00721FAA" w:rsidRPr="00721FAA" w:rsidRDefault="00721FAA" w:rsidP="00721FAA">
      <w:pPr>
        <w:numPr>
          <w:ilvl w:val="3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Напитки безалкогольные, соки, квас, газированная и минеральная вода; </w:t>
      </w:r>
    </w:p>
    <w:p w:rsidR="00721FAA" w:rsidRPr="00721FAA" w:rsidRDefault="00721FAA" w:rsidP="00721FAA">
      <w:pPr>
        <w:numPr>
          <w:ilvl w:val="3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Чай, кофе на разлив;</w:t>
      </w:r>
    </w:p>
    <w:p w:rsidR="00721FAA" w:rsidRPr="00721FAA" w:rsidRDefault="00721FAA" w:rsidP="00721FAA">
      <w:pPr>
        <w:numPr>
          <w:ilvl w:val="3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 и продукты пчеловодства;</w:t>
      </w:r>
    </w:p>
    <w:p w:rsidR="00721FAA" w:rsidRPr="00721FAA" w:rsidRDefault="00721FAA" w:rsidP="00721FAA">
      <w:pPr>
        <w:numPr>
          <w:ilvl w:val="3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фрукты;</w:t>
      </w:r>
    </w:p>
    <w:p w:rsidR="00721FAA" w:rsidRPr="00721FAA" w:rsidRDefault="00721FAA" w:rsidP="00721FAA">
      <w:pPr>
        <w:numPr>
          <w:ilvl w:val="3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Ягоды, грибы;</w:t>
      </w:r>
    </w:p>
    <w:p w:rsidR="00721FAA" w:rsidRPr="00721FAA" w:rsidRDefault="00721FAA" w:rsidP="00721FAA">
      <w:pPr>
        <w:numPr>
          <w:ilvl w:val="3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мясные продукты;</w:t>
      </w:r>
    </w:p>
    <w:p w:rsidR="00721FAA" w:rsidRPr="00721FAA" w:rsidRDefault="00721FAA" w:rsidP="00721FAA">
      <w:pPr>
        <w:numPr>
          <w:ilvl w:val="3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Шашлык;</w:t>
      </w:r>
    </w:p>
    <w:p w:rsidR="00721FAA" w:rsidRPr="00721FAA" w:rsidRDefault="00721FAA" w:rsidP="00721FAA">
      <w:pPr>
        <w:numPr>
          <w:ilvl w:val="3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Картины и изделия народно-художественных промысел и ремесел. </w:t>
      </w:r>
    </w:p>
    <w:p w:rsidR="00721FAA" w:rsidRP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P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законодательством на праздничной торговле запрещена реализация:</w:t>
      </w:r>
    </w:p>
    <w:p w:rsidR="00721FAA" w:rsidRP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1.  Алкогольной и спиртосодержащей продукции;</w:t>
      </w:r>
    </w:p>
    <w:p w:rsidR="00721FAA" w:rsidRP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Консервированных продуктов домашнего приготовления;</w:t>
      </w:r>
    </w:p>
    <w:p w:rsidR="00721FAA" w:rsidRP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Кулинарных изделий из мяса, рыбы, кондитерских изделий, приготовленных в домашних условиях;</w:t>
      </w:r>
    </w:p>
    <w:p w:rsidR="00721FAA" w:rsidRP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Мясных и рыбных полуфабрикатов непромышленного производства;</w:t>
      </w:r>
    </w:p>
    <w:p w:rsidR="00721FAA" w:rsidRP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Детского питания;</w:t>
      </w:r>
    </w:p>
    <w:p w:rsidR="00721FAA" w:rsidRP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Продовольственного сырья и пищевых продуктов без предоставления покупателю упаковочных материалов (бумага, пакеты и др.);</w:t>
      </w:r>
    </w:p>
    <w:p w:rsidR="00721FAA" w:rsidRP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721FAA" w:rsidRP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8. Аудио-, видеопродукции, компьютерных информационных носителей, технически сложных товаров бытового назначения;</w:t>
      </w:r>
    </w:p>
    <w:p w:rsidR="00721FAA" w:rsidRP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Лекарственных препаратов и изделий медицинского назначения;</w:t>
      </w:r>
    </w:p>
    <w:p w:rsidR="00721FAA" w:rsidRP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Колюще-режущих предметов (ножи, ножницы и др.);</w:t>
      </w:r>
    </w:p>
    <w:p w:rsid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Других товаров, реализации которых запрещена или ограничена законодательством Российской Федерации.</w:t>
      </w:r>
    </w:p>
    <w:p w:rsid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96" w:rsidRPr="008F1E96" w:rsidRDefault="008F1E96" w:rsidP="008F1E9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" w:eastAsia="Times New Roman" w:hAnsi="T" w:cs="T"/>
          <w:noProof/>
          <w:sz w:val="24"/>
          <w:szCs w:val="24"/>
          <w:lang w:eastAsia="ru-RU"/>
        </w:rPr>
        <w:drawing>
          <wp:anchor distT="0" distB="0" distL="6401435" distR="6401435" simplePos="0" relativeHeight="251714560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5080</wp:posOffset>
            </wp:positionV>
            <wp:extent cx="799465" cy="991235"/>
            <wp:effectExtent l="0" t="0" r="635" b="0"/>
            <wp:wrapTopAndBottom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63" r="-79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91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E96" w:rsidRPr="008F1E96" w:rsidRDefault="008F1E96" w:rsidP="008F1E96">
      <w:pPr>
        <w:suppressAutoHyphens/>
        <w:spacing w:after="0" w:line="240" w:lineRule="auto"/>
        <w:contextualSpacing/>
        <w:jc w:val="center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Коми </w:t>
      </w:r>
      <w:proofErr w:type="spellStart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Республикаын</w:t>
      </w:r>
      <w:proofErr w:type="spellEnd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</w:t>
      </w:r>
      <w:proofErr w:type="spellStart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Сыктывдін</w:t>
      </w:r>
      <w:proofErr w:type="spellEnd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» </w:t>
      </w:r>
    </w:p>
    <w:p w:rsidR="008F1E96" w:rsidRPr="008F1E96" w:rsidRDefault="008F1E96" w:rsidP="008F1E96">
      <w:pPr>
        <w:suppressAutoHyphens/>
        <w:spacing w:after="0" w:line="240" w:lineRule="auto"/>
        <w:contextualSpacing/>
        <w:jc w:val="center"/>
        <w:rPr>
          <w:rFonts w:ascii="T" w:eastAsia="Times New Roman" w:hAnsi="T" w:cs="T"/>
          <w:sz w:val="24"/>
          <w:szCs w:val="24"/>
          <w:lang w:eastAsia="zh-CN"/>
        </w:rPr>
      </w:pPr>
      <w:proofErr w:type="spellStart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муниципальнӧй</w:t>
      </w:r>
      <w:proofErr w:type="spellEnd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районса</w:t>
      </w:r>
      <w:proofErr w:type="spellEnd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администрациялӧн</w:t>
      </w:r>
      <w:proofErr w:type="spellEnd"/>
      <w:r w:rsidRPr="008F1E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8F1E96" w:rsidRPr="008F1E96" w:rsidRDefault="008F1E96" w:rsidP="008F1E96">
      <w:pPr>
        <w:keepNext/>
        <w:numPr>
          <w:ilvl w:val="0"/>
          <w:numId w:val="14"/>
        </w:numPr>
        <w:suppressAutoHyphens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zh-C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3335" r="5715" b="571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" strokeweight=".26mm">
                <v:stroke joinstyle="miter" endcap="square"/>
              </v:line>
            </w:pict>
          </mc:Fallback>
        </mc:AlternateContent>
      </w:r>
      <w:r w:rsidRPr="008F1E96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ШУÖМ</w:t>
      </w:r>
    </w:p>
    <w:p w:rsidR="008F1E96" w:rsidRPr="008F1E96" w:rsidRDefault="008F1E96" w:rsidP="008F1E96">
      <w:pPr>
        <w:keepNext/>
        <w:numPr>
          <w:ilvl w:val="0"/>
          <w:numId w:val="14"/>
        </w:numPr>
        <w:suppressAutoHyphens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zh-CN"/>
        </w:rPr>
      </w:pPr>
      <w:r w:rsidRPr="008F1E96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ПОСТАНОВЛЕНИЕ</w:t>
      </w:r>
    </w:p>
    <w:p w:rsidR="008F1E96" w:rsidRPr="008F1E96" w:rsidRDefault="008F1E96" w:rsidP="008F1E96">
      <w:pPr>
        <w:suppressAutoHyphens/>
        <w:spacing w:after="0" w:line="240" w:lineRule="auto"/>
        <w:contextualSpacing/>
        <w:jc w:val="center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администрации муниципального района </w:t>
      </w:r>
    </w:p>
    <w:p w:rsidR="008F1E96" w:rsidRPr="008F1E96" w:rsidRDefault="008F1E96" w:rsidP="008F1E96">
      <w:pPr>
        <w:suppressAutoHyphens/>
        <w:spacing w:after="0" w:line="240" w:lineRule="auto"/>
        <w:contextualSpacing/>
        <w:jc w:val="center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proofErr w:type="spellStart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Сыктывдинский</w:t>
      </w:r>
      <w:proofErr w:type="spellEnd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 Республики Коми</w:t>
      </w:r>
    </w:p>
    <w:p w:rsidR="008F1E96" w:rsidRPr="008F1E96" w:rsidRDefault="008F1E96" w:rsidP="008F1E96">
      <w:pPr>
        <w:suppressAutoHyphens/>
        <w:spacing w:after="0" w:line="240" w:lineRule="auto"/>
        <w:jc w:val="both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F1E96" w:rsidRPr="008F1E96" w:rsidRDefault="008F1E96" w:rsidP="008F1E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autoSpaceDE w:val="0"/>
        <w:spacing w:after="0" w:line="240" w:lineRule="auto"/>
        <w:ind w:right="-2"/>
        <w:jc w:val="both"/>
        <w:rPr>
          <w:rFonts w:ascii="Times New Roman" w:eastAsia="A" w:hAnsi="Times New Roman" w:cs="Times New Roman"/>
          <w:sz w:val="24"/>
          <w:szCs w:val="24"/>
          <w:lang w:eastAsia="zh-CN"/>
        </w:rPr>
      </w:pPr>
      <w:r w:rsidRPr="008F1E96">
        <w:rPr>
          <w:rFonts w:ascii="Times New Roman" w:eastAsia="A" w:hAnsi="Times New Roman" w:cs="Times New Roman"/>
          <w:sz w:val="24"/>
          <w:szCs w:val="24"/>
          <w:lang w:eastAsia="zh-CN"/>
        </w:rPr>
        <w:t>от 22 мая  2023 года                                                                                                 №  5/630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5"/>
        <w:gridCol w:w="4962"/>
      </w:tblGrid>
      <w:tr w:rsidR="008F1E96" w:rsidRPr="008F1E96" w:rsidTr="00154811">
        <w:tc>
          <w:tcPr>
            <w:tcW w:w="4785" w:type="dxa"/>
            <w:shd w:val="clear" w:color="auto" w:fill="auto"/>
          </w:tcPr>
          <w:p w:rsidR="008F1E96" w:rsidRPr="008F1E96" w:rsidRDefault="008F1E96" w:rsidP="008F1E96">
            <w:pPr>
              <w:tabs>
                <w:tab w:val="left" w:pos="453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F1E96" w:rsidRPr="008F1E96" w:rsidRDefault="008F1E96" w:rsidP="008F1E96">
            <w:pPr>
              <w:tabs>
                <w:tab w:val="left" w:pos="4536"/>
              </w:tabs>
              <w:suppressAutoHyphens/>
              <w:autoSpaceDE w:val="0"/>
              <w:spacing w:after="0" w:line="240" w:lineRule="auto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внесении  изменений в приложение к постановлению администрации МО МР </w:t>
            </w:r>
            <w:proofErr w:type="spellStart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Сыктывдинский</w:t>
            </w:r>
            <w:proofErr w:type="spellEnd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от 21 марта 2017 года № 3/365 «Об утверждении Положения об оплате труда работников администрации муниципального образования муниципального района «</w:t>
            </w:r>
            <w:proofErr w:type="spellStart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Сыктывдинский</w:t>
            </w:r>
            <w:proofErr w:type="spellEnd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</w:t>
            </w:r>
          </w:p>
          <w:p w:rsidR="008F1E96" w:rsidRPr="008F1E96" w:rsidRDefault="008F1E96" w:rsidP="008F1E96">
            <w:pPr>
              <w:tabs>
                <w:tab w:val="left" w:pos="4536"/>
              </w:tabs>
              <w:suppressAutoHyphens/>
              <w:autoSpaceDE w:val="0"/>
              <w:spacing w:after="0" w:line="240" w:lineRule="auto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proofErr w:type="gramStart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занимающих</w:t>
            </w:r>
            <w:proofErr w:type="gramEnd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должности, не являющиеся должностями   муниципальной        службы, </w:t>
            </w:r>
          </w:p>
          <w:p w:rsidR="008F1E96" w:rsidRPr="008F1E96" w:rsidRDefault="008F1E96" w:rsidP="008F1E96">
            <w:pPr>
              <w:tabs>
                <w:tab w:val="left" w:pos="4536"/>
              </w:tabs>
              <w:suppressAutoHyphens/>
              <w:autoSpaceDE w:val="0"/>
              <w:spacing w:after="0" w:line="240" w:lineRule="auto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обслуживающего  персонала,   </w:t>
            </w:r>
            <w:proofErr w:type="gramStart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оперативных</w:t>
            </w:r>
            <w:proofErr w:type="gramEnd"/>
          </w:p>
          <w:p w:rsidR="008F1E96" w:rsidRPr="008F1E96" w:rsidRDefault="008F1E96" w:rsidP="008F1E96">
            <w:pPr>
              <w:tabs>
                <w:tab w:val="left" w:pos="4536"/>
              </w:tabs>
              <w:suppressAutoHyphens/>
              <w:autoSpaceDE w:val="0"/>
              <w:spacing w:after="0" w:line="240" w:lineRule="auto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дежурных  единой   дежурно-диспетчерской</w:t>
            </w:r>
          </w:p>
          <w:p w:rsidR="008F1E96" w:rsidRPr="008F1E96" w:rsidRDefault="008F1E96" w:rsidP="008F1E96">
            <w:pPr>
              <w:tabs>
                <w:tab w:val="left" w:pos="4536"/>
              </w:tabs>
              <w:suppressAutoHyphens/>
              <w:autoSpaceDE w:val="0"/>
              <w:spacing w:after="0" w:line="240" w:lineRule="auto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службы специального управления администрации муниципального образования  муниципального района «</w:t>
            </w:r>
            <w:proofErr w:type="spellStart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Сыктывдинский</w:t>
            </w:r>
            <w:proofErr w:type="spellEnd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8F1E96" w:rsidRPr="008F1E96" w:rsidRDefault="008F1E96" w:rsidP="008F1E96">
            <w:pPr>
              <w:suppressAutoHyphens/>
              <w:autoSpaceDE w:val="0"/>
              <w:spacing w:after="0" w:line="240" w:lineRule="auto"/>
              <w:ind w:right="201"/>
              <w:jc w:val="both"/>
              <w:rPr>
                <w:rFonts w:ascii="Times New Roman" w:eastAsia="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shd w:val="clear" w:color="auto" w:fill="auto"/>
          </w:tcPr>
          <w:p w:rsidR="008F1E96" w:rsidRPr="008F1E96" w:rsidRDefault="008F1E96" w:rsidP="008F1E96">
            <w:pPr>
              <w:suppressAutoHyphens/>
              <w:autoSpaceDE w:val="0"/>
              <w:snapToGrid w:val="0"/>
              <w:spacing w:after="0" w:line="240" w:lineRule="auto"/>
              <w:ind w:right="201"/>
              <w:jc w:val="both"/>
              <w:rPr>
                <w:rFonts w:ascii="Times New Roman" w:eastAsia="A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F1E96" w:rsidRPr="008F1E96" w:rsidRDefault="008F1E96" w:rsidP="008F1E96">
      <w:pPr>
        <w:suppressAutoHyphens/>
        <w:autoSpaceDE w:val="0"/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autoSpaceDE w:val="0"/>
        <w:spacing w:after="0" w:line="240" w:lineRule="auto"/>
        <w:ind w:firstLine="709"/>
        <w:jc w:val="both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Руководствуясь  </w:t>
      </w:r>
      <w:hyperlink r:id="rId11" w:history="1">
        <w:r w:rsidRPr="008F1E96">
          <w:rPr>
            <w:rFonts w:ascii="Times New Roman" w:eastAsia="Times New Roman" w:hAnsi="Times New Roman" w:cs="Times New Roman"/>
            <w:bCs/>
            <w:sz w:val="24"/>
            <w:szCs w:val="24"/>
            <w:lang w:eastAsia="zh-CN"/>
          </w:rPr>
          <w:t>пунктом 9 части 1 статьи 17</w:t>
        </w:r>
      </w:hyperlink>
      <w:r w:rsidRPr="008F1E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8F1E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Сыктывдинский</w:t>
      </w:r>
      <w:proofErr w:type="spellEnd"/>
      <w:r w:rsidRPr="008F1E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Республики Коми, администрация муниципального района «</w:t>
      </w:r>
      <w:proofErr w:type="spellStart"/>
      <w:r w:rsidRPr="008F1E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Сыктывдинский</w:t>
      </w:r>
      <w:proofErr w:type="spellEnd"/>
      <w:r w:rsidRPr="008F1E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» Республики Коми </w:t>
      </w:r>
    </w:p>
    <w:p w:rsidR="008F1E96" w:rsidRPr="008F1E96" w:rsidRDefault="008F1E96" w:rsidP="008F1E96">
      <w:pPr>
        <w:suppressAutoHyphens/>
        <w:spacing w:after="0" w:line="240" w:lineRule="auto"/>
        <w:ind w:right="201"/>
        <w:jc w:val="both"/>
        <w:rPr>
          <w:rFonts w:ascii="Times New Roman" w:eastAsia="A" w:hAnsi="Times New Roman" w:cs="Times New Roman"/>
          <w:b/>
          <w:bCs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ind w:right="201"/>
        <w:jc w:val="both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A" w:hAnsi="Times New Roman" w:cs="Times New Roman"/>
          <w:b/>
          <w:sz w:val="24"/>
          <w:szCs w:val="24"/>
          <w:lang w:eastAsia="zh-CN"/>
        </w:rPr>
        <w:t>ПОСТАНОВЛЯЕТ:</w:t>
      </w:r>
    </w:p>
    <w:p w:rsidR="008F1E96" w:rsidRPr="008F1E96" w:rsidRDefault="008F1E96" w:rsidP="008F1E96">
      <w:pPr>
        <w:suppressAutoHyphens/>
        <w:spacing w:after="0" w:line="240" w:lineRule="auto"/>
        <w:ind w:right="201"/>
        <w:jc w:val="both"/>
        <w:rPr>
          <w:rFonts w:ascii="Times New Roman" w:eastAsia="A" w:hAnsi="Times New Roman" w:cs="Times New Roman"/>
          <w:b/>
          <w:sz w:val="24"/>
          <w:szCs w:val="24"/>
          <w:lang w:eastAsia="zh-CN"/>
        </w:rPr>
      </w:pPr>
    </w:p>
    <w:p w:rsidR="008F1E96" w:rsidRPr="008F1E96" w:rsidRDefault="008F1E96" w:rsidP="008F1E96">
      <w:pPr>
        <w:tabs>
          <w:tab w:val="left" w:pos="993"/>
          <w:tab w:val="left" w:pos="1134"/>
        </w:tabs>
        <w:autoSpaceDE w:val="0"/>
        <w:spacing w:after="0" w:line="240" w:lineRule="auto"/>
        <w:ind w:firstLine="709"/>
        <w:jc w:val="both"/>
        <w:rPr>
          <w:rFonts w:ascii="T" w:eastAsia="Times New Roman" w:hAnsi="T" w:cs="T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приложение к постановлению администрации муниципального образования муниципального района «</w:t>
      </w:r>
      <w:proofErr w:type="spellStart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Сыктывдинский</w:t>
      </w:r>
      <w:proofErr w:type="spellEnd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» от 21 марта 2017 года № 3/365 «Об утверждении Положения об оплате труда работников администрации муниципального образования муниципального района «</w:t>
      </w:r>
      <w:proofErr w:type="spellStart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Сыктывдинский</w:t>
      </w:r>
      <w:proofErr w:type="spellEnd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», занимающих должности, не являющиеся должностями муниципальной службы, обслуживающего персонала, оперативных дежурных единой дежурно-диспетчерской службы специального управления администрации муниципального образования муниципального района «</w:t>
      </w:r>
      <w:proofErr w:type="spellStart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Сыктывдинский</w:t>
      </w:r>
      <w:proofErr w:type="spellEnd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» следующие изменения:</w:t>
      </w:r>
      <w:proofErr w:type="gramEnd"/>
    </w:p>
    <w:p w:rsidR="008F1E96" w:rsidRPr="008F1E96" w:rsidRDefault="008F1E96" w:rsidP="008F1E96">
      <w:pPr>
        <w:pStyle w:val="a6"/>
        <w:tabs>
          <w:tab w:val="left" w:pos="993"/>
          <w:tab w:val="left" w:pos="1134"/>
        </w:tabs>
        <w:autoSpaceDE w:val="0"/>
        <w:spacing w:after="0" w:line="240" w:lineRule="auto"/>
        <w:jc w:val="both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пункт 2.1 раздела 2 изложить в следующей редакции:</w:t>
      </w:r>
    </w:p>
    <w:p w:rsidR="008F1E96" w:rsidRPr="008F1E96" w:rsidRDefault="008F1E96" w:rsidP="008F1E96">
      <w:pPr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«2.1. Должностные оклады работников, занимающих должности, не являющиеся должностями муниципальной службы.</w:t>
      </w:r>
    </w:p>
    <w:p w:rsidR="008F1E96" w:rsidRPr="008F1E96" w:rsidRDefault="008F1E96" w:rsidP="008F1E96">
      <w:pPr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391"/>
      </w:tblGrid>
      <w:tr w:rsidR="008F1E96" w:rsidRPr="008F1E96" w:rsidTr="0015481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должностей специалистов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Размеры должностных окладов (в рублях, в месяц)</w:t>
            </w:r>
          </w:p>
        </w:tc>
      </w:tr>
      <w:tr w:rsidR="008F1E96" w:rsidRPr="008F1E96" w:rsidTr="0015481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 управления, советник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9943</w:t>
            </w:r>
          </w:p>
        </w:tc>
      </w:tr>
      <w:tr w:rsidR="008F1E96" w:rsidRPr="008F1E96" w:rsidTr="0015481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 отдела, заместитель начальника управления, заведующий сектором, главный архитектор, специалист по строительству, специалист по дорожной деятельности, главный инженер-программист, юрист, старший экономист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8524</w:t>
            </w:r>
          </w:p>
        </w:tc>
      </w:tr>
      <w:tr w:rsidR="008F1E96" w:rsidRPr="008F1E96" w:rsidTr="0015481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Инженер-программист, специалист по административной работе, специалист по социально-культурной деятельности, специалист по охране труда, бухгалтер, специалист по связям с общественностью, профконсультант, специалист по работе с молодежью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8402</w:t>
            </w:r>
          </w:p>
        </w:tc>
      </w:tr>
      <w:tr w:rsidR="008F1E96" w:rsidRPr="008F1E96" w:rsidTr="0015481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начальника отдела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7839</w:t>
            </w:r>
          </w:p>
        </w:tc>
      </w:tr>
      <w:tr w:rsidR="008F1E96" w:rsidRPr="008F1E96" w:rsidTr="0015481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 единой дежурно-диспетчерской службы специального управления, главный эксперт, специалист, специалист по мобилизационной подготовке, экономист, секретарь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6394</w:t>
            </w:r>
          </w:p>
        </w:tc>
      </w:tr>
    </w:tbl>
    <w:p w:rsidR="008F1E96" w:rsidRPr="008F1E96" w:rsidRDefault="008F1E96" w:rsidP="008F1E96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hanging="11"/>
        <w:jc w:val="both"/>
        <w:rPr>
          <w:rFonts w:ascii="T" w:eastAsia="Times New Roman" w:hAnsi="T" w:cs="T"/>
          <w:sz w:val="24"/>
          <w:szCs w:val="24"/>
          <w:lang w:eastAsia="zh-CN"/>
        </w:rPr>
      </w:pPr>
      <w:proofErr w:type="gramStart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8F1E96" w:rsidRPr="008F1E96" w:rsidRDefault="008F1E96" w:rsidP="008F1E96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  Настоящее постановление вступает в силу   с  26 мая  2023 года.</w:t>
      </w:r>
    </w:p>
    <w:p w:rsidR="008F1E96" w:rsidRPr="008F1E96" w:rsidRDefault="008F1E96" w:rsidP="008F1E96">
      <w:pPr>
        <w:suppressAutoHyphens/>
        <w:spacing w:after="0" w:line="240" w:lineRule="auto"/>
        <w:ind w:right="201"/>
        <w:jc w:val="both"/>
        <w:rPr>
          <w:rFonts w:ascii="Times New Roman" w:eastAsia="A" w:hAnsi="Times New Roman" w:cs="Times New Roman"/>
          <w:bCs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Глава муниципального района «</w:t>
      </w:r>
      <w:proofErr w:type="spellStart"/>
      <w:r w:rsidRPr="008F1E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Сыктывдинский</w:t>
      </w:r>
      <w:proofErr w:type="spellEnd"/>
      <w:r w:rsidRPr="008F1E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» -</w:t>
      </w: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 xml:space="preserve">руководитель администрации </w:t>
      </w:r>
      <w:r w:rsidRPr="008F1E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ab/>
      </w:r>
      <w:r w:rsidRPr="008F1E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ab/>
      </w:r>
      <w:r w:rsidRPr="008F1E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ab/>
        <w:t xml:space="preserve">                                             Л.Ю. Доронина</w:t>
      </w: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AA" w:rsidRDefault="00721FAA" w:rsidP="0072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96" w:rsidRPr="008F1E96" w:rsidRDefault="008F1E96" w:rsidP="008F1E9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" w:eastAsia="Times New Roman" w:hAnsi="T" w:cs="T"/>
          <w:noProof/>
          <w:sz w:val="24"/>
          <w:szCs w:val="24"/>
          <w:lang w:eastAsia="ru-RU"/>
        </w:rPr>
        <w:drawing>
          <wp:anchor distT="0" distB="0" distL="6401435" distR="6401435" simplePos="0" relativeHeight="251717632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5080</wp:posOffset>
            </wp:positionV>
            <wp:extent cx="799465" cy="991235"/>
            <wp:effectExtent l="0" t="0" r="635" b="0"/>
            <wp:wrapTopAndBottom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63" r="-79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91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E96" w:rsidRPr="008F1E96" w:rsidRDefault="008F1E96" w:rsidP="008F1E96">
      <w:pPr>
        <w:suppressAutoHyphens/>
        <w:spacing w:after="0" w:line="240" w:lineRule="auto"/>
        <w:contextualSpacing/>
        <w:jc w:val="center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Коми </w:t>
      </w:r>
      <w:proofErr w:type="spellStart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Республикаын</w:t>
      </w:r>
      <w:proofErr w:type="spellEnd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</w:t>
      </w:r>
      <w:proofErr w:type="spellStart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Сыктывдін</w:t>
      </w:r>
      <w:proofErr w:type="spellEnd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» </w:t>
      </w:r>
    </w:p>
    <w:p w:rsidR="008F1E96" w:rsidRPr="008F1E96" w:rsidRDefault="008F1E96" w:rsidP="008F1E96">
      <w:pPr>
        <w:suppressAutoHyphens/>
        <w:spacing w:after="0" w:line="240" w:lineRule="auto"/>
        <w:contextualSpacing/>
        <w:jc w:val="center"/>
        <w:rPr>
          <w:rFonts w:ascii="T" w:eastAsia="Times New Roman" w:hAnsi="T" w:cs="T"/>
          <w:sz w:val="24"/>
          <w:szCs w:val="24"/>
          <w:lang w:eastAsia="zh-CN"/>
        </w:rPr>
      </w:pPr>
      <w:proofErr w:type="spellStart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муниципальнӧй</w:t>
      </w:r>
      <w:proofErr w:type="spellEnd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районса</w:t>
      </w:r>
      <w:proofErr w:type="spellEnd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администрациялӧн</w:t>
      </w:r>
      <w:proofErr w:type="spellEnd"/>
      <w:r w:rsidRPr="008F1E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8F1E96" w:rsidRPr="008F1E96" w:rsidRDefault="008F1E96" w:rsidP="008F1E96">
      <w:pPr>
        <w:keepNext/>
        <w:numPr>
          <w:ilvl w:val="0"/>
          <w:numId w:val="14"/>
        </w:numPr>
        <w:suppressAutoHyphens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zh-C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3335" r="5715" b="571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" strokeweight=".26mm">
                <v:stroke joinstyle="miter" endcap="square"/>
              </v:line>
            </w:pict>
          </mc:Fallback>
        </mc:AlternateContent>
      </w:r>
      <w:r w:rsidRPr="008F1E96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ШУÖМ</w:t>
      </w:r>
    </w:p>
    <w:p w:rsidR="008F1E96" w:rsidRPr="008F1E96" w:rsidRDefault="008F1E96" w:rsidP="008F1E96">
      <w:pPr>
        <w:keepNext/>
        <w:numPr>
          <w:ilvl w:val="0"/>
          <w:numId w:val="14"/>
        </w:numPr>
        <w:suppressAutoHyphens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zh-CN"/>
        </w:rPr>
      </w:pPr>
      <w:r w:rsidRPr="008F1E96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ПОСТАНОВЛЕНИЕ</w:t>
      </w:r>
    </w:p>
    <w:p w:rsidR="008F1E96" w:rsidRPr="008F1E96" w:rsidRDefault="008F1E96" w:rsidP="008F1E96">
      <w:pPr>
        <w:suppressAutoHyphens/>
        <w:spacing w:after="0" w:line="240" w:lineRule="auto"/>
        <w:contextualSpacing/>
        <w:jc w:val="center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администрации муниципального района </w:t>
      </w:r>
    </w:p>
    <w:p w:rsidR="008F1E96" w:rsidRPr="008F1E96" w:rsidRDefault="008F1E96" w:rsidP="008F1E96">
      <w:pPr>
        <w:suppressAutoHyphens/>
        <w:spacing w:after="0" w:line="240" w:lineRule="auto"/>
        <w:contextualSpacing/>
        <w:jc w:val="center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proofErr w:type="spellStart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Сыктывдинский</w:t>
      </w:r>
      <w:proofErr w:type="spellEnd"/>
      <w:r w:rsidRPr="008F1E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 Республики Коми</w:t>
      </w:r>
    </w:p>
    <w:p w:rsidR="008F1E96" w:rsidRPr="008F1E96" w:rsidRDefault="008F1E96" w:rsidP="008F1E96">
      <w:pPr>
        <w:suppressAutoHyphens/>
        <w:spacing w:after="0" w:line="240" w:lineRule="auto"/>
        <w:jc w:val="both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F1E96" w:rsidRPr="008F1E96" w:rsidRDefault="008F1E96" w:rsidP="008F1E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autoSpaceDE w:val="0"/>
        <w:spacing w:after="0" w:line="240" w:lineRule="auto"/>
        <w:ind w:right="-2"/>
        <w:jc w:val="both"/>
        <w:rPr>
          <w:rFonts w:ascii="Times New Roman" w:eastAsia="A" w:hAnsi="Times New Roman" w:cs="Times New Roman"/>
          <w:sz w:val="24"/>
          <w:szCs w:val="24"/>
          <w:lang w:eastAsia="zh-CN"/>
        </w:rPr>
      </w:pPr>
      <w:r w:rsidRPr="008F1E96">
        <w:rPr>
          <w:rFonts w:ascii="Times New Roman" w:eastAsia="A" w:hAnsi="Times New Roman" w:cs="Times New Roman"/>
          <w:sz w:val="24"/>
          <w:szCs w:val="24"/>
          <w:lang w:eastAsia="zh-CN"/>
        </w:rPr>
        <w:t>от  22 мая  2023 года                                                                                                     №  5/631</w:t>
      </w:r>
    </w:p>
    <w:p w:rsidR="008F1E96" w:rsidRPr="008F1E96" w:rsidRDefault="008F1E96" w:rsidP="008F1E96">
      <w:pPr>
        <w:suppressAutoHyphens/>
        <w:autoSpaceDE w:val="0"/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F1E96" w:rsidRPr="008F1E96" w:rsidTr="00154811">
        <w:tc>
          <w:tcPr>
            <w:tcW w:w="4785" w:type="dxa"/>
            <w:shd w:val="clear" w:color="auto" w:fill="auto"/>
          </w:tcPr>
          <w:p w:rsidR="008F1E96" w:rsidRPr="008F1E96" w:rsidRDefault="008F1E96" w:rsidP="008F1E96">
            <w:pPr>
              <w:tabs>
                <w:tab w:val="left" w:pos="4536"/>
              </w:tabs>
              <w:suppressAutoHyphens/>
              <w:autoSpaceDE w:val="0"/>
              <w:spacing w:after="0" w:line="240" w:lineRule="auto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внесении  изменений в приложение к постановлению администрации МО МР </w:t>
            </w:r>
            <w:proofErr w:type="spellStart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Сыктывдинский</w:t>
            </w:r>
            <w:proofErr w:type="spellEnd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от 21 марта 2017 года № 3/365 «Об утверждении Положения об оплате труда работников администрации муниципального образования муниципального района «</w:t>
            </w:r>
            <w:proofErr w:type="spellStart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Сыктывдинский</w:t>
            </w:r>
            <w:proofErr w:type="spellEnd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</w:t>
            </w:r>
          </w:p>
          <w:p w:rsidR="008F1E96" w:rsidRPr="008F1E96" w:rsidRDefault="008F1E96" w:rsidP="008F1E96">
            <w:pPr>
              <w:tabs>
                <w:tab w:val="left" w:pos="4536"/>
              </w:tabs>
              <w:suppressAutoHyphens/>
              <w:autoSpaceDE w:val="0"/>
              <w:spacing w:after="0" w:line="240" w:lineRule="auto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proofErr w:type="gramStart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занимающих</w:t>
            </w:r>
            <w:proofErr w:type="gramEnd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должности, не являющиеся должностями   муниципальной        службы, </w:t>
            </w:r>
          </w:p>
          <w:p w:rsidR="008F1E96" w:rsidRPr="008F1E96" w:rsidRDefault="008F1E96" w:rsidP="008F1E96">
            <w:pPr>
              <w:tabs>
                <w:tab w:val="left" w:pos="4536"/>
              </w:tabs>
              <w:suppressAutoHyphens/>
              <w:autoSpaceDE w:val="0"/>
              <w:spacing w:after="0" w:line="240" w:lineRule="auto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обслуживающего  персонала,   </w:t>
            </w:r>
            <w:proofErr w:type="gramStart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оперативных</w:t>
            </w:r>
            <w:proofErr w:type="gramEnd"/>
          </w:p>
          <w:p w:rsidR="008F1E96" w:rsidRPr="008F1E96" w:rsidRDefault="008F1E96" w:rsidP="008F1E96">
            <w:pPr>
              <w:tabs>
                <w:tab w:val="left" w:pos="4536"/>
              </w:tabs>
              <w:suppressAutoHyphens/>
              <w:autoSpaceDE w:val="0"/>
              <w:spacing w:after="0" w:line="240" w:lineRule="auto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дежурных  единой   дежурно-диспетчерской</w:t>
            </w:r>
          </w:p>
          <w:p w:rsidR="008F1E96" w:rsidRPr="008F1E96" w:rsidRDefault="008F1E96" w:rsidP="008F1E96">
            <w:pPr>
              <w:tabs>
                <w:tab w:val="left" w:pos="4536"/>
              </w:tabs>
              <w:suppressAutoHyphens/>
              <w:autoSpaceDE w:val="0"/>
              <w:spacing w:after="0" w:line="240" w:lineRule="auto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службы специального управления администрации муниципального образования  муниципального района «</w:t>
            </w:r>
            <w:proofErr w:type="spellStart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Сыктывдинский</w:t>
            </w:r>
            <w:proofErr w:type="spellEnd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8F1E96" w:rsidRPr="008F1E96" w:rsidRDefault="008F1E96" w:rsidP="008F1E96">
            <w:pPr>
              <w:suppressAutoHyphens/>
              <w:autoSpaceDE w:val="0"/>
              <w:spacing w:after="0" w:line="240" w:lineRule="auto"/>
              <w:ind w:right="201"/>
              <w:jc w:val="both"/>
              <w:rPr>
                <w:rFonts w:ascii="Times New Roman" w:eastAsia="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5" w:type="dxa"/>
            <w:shd w:val="clear" w:color="auto" w:fill="auto"/>
          </w:tcPr>
          <w:p w:rsidR="008F1E96" w:rsidRPr="008F1E96" w:rsidRDefault="008F1E96" w:rsidP="008F1E96">
            <w:pPr>
              <w:suppressAutoHyphens/>
              <w:autoSpaceDE w:val="0"/>
              <w:snapToGrid w:val="0"/>
              <w:spacing w:after="0" w:line="240" w:lineRule="auto"/>
              <w:ind w:right="201"/>
              <w:jc w:val="both"/>
              <w:rPr>
                <w:rFonts w:ascii="Times New Roman" w:eastAsia="A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F1E96" w:rsidRPr="008F1E96" w:rsidRDefault="008F1E96" w:rsidP="008F1E96">
      <w:pPr>
        <w:suppressAutoHyphens/>
        <w:autoSpaceDE w:val="0"/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autoSpaceDE w:val="0"/>
        <w:spacing w:after="0" w:line="240" w:lineRule="auto"/>
        <w:ind w:firstLine="709"/>
        <w:jc w:val="both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Руководствуясь  </w:t>
      </w:r>
      <w:hyperlink r:id="rId12" w:history="1">
        <w:r w:rsidRPr="008F1E96">
          <w:rPr>
            <w:rFonts w:ascii="Times New Roman" w:eastAsia="Times New Roman" w:hAnsi="Times New Roman" w:cs="Times New Roman"/>
            <w:bCs/>
            <w:sz w:val="24"/>
            <w:szCs w:val="24"/>
            <w:lang w:eastAsia="zh-CN"/>
          </w:rPr>
          <w:t>пунктом 9 части 1 статьи 17</w:t>
        </w:r>
      </w:hyperlink>
      <w:r w:rsidRPr="008F1E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8F1E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Сыктывдинский</w:t>
      </w:r>
      <w:proofErr w:type="spellEnd"/>
      <w:r w:rsidRPr="008F1E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Республики Коми, администрация муниципального района «</w:t>
      </w:r>
      <w:proofErr w:type="spellStart"/>
      <w:r w:rsidRPr="008F1E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Сыктывдинский</w:t>
      </w:r>
      <w:proofErr w:type="spellEnd"/>
      <w:r w:rsidRPr="008F1E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» Республики Коми </w:t>
      </w:r>
    </w:p>
    <w:p w:rsidR="008F1E96" w:rsidRPr="008F1E96" w:rsidRDefault="008F1E96" w:rsidP="008F1E96">
      <w:pPr>
        <w:suppressAutoHyphens/>
        <w:spacing w:after="0" w:line="240" w:lineRule="auto"/>
        <w:ind w:right="201"/>
        <w:jc w:val="both"/>
        <w:rPr>
          <w:rFonts w:ascii="Times New Roman" w:eastAsia="A" w:hAnsi="Times New Roman" w:cs="Times New Roman"/>
          <w:b/>
          <w:bCs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ind w:right="201"/>
        <w:jc w:val="both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A" w:hAnsi="Times New Roman" w:cs="Times New Roman"/>
          <w:b/>
          <w:sz w:val="24"/>
          <w:szCs w:val="24"/>
          <w:lang w:eastAsia="zh-CN"/>
        </w:rPr>
        <w:t>ПОСТАНОВЛЯЕТ:</w:t>
      </w:r>
    </w:p>
    <w:p w:rsidR="008F1E96" w:rsidRPr="008F1E96" w:rsidRDefault="008F1E96" w:rsidP="008F1E96">
      <w:pPr>
        <w:suppressAutoHyphens/>
        <w:spacing w:after="0" w:line="240" w:lineRule="auto"/>
        <w:ind w:right="201"/>
        <w:jc w:val="both"/>
        <w:rPr>
          <w:rFonts w:ascii="Times New Roman" w:eastAsia="A" w:hAnsi="Times New Roman" w:cs="Times New Roman"/>
          <w:b/>
          <w:sz w:val="24"/>
          <w:szCs w:val="24"/>
          <w:lang w:eastAsia="zh-CN"/>
        </w:rPr>
      </w:pPr>
    </w:p>
    <w:p w:rsidR="008F1E96" w:rsidRPr="008F1E96" w:rsidRDefault="008F1E96" w:rsidP="008F1E96">
      <w:pPr>
        <w:tabs>
          <w:tab w:val="left" w:pos="993"/>
          <w:tab w:val="left" w:pos="1134"/>
        </w:tabs>
        <w:autoSpaceDE w:val="0"/>
        <w:spacing w:after="0" w:line="240" w:lineRule="auto"/>
        <w:ind w:firstLine="709"/>
        <w:jc w:val="both"/>
        <w:rPr>
          <w:rFonts w:ascii="T" w:eastAsia="Times New Roman" w:hAnsi="T" w:cs="T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приложение к постановлению администрации муниципального образования муниципального района «</w:t>
      </w:r>
      <w:proofErr w:type="spellStart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Сыктывдинский</w:t>
      </w:r>
      <w:proofErr w:type="spellEnd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» от 21 марта 2017 года № 3/365 «Об утверждении Положения об оплате труда работников администрации муниципального образования муниципального района «</w:t>
      </w:r>
      <w:proofErr w:type="spellStart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Сыктывдинский</w:t>
      </w:r>
      <w:proofErr w:type="spellEnd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занимающих должности, не являющиеся должностями муниципальной службы, обслуживающего персонала, оперативных дежурных единой дежурно-диспетчерской службы специального </w:t>
      </w:r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управления администрации муниципального образования муниципального района «</w:t>
      </w:r>
      <w:proofErr w:type="spellStart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Сыктывдинский</w:t>
      </w:r>
      <w:proofErr w:type="spellEnd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» следующие изменения:</w:t>
      </w:r>
      <w:proofErr w:type="gramEnd"/>
    </w:p>
    <w:p w:rsidR="008F1E96" w:rsidRPr="008F1E96" w:rsidRDefault="008F1E96" w:rsidP="008F1E96">
      <w:pPr>
        <w:numPr>
          <w:ilvl w:val="0"/>
          <w:numId w:val="15"/>
        </w:numPr>
        <w:tabs>
          <w:tab w:val="clear" w:pos="720"/>
          <w:tab w:val="num" w:pos="0"/>
          <w:tab w:val="left" w:pos="993"/>
          <w:tab w:val="left" w:pos="1134"/>
        </w:tabs>
        <w:suppressAutoHyphens/>
        <w:autoSpaceDE w:val="0"/>
        <w:spacing w:after="0" w:line="240" w:lineRule="auto"/>
        <w:ind w:left="1129"/>
        <w:jc w:val="both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пункт 2.1 раздела 2 изложить в следующей редакции:</w:t>
      </w:r>
    </w:p>
    <w:p w:rsidR="008F1E96" w:rsidRPr="008F1E96" w:rsidRDefault="008F1E96" w:rsidP="008F1E96">
      <w:pPr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«2.1. Должностные оклады работников, занимающих должности, не являющиеся должностями муниципальной службы.</w:t>
      </w:r>
    </w:p>
    <w:p w:rsidR="008F1E96" w:rsidRPr="008F1E96" w:rsidRDefault="008F1E96" w:rsidP="008F1E96">
      <w:pPr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391"/>
      </w:tblGrid>
      <w:tr w:rsidR="008F1E96" w:rsidRPr="008F1E96" w:rsidTr="0015481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должностей специалистов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Размеры должностных окладов (в рублях, в месяц)</w:t>
            </w:r>
          </w:p>
        </w:tc>
      </w:tr>
      <w:tr w:rsidR="008F1E96" w:rsidRPr="008F1E96" w:rsidTr="0015481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Начальник управления, советник, начальник отдела </w:t>
            </w:r>
            <w:proofErr w:type="gramStart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-г</w:t>
            </w:r>
            <w:proofErr w:type="gramEnd"/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лавный бухгалтер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9943</w:t>
            </w:r>
          </w:p>
        </w:tc>
      </w:tr>
      <w:tr w:rsidR="008F1E96" w:rsidRPr="008F1E96" w:rsidTr="0015481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 отдела, заместитель начальника управления, заведующий сектором, главный архитектор, специалист по строительству, специалист по дорожной деятельности, главный инженер-программист, юрист, старший экономист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8524</w:t>
            </w:r>
          </w:p>
        </w:tc>
      </w:tr>
      <w:tr w:rsidR="008F1E96" w:rsidRPr="008F1E96" w:rsidTr="0015481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Инженер-программист, специалист по административной работе, специалист по социально-культурной деятельности, специалист по охране труда, бухгалтер, специалист по связям с общественностью, специалист по работе с молодежью, профконсультант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8402</w:t>
            </w:r>
          </w:p>
        </w:tc>
      </w:tr>
      <w:tr w:rsidR="008F1E96" w:rsidRPr="008F1E96" w:rsidTr="0015481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начальника отдела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7839</w:t>
            </w:r>
          </w:p>
        </w:tc>
      </w:tr>
      <w:tr w:rsidR="008F1E96" w:rsidRPr="008F1E96" w:rsidTr="00154811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 единой дежурно-диспетчерской службы специального управления, главный эксперт, специалист, специалист по мобилизационной подготовке, экономист, секретарь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96" w:rsidRPr="008F1E96" w:rsidRDefault="008F1E96" w:rsidP="008F1E96">
            <w:pPr>
              <w:tabs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" w:eastAsia="Times New Roman" w:hAnsi="T" w:cs="T"/>
                <w:sz w:val="24"/>
                <w:szCs w:val="24"/>
                <w:lang w:eastAsia="zh-CN"/>
              </w:rPr>
            </w:pPr>
            <w:r w:rsidRPr="008F1E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6394</w:t>
            </w:r>
          </w:p>
        </w:tc>
      </w:tr>
    </w:tbl>
    <w:p w:rsidR="008F1E96" w:rsidRPr="008F1E96" w:rsidRDefault="008F1E96" w:rsidP="008F1E96">
      <w:pPr>
        <w:suppressAutoHyphens/>
        <w:spacing w:after="0" w:line="240" w:lineRule="auto"/>
        <w:ind w:left="1129"/>
        <w:jc w:val="both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Times New Roman" w:hAnsi="Times New Roman" w:cs="T"/>
          <w:color w:val="000000"/>
          <w:sz w:val="24"/>
          <w:szCs w:val="24"/>
          <w:lang w:eastAsia="zh-CN"/>
        </w:rPr>
        <w:t xml:space="preserve">       </w:t>
      </w:r>
    </w:p>
    <w:p w:rsidR="008F1E96" w:rsidRPr="008F1E96" w:rsidRDefault="008F1E96" w:rsidP="008F1E96">
      <w:pPr>
        <w:numPr>
          <w:ilvl w:val="0"/>
          <w:numId w:val="30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" w:eastAsia="Times New Roman" w:hAnsi="T" w:cs="T"/>
          <w:sz w:val="24"/>
          <w:szCs w:val="24"/>
          <w:lang w:eastAsia="zh-CN"/>
        </w:rPr>
      </w:pPr>
      <w:proofErr w:type="gramStart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8F1E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8F1E96" w:rsidRPr="008F1E96" w:rsidRDefault="008F1E96" w:rsidP="008F1E96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" w:eastAsia="Times New Roman" w:hAnsi="T" w:cs="T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Pr="008F1E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 Настоящее постановление вступает в силу с 26 мая 2023 года.</w:t>
      </w:r>
    </w:p>
    <w:p w:rsidR="008F1E96" w:rsidRPr="008F1E96" w:rsidRDefault="008F1E96" w:rsidP="008F1E96">
      <w:pPr>
        <w:suppressAutoHyphens/>
        <w:spacing w:after="0" w:line="240" w:lineRule="auto"/>
        <w:ind w:right="201"/>
        <w:jc w:val="both"/>
        <w:rPr>
          <w:rFonts w:ascii="Times New Roman" w:eastAsia="A" w:hAnsi="Times New Roman" w:cs="Times New Roman"/>
          <w:bCs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Глава муниципального района «</w:t>
      </w:r>
      <w:proofErr w:type="spellStart"/>
      <w:r w:rsidRPr="008F1E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Сыктывдинский</w:t>
      </w:r>
      <w:proofErr w:type="spellEnd"/>
      <w:r w:rsidRPr="008F1E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>» -</w:t>
      </w: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  <w:r w:rsidRPr="008F1E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 xml:space="preserve">руководитель администрации </w:t>
      </w:r>
      <w:r w:rsidRPr="008F1E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ab/>
      </w:r>
      <w:r w:rsidRPr="008F1E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ab/>
      </w:r>
      <w:r w:rsidRPr="008F1E96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bidi="en-US"/>
        </w:rPr>
        <w:tab/>
        <w:t xml:space="preserve">                                             Л.Ю. Доронина</w:t>
      </w: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</w:p>
    <w:p w:rsidR="008F1E96" w:rsidRPr="008F1E96" w:rsidRDefault="008F1E96" w:rsidP="008F1E96">
      <w:pPr>
        <w:suppressAutoHyphens/>
        <w:spacing w:after="0" w:line="240" w:lineRule="auto"/>
        <w:rPr>
          <w:rFonts w:ascii="T" w:eastAsia="Times New Roman" w:hAnsi="T" w:cs="T"/>
          <w:sz w:val="24"/>
          <w:szCs w:val="24"/>
          <w:lang w:eastAsia="zh-CN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50F67" w:rsidRPr="008F1E96" w:rsidRDefault="00850F67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P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F1E96" w:rsidRDefault="008F1E96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50F67" w:rsidRDefault="00850F67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50F67" w:rsidRDefault="00850F67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50F67" w:rsidRDefault="00850F67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50F67" w:rsidRDefault="00850F67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50F67" w:rsidRDefault="00850F67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50F67" w:rsidRDefault="00850F67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50F67" w:rsidRDefault="00850F67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50F67" w:rsidRDefault="00850F67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  <w:r w:rsidRPr="00850F67">
        <w:rPr>
          <w:rFonts w:ascii="Calibri" w:eastAsia="Calibri" w:hAnsi="Calibri" w:cs="Tahoma"/>
          <w:noProof/>
          <w:lang w:eastAsia="ru-RU"/>
        </w:rPr>
        <w:drawing>
          <wp:anchor distT="0" distB="0" distL="6401435" distR="6401435" simplePos="0" relativeHeight="251720704" behindDoc="0" locked="0" layoutInCell="0" allowOverlap="1" wp14:anchorId="640E95D8" wp14:editId="1E9771A9">
            <wp:simplePos x="0" y="0"/>
            <wp:positionH relativeFrom="margin">
              <wp:posOffset>2622550</wp:posOffset>
            </wp:positionH>
            <wp:positionV relativeFrom="paragraph">
              <wp:posOffset>153670</wp:posOffset>
            </wp:positionV>
            <wp:extent cx="800100" cy="996950"/>
            <wp:effectExtent l="0" t="0" r="0" b="0"/>
            <wp:wrapTopAndBottom/>
            <wp:docPr id="6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F67" w:rsidRPr="00850F67" w:rsidRDefault="00850F67" w:rsidP="00850F67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F67">
        <w:rPr>
          <w:rFonts w:ascii="Times New Roman" w:eastAsia="Calibri" w:hAnsi="Times New Roman" w:cs="Times New Roman"/>
          <w:b/>
          <w:sz w:val="24"/>
          <w:szCs w:val="24"/>
        </w:rPr>
        <w:t xml:space="preserve">Коми </w:t>
      </w:r>
      <w:proofErr w:type="spellStart"/>
      <w:r w:rsidRPr="00850F67">
        <w:rPr>
          <w:rFonts w:ascii="Times New Roman" w:eastAsia="Calibri" w:hAnsi="Times New Roman" w:cs="Times New Roman"/>
          <w:b/>
          <w:sz w:val="24"/>
          <w:szCs w:val="24"/>
        </w:rPr>
        <w:t>Республикаын</w:t>
      </w:r>
      <w:proofErr w:type="spellEnd"/>
      <w:r w:rsidRPr="00850F6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850F67">
        <w:rPr>
          <w:rFonts w:ascii="Times New Roman" w:eastAsia="Calibri" w:hAnsi="Times New Roman" w:cs="Times New Roman"/>
          <w:b/>
          <w:sz w:val="24"/>
          <w:szCs w:val="24"/>
        </w:rPr>
        <w:t>Сыктывдін</w:t>
      </w:r>
      <w:proofErr w:type="spellEnd"/>
      <w:r w:rsidRPr="00850F67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850F67" w:rsidRPr="00850F67" w:rsidRDefault="00850F67" w:rsidP="00850F67">
      <w:pPr>
        <w:suppressAutoHyphens/>
        <w:spacing w:after="0" w:line="240" w:lineRule="auto"/>
        <w:contextualSpacing/>
        <w:jc w:val="center"/>
        <w:rPr>
          <w:rFonts w:ascii="Calibri" w:eastAsia="Calibri" w:hAnsi="Calibri" w:cs="Tahoma"/>
        </w:rPr>
      </w:pPr>
      <w:proofErr w:type="spellStart"/>
      <w:r w:rsidRPr="00850F67">
        <w:rPr>
          <w:rFonts w:ascii="Times New Roman" w:eastAsia="Calibri" w:hAnsi="Times New Roman" w:cs="Times New Roman"/>
          <w:b/>
          <w:sz w:val="24"/>
          <w:szCs w:val="24"/>
        </w:rPr>
        <w:t>муниципальнӧй</w:t>
      </w:r>
      <w:proofErr w:type="spellEnd"/>
      <w:r w:rsidRPr="00850F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0F67">
        <w:rPr>
          <w:rFonts w:ascii="Times New Roman" w:eastAsia="Calibri" w:hAnsi="Times New Roman" w:cs="Times New Roman"/>
          <w:b/>
          <w:sz w:val="24"/>
          <w:szCs w:val="24"/>
        </w:rPr>
        <w:t>районса</w:t>
      </w:r>
      <w:proofErr w:type="spellEnd"/>
      <w:r w:rsidRPr="00850F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0F67">
        <w:rPr>
          <w:rFonts w:ascii="Times New Roman" w:eastAsia="Calibri" w:hAnsi="Times New Roman" w:cs="Times New Roman"/>
          <w:b/>
          <w:sz w:val="24"/>
          <w:szCs w:val="24"/>
        </w:rPr>
        <w:t>администрациялӧн</w:t>
      </w:r>
      <w:proofErr w:type="spellEnd"/>
      <w:r w:rsidRPr="00850F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50F67" w:rsidRPr="00850F67" w:rsidRDefault="00850F67" w:rsidP="00850F67">
      <w:pPr>
        <w:keepNext/>
        <w:suppressAutoHyphens/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F6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9680" behindDoc="0" locked="0" layoutInCell="0" allowOverlap="1" wp14:anchorId="626547EA" wp14:editId="6284D83D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939155" cy="17780"/>
                <wp:effectExtent l="0" t="0" r="0" b="0"/>
                <wp:wrapNone/>
                <wp:docPr id="2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8560" cy="1080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2.65pt" to="467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" o:allowincell="f" strokeweight=".25mm"/>
            </w:pict>
          </mc:Fallback>
        </mc:AlternateContent>
      </w:r>
      <w:proofErr w:type="gramStart"/>
      <w:r w:rsidRPr="00850F67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  <w:proofErr w:type="gramEnd"/>
    </w:p>
    <w:p w:rsidR="00850F67" w:rsidRPr="00850F67" w:rsidRDefault="00850F67" w:rsidP="00850F67">
      <w:pPr>
        <w:keepNext/>
        <w:suppressAutoHyphens/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F6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50F67" w:rsidRPr="00850F67" w:rsidRDefault="00850F67" w:rsidP="00850F67">
      <w:pPr>
        <w:suppressAutoHyphens/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F67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850F67" w:rsidRPr="00850F67" w:rsidRDefault="00850F67" w:rsidP="00850F67">
      <w:pPr>
        <w:suppressAutoHyphens/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F67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850F67">
        <w:rPr>
          <w:rFonts w:ascii="Times New Roman" w:eastAsia="Calibri" w:hAnsi="Times New Roman" w:cs="Times New Roman"/>
          <w:b/>
          <w:sz w:val="24"/>
          <w:szCs w:val="24"/>
        </w:rPr>
        <w:t>Сыктывдинский</w:t>
      </w:r>
      <w:proofErr w:type="spellEnd"/>
      <w:r w:rsidRPr="00850F67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bookmarkStart w:id="8" w:name="_Hlk67305150"/>
      <w:r w:rsidRPr="00850F67">
        <w:rPr>
          <w:rFonts w:ascii="Times New Roman" w:eastAsia="Calibri" w:hAnsi="Times New Roman" w:cs="Times New Roman"/>
          <w:b/>
          <w:sz w:val="24"/>
          <w:szCs w:val="24"/>
        </w:rPr>
        <w:t>Республики Коми</w:t>
      </w:r>
      <w:bookmarkEnd w:id="8"/>
    </w:p>
    <w:p w:rsidR="00850F67" w:rsidRPr="00850F67" w:rsidRDefault="00850F67" w:rsidP="00850F67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F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0F67" w:rsidRPr="00850F67" w:rsidRDefault="00850F67" w:rsidP="00850F67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0F67">
        <w:rPr>
          <w:rFonts w:ascii="Times New Roman" w:eastAsia="Calibri" w:hAnsi="Times New Roman" w:cs="Times New Roman"/>
          <w:sz w:val="24"/>
          <w:szCs w:val="24"/>
        </w:rPr>
        <w:t xml:space="preserve">от 29 мая 2023 года    </w:t>
      </w:r>
      <w:r w:rsidRPr="00850F67">
        <w:rPr>
          <w:rFonts w:ascii="Times New Roman" w:eastAsia="Calibri" w:hAnsi="Times New Roman" w:cs="Times New Roman"/>
          <w:sz w:val="24"/>
          <w:szCs w:val="24"/>
        </w:rPr>
        <w:tab/>
      </w:r>
      <w:r w:rsidRPr="00850F67">
        <w:rPr>
          <w:rFonts w:ascii="Times New Roman" w:eastAsia="Calibri" w:hAnsi="Times New Roman" w:cs="Times New Roman"/>
          <w:sz w:val="24"/>
          <w:szCs w:val="24"/>
        </w:rPr>
        <w:tab/>
      </w:r>
      <w:r w:rsidRPr="00850F67">
        <w:rPr>
          <w:rFonts w:ascii="Times New Roman" w:eastAsia="Calibri" w:hAnsi="Times New Roman" w:cs="Times New Roman"/>
          <w:sz w:val="24"/>
          <w:szCs w:val="24"/>
        </w:rPr>
        <w:tab/>
      </w:r>
      <w:r w:rsidRPr="00850F67">
        <w:rPr>
          <w:rFonts w:ascii="Times New Roman" w:eastAsia="Calibri" w:hAnsi="Times New Roman" w:cs="Times New Roman"/>
          <w:sz w:val="24"/>
          <w:szCs w:val="24"/>
        </w:rPr>
        <w:tab/>
      </w:r>
      <w:r w:rsidRPr="00850F6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№ 5/695</w:t>
      </w:r>
    </w:p>
    <w:tbl>
      <w:tblPr>
        <w:tblpPr w:leftFromText="180" w:rightFromText="180" w:vertAnchor="text" w:tblpY="1"/>
        <w:tblW w:w="4665" w:type="dxa"/>
        <w:tblLayout w:type="fixed"/>
        <w:tblLook w:val="0000" w:firstRow="0" w:lastRow="0" w:firstColumn="0" w:lastColumn="0" w:noHBand="0" w:noVBand="0"/>
      </w:tblPr>
      <w:tblGrid>
        <w:gridCol w:w="4665"/>
      </w:tblGrid>
      <w:tr w:rsidR="00850F67" w:rsidRPr="00850F67" w:rsidTr="00154811">
        <w:tc>
          <w:tcPr>
            <w:tcW w:w="4665" w:type="dxa"/>
          </w:tcPr>
          <w:p w:rsidR="00850F67" w:rsidRPr="00850F67" w:rsidRDefault="00850F67" w:rsidP="00850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50F67">
              <w:rPr>
                <w:rFonts w:ascii="Times New Roman" w:eastAsia="Calibri" w:hAnsi="Times New Roman" w:cs="Times New Roman"/>
                <w:sz w:val="24"/>
                <w:szCs w:val="24"/>
              </w:rPr>
              <w:t>Об отказе в предоставлении разрешения на отклонение от предельных параметров разрешенного строительства индивидуального жилого дома по адресу</w:t>
            </w:r>
            <w:proofErr w:type="gramEnd"/>
            <w:r w:rsidRPr="00850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50F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50F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Выльгорт</w:t>
            </w:r>
            <w:proofErr w:type="spellEnd"/>
            <w:r w:rsidRPr="00850F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850F67">
              <w:rPr>
                <w:rFonts w:ascii="Calibri" w:eastAsia="Calibri" w:hAnsi="Calibri" w:cs="Tahoma"/>
              </w:rPr>
              <w:t xml:space="preserve"> </w:t>
            </w:r>
            <w:r w:rsidRPr="00850F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кадастровый номер земельного участка 11:04:1001009:1041</w:t>
            </w:r>
          </w:p>
        </w:tc>
      </w:tr>
    </w:tbl>
    <w:p w:rsidR="00850F67" w:rsidRPr="00850F67" w:rsidRDefault="00850F67" w:rsidP="00850F6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0F67">
        <w:rPr>
          <w:rFonts w:ascii="Times New Roman" w:eastAsia="Calibri" w:hAnsi="Times New Roman" w:cs="Times New Roman"/>
          <w:sz w:val="24"/>
          <w:szCs w:val="24"/>
        </w:rPr>
        <w:br/>
      </w:r>
    </w:p>
    <w:p w:rsidR="00850F67" w:rsidRPr="00850F67" w:rsidRDefault="00850F67" w:rsidP="00850F67">
      <w:pPr>
        <w:suppressAutoHyphens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0F67" w:rsidRPr="00850F67" w:rsidRDefault="00850F67" w:rsidP="00850F67">
      <w:pPr>
        <w:suppressAutoHyphens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0F67" w:rsidRPr="00850F67" w:rsidRDefault="00850F67" w:rsidP="00850F67">
      <w:pPr>
        <w:suppressAutoHyphens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0F67" w:rsidRPr="00850F67" w:rsidRDefault="00850F67" w:rsidP="00850F67">
      <w:pPr>
        <w:suppressAutoHyphens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50F67"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Руководствуясь статьей 40 Градостроительного кодекса Российской Федерации, Федеральным законом №131-ФЗ от 6 октября 2003 года «Об общих принципах организации местного самоуправления в Российской Федерации», Уставом муниципального образования муниципального района «</w:t>
      </w:r>
      <w:proofErr w:type="spellStart"/>
      <w:r w:rsidRPr="00850F67">
        <w:rPr>
          <w:rFonts w:ascii="Times New Roman" w:eastAsia="Calibri" w:hAnsi="Times New Roman" w:cs="Times New Roman"/>
          <w:color w:val="000000"/>
          <w:sz w:val="24"/>
          <w:szCs w:val="24"/>
        </w:rPr>
        <w:t>Сыктывдинский</w:t>
      </w:r>
      <w:proofErr w:type="spellEnd"/>
      <w:r w:rsidRPr="00850F67">
        <w:rPr>
          <w:rFonts w:ascii="Times New Roman" w:eastAsia="Calibri" w:hAnsi="Times New Roman" w:cs="Times New Roman"/>
          <w:color w:val="000000"/>
          <w:sz w:val="24"/>
          <w:szCs w:val="24"/>
        </w:rPr>
        <w:t>», Правилами землепользования и застройки муниципального образования муниципального образования сельского поселения «</w:t>
      </w:r>
      <w:proofErr w:type="spellStart"/>
      <w:r w:rsidRPr="00850F67">
        <w:rPr>
          <w:rFonts w:ascii="Times New Roman" w:eastAsia="Calibri" w:hAnsi="Times New Roman" w:cs="Times New Roman"/>
          <w:color w:val="000000"/>
          <w:sz w:val="24"/>
          <w:szCs w:val="24"/>
        </w:rPr>
        <w:t>Выльгорт</w:t>
      </w:r>
      <w:proofErr w:type="spellEnd"/>
      <w:r w:rsidRPr="00850F67">
        <w:rPr>
          <w:rFonts w:ascii="Times New Roman" w:eastAsia="Calibri" w:hAnsi="Times New Roman" w:cs="Times New Roman"/>
          <w:color w:val="000000"/>
          <w:sz w:val="24"/>
          <w:szCs w:val="24"/>
        </w:rPr>
        <w:t>», утвержденными решением Совета муниципального образования муниципального района «</w:t>
      </w:r>
      <w:proofErr w:type="spellStart"/>
      <w:r w:rsidRPr="00850F67">
        <w:rPr>
          <w:rFonts w:ascii="Times New Roman" w:eastAsia="Calibri" w:hAnsi="Times New Roman" w:cs="Times New Roman"/>
          <w:color w:val="000000"/>
          <w:sz w:val="24"/>
          <w:szCs w:val="24"/>
        </w:rPr>
        <w:t>Сыктывдинский</w:t>
      </w:r>
      <w:proofErr w:type="spellEnd"/>
      <w:r w:rsidRPr="00850F67">
        <w:rPr>
          <w:rFonts w:ascii="Times New Roman" w:eastAsia="Calibri" w:hAnsi="Times New Roman" w:cs="Times New Roman"/>
          <w:color w:val="000000"/>
          <w:sz w:val="24"/>
          <w:szCs w:val="24"/>
        </w:rPr>
        <w:t>» 28 июня 2018 года № 29/6-5, заключением по результатам публичных слушаний</w:t>
      </w:r>
      <w:proofErr w:type="gramEnd"/>
      <w:r w:rsidRPr="00850F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50F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15 мая 2023</w:t>
      </w:r>
      <w:r w:rsidRPr="00850F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администрация муниципального района «</w:t>
      </w:r>
      <w:proofErr w:type="spellStart"/>
      <w:r w:rsidRPr="00850F67">
        <w:rPr>
          <w:rFonts w:ascii="Times New Roman" w:eastAsia="Calibri" w:hAnsi="Times New Roman" w:cs="Times New Roman"/>
          <w:color w:val="000000"/>
          <w:sz w:val="24"/>
          <w:szCs w:val="24"/>
        </w:rPr>
        <w:t>Сыктывдинский</w:t>
      </w:r>
      <w:proofErr w:type="spellEnd"/>
      <w:r w:rsidRPr="00850F67">
        <w:rPr>
          <w:rFonts w:ascii="Times New Roman" w:eastAsia="Calibri" w:hAnsi="Times New Roman" w:cs="Times New Roman"/>
          <w:color w:val="000000"/>
          <w:sz w:val="24"/>
          <w:szCs w:val="24"/>
        </w:rPr>
        <w:t>» Республики Коми</w:t>
      </w:r>
    </w:p>
    <w:p w:rsidR="00850F67" w:rsidRPr="00850F67" w:rsidRDefault="00850F67" w:rsidP="00850F67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0F67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850F67" w:rsidRPr="00850F67" w:rsidRDefault="00850F67" w:rsidP="00850F67">
      <w:pPr>
        <w:widowControl w:val="0"/>
        <w:numPr>
          <w:ilvl w:val="0"/>
          <w:numId w:val="31"/>
        </w:numPr>
        <w:tabs>
          <w:tab w:val="left" w:pos="993"/>
          <w:tab w:val="left" w:pos="19440"/>
        </w:tabs>
        <w:suppressAutoHyphens/>
        <w:spacing w:after="0" w:line="259" w:lineRule="auto"/>
        <w:ind w:left="0" w:firstLine="709"/>
        <w:jc w:val="both"/>
        <w:rPr>
          <w:rFonts w:ascii="Calibri" w:eastAsia="Calibri" w:hAnsi="Calibri" w:cs="Tahoma"/>
        </w:rPr>
      </w:pPr>
      <w:r w:rsidRPr="00850F67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Отказать в предоставлении разрешения на отклонение от предельных параметров разрешенного строительства</w:t>
      </w:r>
      <w:r w:rsidRPr="00850F67">
        <w:rPr>
          <w:rFonts w:ascii="Times New Roman" w:eastAsia="Calibri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 индивидуального жилого дома на земельном участке площадью </w:t>
      </w:r>
      <w:r w:rsidRPr="00850F67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477 </w:t>
      </w:r>
      <w:proofErr w:type="spellStart"/>
      <w:r w:rsidRPr="00850F67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кв</w:t>
      </w:r>
      <w:proofErr w:type="gramStart"/>
      <w:r w:rsidRPr="00850F67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.м</w:t>
      </w:r>
      <w:proofErr w:type="spellEnd"/>
      <w:proofErr w:type="gramEnd"/>
      <w:r w:rsidRPr="00850F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расположенном по адресу: Республика Коми, </w:t>
      </w:r>
      <w:proofErr w:type="spellStart"/>
      <w:r w:rsidRPr="00850F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Сыктывдинский</w:t>
      </w:r>
      <w:proofErr w:type="spellEnd"/>
      <w:r w:rsidRPr="00850F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район, с. </w:t>
      </w:r>
      <w:proofErr w:type="spellStart"/>
      <w:r w:rsidRPr="00850F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Выльгорт</w:t>
      </w:r>
      <w:proofErr w:type="spellEnd"/>
      <w:r w:rsidRPr="00850F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кадастровый номер 11:04:1001009:1041 </w:t>
      </w:r>
      <w:r w:rsidRPr="00850F67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на основании заключения по результатам публичных слушаний </w:t>
      </w:r>
      <w:r w:rsidRPr="00850F6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15 мая 2023</w:t>
      </w:r>
      <w:r w:rsidRPr="00850F67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года.</w:t>
      </w:r>
    </w:p>
    <w:p w:rsidR="00850F67" w:rsidRPr="00850F67" w:rsidRDefault="00850F67" w:rsidP="00850F67">
      <w:pPr>
        <w:widowControl w:val="0"/>
        <w:numPr>
          <w:ilvl w:val="0"/>
          <w:numId w:val="31"/>
        </w:numPr>
        <w:tabs>
          <w:tab w:val="left" w:pos="993"/>
          <w:tab w:val="left" w:pos="19440"/>
        </w:tabs>
        <w:suppressAutoHyphens/>
        <w:spacing w:after="0" w:line="259" w:lineRule="auto"/>
        <w:ind w:left="0" w:firstLine="709"/>
        <w:jc w:val="both"/>
        <w:rPr>
          <w:rFonts w:ascii="Times New Roman" w:eastAsia="Calibri" w:hAnsi="Times New Roman" w:cs="Tahoma"/>
        </w:rPr>
      </w:pPr>
      <w:r w:rsidRPr="00850F67">
        <w:rPr>
          <w:rFonts w:ascii="Times New Roman" w:eastAsia="Calibri" w:hAnsi="Times New Roman" w:cs="Times New Roman"/>
          <w:color w:val="2D2D2D"/>
          <w:spacing w:val="2"/>
          <w:sz w:val="24"/>
          <w:szCs w:val="21"/>
          <w:shd w:val="clear" w:color="auto" w:fill="FFFFFF"/>
        </w:rPr>
        <w:t>Отделу по работе с Советом и сельскими поселениями администрации муниципального района «</w:t>
      </w:r>
      <w:proofErr w:type="spellStart"/>
      <w:r w:rsidRPr="00850F67">
        <w:rPr>
          <w:rFonts w:ascii="Times New Roman" w:eastAsia="Calibri" w:hAnsi="Times New Roman" w:cs="Times New Roman"/>
          <w:color w:val="2D2D2D"/>
          <w:spacing w:val="2"/>
          <w:sz w:val="24"/>
          <w:szCs w:val="21"/>
          <w:shd w:val="clear" w:color="auto" w:fill="FFFFFF"/>
        </w:rPr>
        <w:t>Сыктывдинский</w:t>
      </w:r>
      <w:proofErr w:type="spellEnd"/>
      <w:r w:rsidRPr="00850F67">
        <w:rPr>
          <w:rFonts w:ascii="Times New Roman" w:eastAsia="Calibri" w:hAnsi="Times New Roman" w:cs="Times New Roman"/>
          <w:color w:val="2D2D2D"/>
          <w:spacing w:val="2"/>
          <w:sz w:val="24"/>
          <w:szCs w:val="21"/>
          <w:shd w:val="clear" w:color="auto" w:fill="FFFFFF"/>
        </w:rPr>
        <w:t xml:space="preserve">» Республики Коми </w:t>
      </w:r>
      <w:proofErr w:type="gramStart"/>
      <w:r w:rsidRPr="00850F67">
        <w:rPr>
          <w:rFonts w:ascii="Times New Roman" w:eastAsia="Calibri" w:hAnsi="Times New Roman" w:cs="Times New Roman"/>
          <w:color w:val="2D2D2D"/>
          <w:spacing w:val="2"/>
          <w:sz w:val="24"/>
          <w:szCs w:val="21"/>
          <w:shd w:val="clear" w:color="auto" w:fill="FFFFFF"/>
        </w:rPr>
        <w:t>разместить постановление</w:t>
      </w:r>
      <w:proofErr w:type="gramEnd"/>
      <w:r w:rsidRPr="00850F67">
        <w:rPr>
          <w:rFonts w:ascii="Times New Roman" w:eastAsia="Calibri" w:hAnsi="Times New Roman" w:cs="Times New Roman"/>
          <w:color w:val="2D2D2D"/>
          <w:spacing w:val="2"/>
          <w:sz w:val="24"/>
          <w:szCs w:val="21"/>
          <w:shd w:val="clear" w:color="auto" w:fill="FFFFFF"/>
        </w:rPr>
        <w:t xml:space="preserve"> на официальном сайте администрации района в информационно-телекоммуникационной сети «Интернет». </w:t>
      </w:r>
    </w:p>
    <w:p w:rsidR="00850F67" w:rsidRPr="00850F67" w:rsidRDefault="00850F67" w:rsidP="00850F67">
      <w:pPr>
        <w:widowControl w:val="0"/>
        <w:numPr>
          <w:ilvl w:val="0"/>
          <w:numId w:val="31"/>
        </w:numPr>
        <w:tabs>
          <w:tab w:val="left" w:pos="993"/>
          <w:tab w:val="left" w:pos="19440"/>
        </w:tabs>
        <w:suppressAutoHyphens/>
        <w:spacing w:after="0" w:line="259" w:lineRule="auto"/>
        <w:ind w:left="0" w:firstLine="709"/>
        <w:jc w:val="both"/>
        <w:rPr>
          <w:rFonts w:ascii="Times New Roman" w:eastAsia="Calibri" w:hAnsi="Times New Roman" w:cs="Tahoma"/>
        </w:rPr>
      </w:pPr>
      <w:proofErr w:type="gramStart"/>
      <w:r w:rsidRPr="00850F6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50F6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50F67" w:rsidRPr="00850F67" w:rsidRDefault="00850F67" w:rsidP="00850F67">
      <w:pPr>
        <w:widowControl w:val="0"/>
        <w:numPr>
          <w:ilvl w:val="0"/>
          <w:numId w:val="31"/>
        </w:numPr>
        <w:tabs>
          <w:tab w:val="left" w:pos="993"/>
          <w:tab w:val="left" w:pos="19440"/>
        </w:tabs>
        <w:suppressAutoHyphens/>
        <w:spacing w:after="0" w:line="259" w:lineRule="auto"/>
        <w:ind w:left="0" w:firstLine="709"/>
        <w:jc w:val="both"/>
        <w:rPr>
          <w:rFonts w:ascii="Times New Roman" w:eastAsia="Calibri" w:hAnsi="Times New Roman" w:cs="Tahoma"/>
        </w:rPr>
      </w:pPr>
      <w:r w:rsidRPr="00850F67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50F67" w:rsidRPr="00850F67" w:rsidRDefault="00850F67" w:rsidP="00850F67">
      <w:pPr>
        <w:widowControl w:val="0"/>
        <w:tabs>
          <w:tab w:val="left" w:pos="993"/>
          <w:tab w:val="left" w:pos="19440"/>
        </w:tabs>
        <w:suppressAutoHyphens/>
        <w:spacing w:after="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F67" w:rsidRPr="00850F67" w:rsidRDefault="00850F67" w:rsidP="00850F67">
      <w:pPr>
        <w:spacing w:after="0" w:line="259" w:lineRule="auto"/>
        <w:contextualSpacing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850F67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Заместитель руководителя администрации </w:t>
      </w:r>
    </w:p>
    <w:p w:rsidR="00850F67" w:rsidRPr="00850F67" w:rsidRDefault="00850F67" w:rsidP="00850F67">
      <w:pPr>
        <w:spacing w:after="0" w:line="259" w:lineRule="auto"/>
        <w:contextualSpacing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850F67">
        <w:rPr>
          <w:rFonts w:ascii="Times New Roman" w:eastAsia="Times New Roman" w:hAnsi="Times New Roman" w:cs="Tahoma"/>
          <w:color w:val="000000"/>
          <w:sz w:val="24"/>
          <w:szCs w:val="24"/>
        </w:rPr>
        <w:t>муниципального района «</w:t>
      </w:r>
      <w:proofErr w:type="spellStart"/>
      <w:r w:rsidRPr="00850F67">
        <w:rPr>
          <w:rFonts w:ascii="Times New Roman" w:eastAsia="Times New Roman" w:hAnsi="Times New Roman" w:cs="Tahoma"/>
          <w:color w:val="000000"/>
          <w:sz w:val="24"/>
          <w:szCs w:val="24"/>
        </w:rPr>
        <w:t>Сыктывдинский</w:t>
      </w:r>
      <w:proofErr w:type="spellEnd"/>
      <w:r w:rsidRPr="00850F67">
        <w:rPr>
          <w:rFonts w:ascii="Times New Roman" w:eastAsia="Times New Roman" w:hAnsi="Times New Roman" w:cs="Tahoma"/>
          <w:color w:val="000000"/>
          <w:sz w:val="24"/>
          <w:szCs w:val="24"/>
        </w:rPr>
        <w:t>»                                                              П.В. Карин</w:t>
      </w:r>
    </w:p>
    <w:p w:rsidR="00850F67" w:rsidRDefault="00850F67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:rsidR="00850F67" w:rsidRPr="008F1E96" w:rsidRDefault="00850F67" w:rsidP="008F1E96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sectPr w:rsidR="00850F67" w:rsidRPr="008F1E96" w:rsidSect="00B47314">
      <w:foot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3F" w:rsidRDefault="000E023F" w:rsidP="008105AE">
      <w:pPr>
        <w:spacing w:after="0" w:line="240" w:lineRule="auto"/>
      </w:pPr>
      <w:r>
        <w:separator/>
      </w:r>
    </w:p>
  </w:endnote>
  <w:endnote w:type="continuationSeparator" w:id="0">
    <w:p w:rsidR="000E023F" w:rsidRDefault="000E023F" w:rsidP="0081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">
    <w:altName w:val="Times New Roman"/>
    <w:charset w:val="CC"/>
    <w:family w:val="auto"/>
    <w:pitch w:val="default"/>
  </w:font>
  <w:font w:name="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248747"/>
      <w:docPartObj>
        <w:docPartGallery w:val="Page Numbers (Bottom of Page)"/>
        <w:docPartUnique/>
      </w:docPartObj>
    </w:sdtPr>
    <w:sdtContent>
      <w:p w:rsidR="00B47314" w:rsidRDefault="00B4731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F67">
          <w:rPr>
            <w:noProof/>
          </w:rPr>
          <w:t>2</w:t>
        </w:r>
        <w:r>
          <w:fldChar w:fldCharType="end"/>
        </w:r>
      </w:p>
    </w:sdtContent>
  </w:sdt>
  <w:p w:rsidR="00B47314" w:rsidRDefault="00B473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3F" w:rsidRDefault="000E023F" w:rsidP="008105AE">
      <w:pPr>
        <w:spacing w:after="0" w:line="240" w:lineRule="auto"/>
      </w:pPr>
      <w:r>
        <w:separator/>
      </w:r>
    </w:p>
  </w:footnote>
  <w:footnote w:type="continuationSeparator" w:id="0">
    <w:p w:rsidR="000E023F" w:rsidRDefault="000E023F" w:rsidP="0081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398" w:hanging="405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EB5F3A"/>
    <w:multiLevelType w:val="multilevel"/>
    <w:tmpl w:val="06DC7E4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>
    <w:nsid w:val="02330E6B"/>
    <w:multiLevelType w:val="multilevel"/>
    <w:tmpl w:val="A56A6E50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02547FEC"/>
    <w:multiLevelType w:val="hybridMultilevel"/>
    <w:tmpl w:val="7B028BD8"/>
    <w:lvl w:ilvl="0" w:tplc="0EA07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23398"/>
    <w:multiLevelType w:val="hybridMultilevel"/>
    <w:tmpl w:val="59BC0B52"/>
    <w:lvl w:ilvl="0" w:tplc="A1C0DD7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AD0405"/>
    <w:multiLevelType w:val="multilevel"/>
    <w:tmpl w:val="1416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3B6706E"/>
    <w:multiLevelType w:val="multilevel"/>
    <w:tmpl w:val="04462B00"/>
    <w:lvl w:ilvl="0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color w:val="auto"/>
      </w:rPr>
    </w:lvl>
  </w:abstractNum>
  <w:abstractNum w:abstractNumId="9">
    <w:nsid w:val="142F1355"/>
    <w:multiLevelType w:val="multilevel"/>
    <w:tmpl w:val="A18C1092"/>
    <w:styleLink w:val="WWNum3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0">
    <w:nsid w:val="14D722CD"/>
    <w:multiLevelType w:val="hybridMultilevel"/>
    <w:tmpl w:val="0BB8001A"/>
    <w:lvl w:ilvl="0" w:tplc="D6A047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A7551"/>
    <w:multiLevelType w:val="hybridMultilevel"/>
    <w:tmpl w:val="ADE6E4D0"/>
    <w:lvl w:ilvl="0" w:tplc="7A4045AA">
      <w:start w:val="1"/>
      <w:numFmt w:val="decimal"/>
      <w:lvlText w:val="%1."/>
      <w:lvlJc w:val="left"/>
      <w:pPr>
        <w:ind w:left="1184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5457A3"/>
    <w:multiLevelType w:val="multilevel"/>
    <w:tmpl w:val="AABC6C66"/>
    <w:styleLink w:val="WW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3">
    <w:nsid w:val="1E270878"/>
    <w:multiLevelType w:val="multilevel"/>
    <w:tmpl w:val="37E4AAF4"/>
    <w:styleLink w:val="2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>
    <w:nsid w:val="20080D67"/>
    <w:multiLevelType w:val="multilevel"/>
    <w:tmpl w:val="95C057B6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">
    <w:nsid w:val="230B0BFA"/>
    <w:multiLevelType w:val="multilevel"/>
    <w:tmpl w:val="B3AAF2E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29A67261"/>
    <w:multiLevelType w:val="multilevel"/>
    <w:tmpl w:val="94B469E0"/>
    <w:styleLink w:val="NoList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29DF0A4B"/>
    <w:multiLevelType w:val="multilevel"/>
    <w:tmpl w:val="32684D52"/>
    <w:styleLink w:val="WWNum3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8">
    <w:nsid w:val="2AFE1DA8"/>
    <w:multiLevelType w:val="multilevel"/>
    <w:tmpl w:val="BB8C5D78"/>
    <w:styleLink w:val="WWNum17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D1A5F8F"/>
    <w:multiLevelType w:val="hybridMultilevel"/>
    <w:tmpl w:val="C2966AB6"/>
    <w:lvl w:ilvl="0" w:tplc="3176E5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C60A9"/>
    <w:multiLevelType w:val="multilevel"/>
    <w:tmpl w:val="0B0E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18F1B8B"/>
    <w:multiLevelType w:val="multilevel"/>
    <w:tmpl w:val="B5DAE8E0"/>
    <w:styleLink w:val="WWNum16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C992EA6"/>
    <w:multiLevelType w:val="hybridMultilevel"/>
    <w:tmpl w:val="ABE60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057FE"/>
    <w:multiLevelType w:val="hybridMultilevel"/>
    <w:tmpl w:val="DE8E9B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20478A"/>
    <w:multiLevelType w:val="hybridMultilevel"/>
    <w:tmpl w:val="89BA0E9E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>
    <w:nsid w:val="682E7F7F"/>
    <w:multiLevelType w:val="hybridMultilevel"/>
    <w:tmpl w:val="91D4EDFA"/>
    <w:lvl w:ilvl="0" w:tplc="B5DE9034">
      <w:start w:val="1"/>
      <w:numFmt w:val="decimal"/>
      <w:lvlText w:val="%1."/>
      <w:lvlJc w:val="left"/>
      <w:pPr>
        <w:ind w:left="99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71760A"/>
    <w:multiLevelType w:val="hybridMultilevel"/>
    <w:tmpl w:val="427A9ED8"/>
    <w:lvl w:ilvl="0" w:tplc="4FD644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F14247D"/>
    <w:multiLevelType w:val="hybridMultilevel"/>
    <w:tmpl w:val="FFBEABF8"/>
    <w:lvl w:ilvl="0" w:tplc="8C60A5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4148A7"/>
    <w:multiLevelType w:val="multilevel"/>
    <w:tmpl w:val="CE3A0D80"/>
    <w:styleLink w:val="WWNum3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29">
    <w:nsid w:val="78AA620C"/>
    <w:multiLevelType w:val="hybridMultilevel"/>
    <w:tmpl w:val="89864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C08"/>
    <w:multiLevelType w:val="hybridMultilevel"/>
    <w:tmpl w:val="7242D6EA"/>
    <w:lvl w:ilvl="0" w:tplc="CA665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3"/>
  </w:num>
  <w:num w:numId="5">
    <w:abstractNumId w:val="21"/>
  </w:num>
  <w:num w:numId="6">
    <w:abstractNumId w:val="18"/>
  </w:num>
  <w:num w:numId="7">
    <w:abstractNumId w:val="9"/>
  </w:num>
  <w:num w:numId="8">
    <w:abstractNumId w:val="4"/>
  </w:num>
  <w:num w:numId="9">
    <w:abstractNumId w:val="28"/>
  </w:num>
  <w:num w:numId="10">
    <w:abstractNumId w:val="16"/>
  </w:num>
  <w:num w:numId="11">
    <w:abstractNumId w:val="17"/>
  </w:num>
  <w:num w:numId="12">
    <w:abstractNumId w:val="8"/>
  </w:num>
  <w:num w:numId="13">
    <w:abstractNumId w:val="10"/>
  </w:num>
  <w:num w:numId="14">
    <w:abstractNumId w:val="0"/>
  </w:num>
  <w:num w:numId="15">
    <w:abstractNumId w:val="2"/>
  </w:num>
  <w:num w:numId="16">
    <w:abstractNumId w:val="25"/>
  </w:num>
  <w:num w:numId="17">
    <w:abstractNumId w:val="26"/>
  </w:num>
  <w:num w:numId="18">
    <w:abstractNumId w:val="23"/>
  </w:num>
  <w:num w:numId="19">
    <w:abstractNumId w:val="22"/>
  </w:num>
  <w:num w:numId="20">
    <w:abstractNumId w:val="29"/>
  </w:num>
  <w:num w:numId="21">
    <w:abstractNumId w:val="6"/>
  </w:num>
  <w:num w:numId="22">
    <w:abstractNumId w:val="24"/>
  </w:num>
  <w:num w:numId="23">
    <w:abstractNumId w:val="19"/>
  </w:num>
  <w:num w:numId="24">
    <w:abstractNumId w:val="15"/>
  </w:num>
  <w:num w:numId="25">
    <w:abstractNumId w:val="27"/>
  </w:num>
  <w:num w:numId="26">
    <w:abstractNumId w:val="30"/>
  </w:num>
  <w:num w:numId="27">
    <w:abstractNumId w:val="5"/>
  </w:num>
  <w:num w:numId="28">
    <w:abstractNumId w:val="11"/>
  </w:num>
  <w:num w:numId="29">
    <w:abstractNumId w:val="7"/>
  </w:num>
  <w:num w:numId="30">
    <w:abstractNumId w:val="1"/>
  </w:num>
  <w:num w:numId="31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17"/>
    <w:rsid w:val="00016E24"/>
    <w:rsid w:val="000369FC"/>
    <w:rsid w:val="00053446"/>
    <w:rsid w:val="00076475"/>
    <w:rsid w:val="00080C82"/>
    <w:rsid w:val="000B617A"/>
    <w:rsid w:val="000E023F"/>
    <w:rsid w:val="00195566"/>
    <w:rsid w:val="001A625E"/>
    <w:rsid w:val="001F3937"/>
    <w:rsid w:val="0021445C"/>
    <w:rsid w:val="002648ED"/>
    <w:rsid w:val="002660B8"/>
    <w:rsid w:val="00284254"/>
    <w:rsid w:val="00300D2B"/>
    <w:rsid w:val="003227E6"/>
    <w:rsid w:val="00347D9C"/>
    <w:rsid w:val="003F1784"/>
    <w:rsid w:val="004B1145"/>
    <w:rsid w:val="004E1148"/>
    <w:rsid w:val="00515311"/>
    <w:rsid w:val="00596DAB"/>
    <w:rsid w:val="005B1975"/>
    <w:rsid w:val="00644E9A"/>
    <w:rsid w:val="00687813"/>
    <w:rsid w:val="006C73CD"/>
    <w:rsid w:val="007129BC"/>
    <w:rsid w:val="00721FAA"/>
    <w:rsid w:val="00745B72"/>
    <w:rsid w:val="0077584A"/>
    <w:rsid w:val="007A2F6F"/>
    <w:rsid w:val="007C1866"/>
    <w:rsid w:val="0081017A"/>
    <w:rsid w:val="008105AE"/>
    <w:rsid w:val="00850F67"/>
    <w:rsid w:val="00897F5A"/>
    <w:rsid w:val="008F1E96"/>
    <w:rsid w:val="00950416"/>
    <w:rsid w:val="009918AA"/>
    <w:rsid w:val="009D0BB2"/>
    <w:rsid w:val="009D3F4F"/>
    <w:rsid w:val="00A03158"/>
    <w:rsid w:val="00A31317"/>
    <w:rsid w:val="00A33605"/>
    <w:rsid w:val="00A652D9"/>
    <w:rsid w:val="00A95D2D"/>
    <w:rsid w:val="00AA06C0"/>
    <w:rsid w:val="00B2008B"/>
    <w:rsid w:val="00B47314"/>
    <w:rsid w:val="00BD1655"/>
    <w:rsid w:val="00CB2F3A"/>
    <w:rsid w:val="00D6195B"/>
    <w:rsid w:val="00D91DE3"/>
    <w:rsid w:val="00DE5495"/>
    <w:rsid w:val="00E52840"/>
    <w:rsid w:val="00EF2993"/>
    <w:rsid w:val="00F83D55"/>
    <w:rsid w:val="00FA4566"/>
    <w:rsid w:val="00FB19CD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16"/>
  </w:style>
  <w:style w:type="paragraph" w:styleId="1">
    <w:name w:val="heading 1"/>
    <w:basedOn w:val="a"/>
    <w:link w:val="11"/>
    <w:qFormat/>
    <w:rsid w:val="001F3937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link w:val="21"/>
    <w:uiPriority w:val="9"/>
    <w:unhideWhenUsed/>
    <w:qFormat/>
    <w:rsid w:val="001F3937"/>
    <w:pPr>
      <w:keepNext/>
      <w:keepLines/>
      <w:numPr>
        <w:ilvl w:val="1"/>
        <w:numId w:val="1"/>
      </w:numPr>
      <w:suppressAutoHyphen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1F3937"/>
    <w:pPr>
      <w:keepNext/>
      <w:keepLines/>
      <w:numPr>
        <w:ilvl w:val="2"/>
        <w:numId w:val="1"/>
      </w:numPr>
      <w:suppressAutoHyphen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1F3937"/>
    <w:pPr>
      <w:keepNext/>
      <w:keepLines/>
      <w:numPr>
        <w:ilvl w:val="3"/>
        <w:numId w:val="1"/>
      </w:numPr>
      <w:suppressAutoHyphen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semiHidden/>
    <w:unhideWhenUsed/>
    <w:qFormat/>
    <w:rsid w:val="001F3937"/>
    <w:pPr>
      <w:keepNext/>
      <w:keepLines/>
      <w:numPr>
        <w:ilvl w:val="4"/>
        <w:numId w:val="1"/>
      </w:numPr>
      <w:suppressAutoHyphen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link w:val="60"/>
    <w:uiPriority w:val="9"/>
    <w:semiHidden/>
    <w:unhideWhenUsed/>
    <w:qFormat/>
    <w:rsid w:val="001F3937"/>
    <w:pPr>
      <w:keepNext/>
      <w:keepLines/>
      <w:numPr>
        <w:ilvl w:val="5"/>
        <w:numId w:val="1"/>
      </w:numPr>
      <w:suppressAutoHyphen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1F3937"/>
    <w:pPr>
      <w:keepNext/>
      <w:keepLines/>
      <w:numPr>
        <w:ilvl w:val="6"/>
        <w:numId w:val="1"/>
      </w:numPr>
      <w:suppressAutoHyphen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rsid w:val="001F3937"/>
    <w:pPr>
      <w:keepNext/>
      <w:keepLines/>
      <w:numPr>
        <w:ilvl w:val="7"/>
        <w:numId w:val="1"/>
      </w:numPr>
      <w:suppressAutoHyphen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1F3937"/>
    <w:pPr>
      <w:keepNext/>
      <w:keepLines/>
      <w:numPr>
        <w:ilvl w:val="8"/>
        <w:numId w:val="1"/>
      </w:numPr>
      <w:suppressAutoHyphen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"/>
    <w:basedOn w:val="a1"/>
    <w:next w:val="a3"/>
    <w:uiPriority w:val="39"/>
    <w:rsid w:val="0095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"/>
    <w:qFormat/>
    <w:rsid w:val="001F3937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"/>
    <w:uiPriority w:val="9"/>
    <w:rsid w:val="001F39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39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39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F393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F39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39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3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F3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18">
    <w:name w:val="Font Style18"/>
    <w:qFormat/>
    <w:rsid w:val="001F3937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ody Text"/>
    <w:basedOn w:val="a"/>
    <w:link w:val="a5"/>
    <w:unhideWhenUsed/>
    <w:rsid w:val="001F39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F393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F3937"/>
    <w:pPr>
      <w:suppressAutoHyphens/>
      <w:spacing w:line="259" w:lineRule="auto"/>
      <w:ind w:left="720"/>
      <w:contextualSpacing/>
    </w:pPr>
  </w:style>
  <w:style w:type="paragraph" w:customStyle="1" w:styleId="ConsPlusNormal">
    <w:name w:val="ConsPlusNormal"/>
    <w:qFormat/>
    <w:rsid w:val="001F393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0">
    <w:name w:val="Нет списка1"/>
    <w:basedOn w:val="a2"/>
    <w:rsid w:val="00A95D2D"/>
    <w:pPr>
      <w:numPr>
        <w:numId w:val="2"/>
      </w:numPr>
    </w:pPr>
  </w:style>
  <w:style w:type="numbering" w:customStyle="1" w:styleId="WWNum3">
    <w:name w:val="WWNum3"/>
    <w:basedOn w:val="a2"/>
    <w:rsid w:val="00A95D2D"/>
    <w:pPr>
      <w:numPr>
        <w:numId w:val="3"/>
      </w:numPr>
    </w:pPr>
  </w:style>
  <w:style w:type="numbering" w:customStyle="1" w:styleId="20">
    <w:name w:val="Нет списка2"/>
    <w:basedOn w:val="a2"/>
    <w:rsid w:val="007129BC"/>
    <w:pPr>
      <w:numPr>
        <w:numId w:val="4"/>
      </w:numPr>
    </w:pPr>
  </w:style>
  <w:style w:type="numbering" w:customStyle="1" w:styleId="WWNum16">
    <w:name w:val="WWNum16"/>
    <w:basedOn w:val="a2"/>
    <w:rsid w:val="007129BC"/>
    <w:pPr>
      <w:numPr>
        <w:numId w:val="5"/>
      </w:numPr>
    </w:pPr>
  </w:style>
  <w:style w:type="numbering" w:customStyle="1" w:styleId="WWNum17">
    <w:name w:val="WWNum17"/>
    <w:basedOn w:val="a2"/>
    <w:rsid w:val="007129BC"/>
    <w:pPr>
      <w:numPr>
        <w:numId w:val="6"/>
      </w:numPr>
    </w:pPr>
  </w:style>
  <w:style w:type="numbering" w:customStyle="1" w:styleId="WWNum31">
    <w:name w:val="WWNum31"/>
    <w:basedOn w:val="a2"/>
    <w:rsid w:val="007129BC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71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9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1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5AE"/>
  </w:style>
  <w:style w:type="paragraph" w:styleId="ab">
    <w:name w:val="footer"/>
    <w:basedOn w:val="a"/>
    <w:link w:val="ac"/>
    <w:uiPriority w:val="99"/>
    <w:unhideWhenUsed/>
    <w:rsid w:val="0081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5AE"/>
  </w:style>
  <w:style w:type="numbering" w:customStyle="1" w:styleId="NoList1">
    <w:name w:val="No List1"/>
    <w:basedOn w:val="a2"/>
    <w:rsid w:val="00AA06C0"/>
    <w:pPr>
      <w:numPr>
        <w:numId w:val="8"/>
      </w:numPr>
    </w:pPr>
  </w:style>
  <w:style w:type="numbering" w:customStyle="1" w:styleId="WWNum32">
    <w:name w:val="WWNum32"/>
    <w:basedOn w:val="a2"/>
    <w:rsid w:val="00AA06C0"/>
    <w:pPr>
      <w:numPr>
        <w:numId w:val="9"/>
      </w:numPr>
    </w:pPr>
  </w:style>
  <w:style w:type="numbering" w:customStyle="1" w:styleId="NoList2">
    <w:name w:val="No List2"/>
    <w:basedOn w:val="a2"/>
    <w:rsid w:val="00687813"/>
    <w:pPr>
      <w:numPr>
        <w:numId w:val="10"/>
      </w:numPr>
    </w:pPr>
  </w:style>
  <w:style w:type="numbering" w:customStyle="1" w:styleId="WWNum33">
    <w:name w:val="WWNum33"/>
    <w:basedOn w:val="a2"/>
    <w:rsid w:val="00687813"/>
    <w:pPr>
      <w:numPr>
        <w:numId w:val="11"/>
      </w:numPr>
    </w:pPr>
  </w:style>
  <w:style w:type="paragraph" w:styleId="ad">
    <w:name w:val="Body Text Indent"/>
    <w:basedOn w:val="a"/>
    <w:link w:val="ae"/>
    <w:uiPriority w:val="99"/>
    <w:semiHidden/>
    <w:unhideWhenUsed/>
    <w:rsid w:val="00A652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652D9"/>
  </w:style>
  <w:style w:type="numbering" w:customStyle="1" w:styleId="31">
    <w:name w:val="Нет списка3"/>
    <w:next w:val="a2"/>
    <w:uiPriority w:val="99"/>
    <w:semiHidden/>
    <w:unhideWhenUsed/>
    <w:rsid w:val="003F1784"/>
  </w:style>
  <w:style w:type="paragraph" w:customStyle="1" w:styleId="ConsPlusTitle">
    <w:name w:val="ConsPlusTitle"/>
    <w:uiPriority w:val="99"/>
    <w:rsid w:val="003F17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">
    <w:name w:val="Обычный2"/>
    <w:rsid w:val="003F1784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17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3F17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16"/>
  </w:style>
  <w:style w:type="paragraph" w:styleId="1">
    <w:name w:val="heading 1"/>
    <w:basedOn w:val="a"/>
    <w:link w:val="11"/>
    <w:qFormat/>
    <w:rsid w:val="001F3937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link w:val="21"/>
    <w:uiPriority w:val="9"/>
    <w:unhideWhenUsed/>
    <w:qFormat/>
    <w:rsid w:val="001F3937"/>
    <w:pPr>
      <w:keepNext/>
      <w:keepLines/>
      <w:numPr>
        <w:ilvl w:val="1"/>
        <w:numId w:val="1"/>
      </w:numPr>
      <w:suppressAutoHyphen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1F3937"/>
    <w:pPr>
      <w:keepNext/>
      <w:keepLines/>
      <w:numPr>
        <w:ilvl w:val="2"/>
        <w:numId w:val="1"/>
      </w:numPr>
      <w:suppressAutoHyphen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1F3937"/>
    <w:pPr>
      <w:keepNext/>
      <w:keepLines/>
      <w:numPr>
        <w:ilvl w:val="3"/>
        <w:numId w:val="1"/>
      </w:numPr>
      <w:suppressAutoHyphen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semiHidden/>
    <w:unhideWhenUsed/>
    <w:qFormat/>
    <w:rsid w:val="001F3937"/>
    <w:pPr>
      <w:keepNext/>
      <w:keepLines/>
      <w:numPr>
        <w:ilvl w:val="4"/>
        <w:numId w:val="1"/>
      </w:numPr>
      <w:suppressAutoHyphen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link w:val="60"/>
    <w:uiPriority w:val="9"/>
    <w:semiHidden/>
    <w:unhideWhenUsed/>
    <w:qFormat/>
    <w:rsid w:val="001F3937"/>
    <w:pPr>
      <w:keepNext/>
      <w:keepLines/>
      <w:numPr>
        <w:ilvl w:val="5"/>
        <w:numId w:val="1"/>
      </w:numPr>
      <w:suppressAutoHyphen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1F3937"/>
    <w:pPr>
      <w:keepNext/>
      <w:keepLines/>
      <w:numPr>
        <w:ilvl w:val="6"/>
        <w:numId w:val="1"/>
      </w:numPr>
      <w:suppressAutoHyphen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rsid w:val="001F3937"/>
    <w:pPr>
      <w:keepNext/>
      <w:keepLines/>
      <w:numPr>
        <w:ilvl w:val="7"/>
        <w:numId w:val="1"/>
      </w:numPr>
      <w:suppressAutoHyphen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1F3937"/>
    <w:pPr>
      <w:keepNext/>
      <w:keepLines/>
      <w:numPr>
        <w:ilvl w:val="8"/>
        <w:numId w:val="1"/>
      </w:numPr>
      <w:suppressAutoHyphen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"/>
    <w:basedOn w:val="a1"/>
    <w:next w:val="a3"/>
    <w:uiPriority w:val="39"/>
    <w:rsid w:val="0095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"/>
    <w:qFormat/>
    <w:rsid w:val="001F3937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"/>
    <w:uiPriority w:val="9"/>
    <w:rsid w:val="001F39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39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39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F393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F39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39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3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F3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18">
    <w:name w:val="Font Style18"/>
    <w:qFormat/>
    <w:rsid w:val="001F3937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ody Text"/>
    <w:basedOn w:val="a"/>
    <w:link w:val="a5"/>
    <w:unhideWhenUsed/>
    <w:rsid w:val="001F39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F393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F3937"/>
    <w:pPr>
      <w:suppressAutoHyphens/>
      <w:spacing w:line="259" w:lineRule="auto"/>
      <w:ind w:left="720"/>
      <w:contextualSpacing/>
    </w:pPr>
  </w:style>
  <w:style w:type="paragraph" w:customStyle="1" w:styleId="ConsPlusNormal">
    <w:name w:val="ConsPlusNormal"/>
    <w:qFormat/>
    <w:rsid w:val="001F393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0">
    <w:name w:val="Нет списка1"/>
    <w:basedOn w:val="a2"/>
    <w:rsid w:val="00A95D2D"/>
    <w:pPr>
      <w:numPr>
        <w:numId w:val="2"/>
      </w:numPr>
    </w:pPr>
  </w:style>
  <w:style w:type="numbering" w:customStyle="1" w:styleId="WWNum3">
    <w:name w:val="WWNum3"/>
    <w:basedOn w:val="a2"/>
    <w:rsid w:val="00A95D2D"/>
    <w:pPr>
      <w:numPr>
        <w:numId w:val="3"/>
      </w:numPr>
    </w:pPr>
  </w:style>
  <w:style w:type="numbering" w:customStyle="1" w:styleId="20">
    <w:name w:val="Нет списка2"/>
    <w:basedOn w:val="a2"/>
    <w:rsid w:val="007129BC"/>
    <w:pPr>
      <w:numPr>
        <w:numId w:val="4"/>
      </w:numPr>
    </w:pPr>
  </w:style>
  <w:style w:type="numbering" w:customStyle="1" w:styleId="WWNum16">
    <w:name w:val="WWNum16"/>
    <w:basedOn w:val="a2"/>
    <w:rsid w:val="007129BC"/>
    <w:pPr>
      <w:numPr>
        <w:numId w:val="5"/>
      </w:numPr>
    </w:pPr>
  </w:style>
  <w:style w:type="numbering" w:customStyle="1" w:styleId="WWNum17">
    <w:name w:val="WWNum17"/>
    <w:basedOn w:val="a2"/>
    <w:rsid w:val="007129BC"/>
    <w:pPr>
      <w:numPr>
        <w:numId w:val="6"/>
      </w:numPr>
    </w:pPr>
  </w:style>
  <w:style w:type="numbering" w:customStyle="1" w:styleId="WWNum31">
    <w:name w:val="WWNum31"/>
    <w:basedOn w:val="a2"/>
    <w:rsid w:val="007129BC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71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9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1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5AE"/>
  </w:style>
  <w:style w:type="paragraph" w:styleId="ab">
    <w:name w:val="footer"/>
    <w:basedOn w:val="a"/>
    <w:link w:val="ac"/>
    <w:uiPriority w:val="99"/>
    <w:unhideWhenUsed/>
    <w:rsid w:val="0081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5AE"/>
  </w:style>
  <w:style w:type="numbering" w:customStyle="1" w:styleId="NoList1">
    <w:name w:val="No List1"/>
    <w:basedOn w:val="a2"/>
    <w:rsid w:val="00AA06C0"/>
    <w:pPr>
      <w:numPr>
        <w:numId w:val="8"/>
      </w:numPr>
    </w:pPr>
  </w:style>
  <w:style w:type="numbering" w:customStyle="1" w:styleId="WWNum32">
    <w:name w:val="WWNum32"/>
    <w:basedOn w:val="a2"/>
    <w:rsid w:val="00AA06C0"/>
    <w:pPr>
      <w:numPr>
        <w:numId w:val="9"/>
      </w:numPr>
    </w:pPr>
  </w:style>
  <w:style w:type="numbering" w:customStyle="1" w:styleId="NoList2">
    <w:name w:val="No List2"/>
    <w:basedOn w:val="a2"/>
    <w:rsid w:val="00687813"/>
    <w:pPr>
      <w:numPr>
        <w:numId w:val="10"/>
      </w:numPr>
    </w:pPr>
  </w:style>
  <w:style w:type="numbering" w:customStyle="1" w:styleId="WWNum33">
    <w:name w:val="WWNum33"/>
    <w:basedOn w:val="a2"/>
    <w:rsid w:val="00687813"/>
    <w:pPr>
      <w:numPr>
        <w:numId w:val="11"/>
      </w:numPr>
    </w:pPr>
  </w:style>
  <w:style w:type="paragraph" w:styleId="ad">
    <w:name w:val="Body Text Indent"/>
    <w:basedOn w:val="a"/>
    <w:link w:val="ae"/>
    <w:uiPriority w:val="99"/>
    <w:semiHidden/>
    <w:unhideWhenUsed/>
    <w:rsid w:val="00A652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652D9"/>
  </w:style>
  <w:style w:type="numbering" w:customStyle="1" w:styleId="31">
    <w:name w:val="Нет списка3"/>
    <w:next w:val="a2"/>
    <w:uiPriority w:val="99"/>
    <w:semiHidden/>
    <w:unhideWhenUsed/>
    <w:rsid w:val="003F1784"/>
  </w:style>
  <w:style w:type="paragraph" w:customStyle="1" w:styleId="ConsPlusTitle">
    <w:name w:val="ConsPlusTitle"/>
    <w:uiPriority w:val="99"/>
    <w:rsid w:val="003F17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">
    <w:name w:val="Обычный2"/>
    <w:rsid w:val="003F1784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17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3F1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C8E0B15DF3857A4BB9299B5AEAF5A6205D740BB740D64B0DB4F524E227C09DF0676422C91E3DFF7F2D3FAC4F887EAE102951C7EC6104E8VBO3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C8E0B15DF3857A4BB9299B5AEAF5A6205D740BB740D64B0DB4F524E227C09DF0676422C91E3DFF7F2D3FAC4F887EAE102951C7EC6104E8VBO3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C8E0B15DF3857A4BB9299B5AEAF5A6205D740BB740D64B0DB4F524E227C09DF0676422C91E3DFF7F2D3FAC4F887EAE102951C7EC6104E8VBO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728C-40B7-4273-9922-4732A1F6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USER37_2</dc:creator>
  <cp:lastModifiedBy>USER37_2</cp:lastModifiedBy>
  <cp:revision>9</cp:revision>
  <dcterms:created xsi:type="dcterms:W3CDTF">2023-06-16T11:56:00Z</dcterms:created>
  <dcterms:modified xsi:type="dcterms:W3CDTF">2023-06-19T11:32:00Z</dcterms:modified>
</cp:coreProperties>
</file>