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16" w:rsidRPr="00950416" w:rsidRDefault="00950416" w:rsidP="00950416">
      <w:pPr>
        <w:spacing w:after="0" w:line="240" w:lineRule="auto"/>
        <w:rPr>
          <w:rFonts w:ascii="Times New Roman" w:eastAsia="Times New Roman" w:hAnsi="Times New Roman" w:cs="Times New Roman"/>
          <w:sz w:val="24"/>
          <w:szCs w:val="24"/>
          <w:lang w:eastAsia="ru-RU"/>
        </w:rPr>
      </w:pPr>
    </w:p>
    <w:p w:rsidR="00950416" w:rsidRPr="00950416" w:rsidRDefault="00950416" w:rsidP="00950416">
      <w:pPr>
        <w:spacing w:after="0" w:line="240" w:lineRule="auto"/>
        <w:rPr>
          <w:rFonts w:ascii="Times New Roman" w:eastAsia="Times New Roman" w:hAnsi="Times New Roman" w:cs="Times New Roman"/>
          <w:sz w:val="24"/>
          <w:szCs w:val="24"/>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Default="00950416" w:rsidP="00950416">
      <w:pPr>
        <w:spacing w:after="0" w:line="240" w:lineRule="auto"/>
        <w:jc w:val="center"/>
        <w:rPr>
          <w:rFonts w:ascii="Times New Roman" w:eastAsia="Times New Roman" w:hAnsi="Times New Roman" w:cs="Times New Roman"/>
          <w:b/>
          <w:caps/>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caps/>
          <w:sz w:val="56"/>
          <w:szCs w:val="56"/>
          <w:lang w:eastAsia="ru-RU"/>
        </w:rPr>
      </w:pPr>
      <w:r w:rsidRPr="00950416">
        <w:rPr>
          <w:rFonts w:ascii="Times New Roman" w:eastAsia="Times New Roman" w:hAnsi="Times New Roman" w:cs="Times New Roman"/>
          <w:b/>
          <w:caps/>
          <w:sz w:val="56"/>
          <w:szCs w:val="56"/>
          <w:lang w:eastAsia="ru-RU"/>
        </w:rPr>
        <w:t>Информационный</w:t>
      </w:r>
    </w:p>
    <w:p w:rsidR="00950416" w:rsidRPr="00950416" w:rsidRDefault="00950416" w:rsidP="00950416">
      <w:pPr>
        <w:spacing w:after="0" w:line="240" w:lineRule="auto"/>
        <w:jc w:val="center"/>
        <w:rPr>
          <w:rFonts w:ascii="Times New Roman" w:eastAsia="Times New Roman" w:hAnsi="Times New Roman" w:cs="Times New Roman"/>
          <w:b/>
          <w:i/>
          <w:caps/>
          <w:sz w:val="104"/>
          <w:szCs w:val="104"/>
          <w:lang w:eastAsia="ru-RU"/>
        </w:rPr>
      </w:pPr>
      <w:r w:rsidRPr="00950416">
        <w:rPr>
          <w:rFonts w:ascii="Times New Roman" w:eastAsia="Times New Roman" w:hAnsi="Times New Roman" w:cs="Times New Roman"/>
          <w:b/>
          <w:i/>
          <w:caps/>
          <w:sz w:val="104"/>
          <w:szCs w:val="104"/>
          <w:lang w:eastAsia="ru-RU"/>
        </w:rPr>
        <w:t>вестник</w:t>
      </w:r>
    </w:p>
    <w:p w:rsidR="00950416" w:rsidRPr="00950416" w:rsidRDefault="00950416" w:rsidP="00950416">
      <w:pPr>
        <w:spacing w:after="0" w:line="240" w:lineRule="auto"/>
        <w:jc w:val="center"/>
        <w:rPr>
          <w:rFonts w:ascii="Times New Roman" w:eastAsia="Times New Roman" w:hAnsi="Times New Roman" w:cs="Times New Roman"/>
          <w:b/>
          <w:sz w:val="48"/>
          <w:szCs w:val="48"/>
          <w:lang w:eastAsia="ru-RU"/>
        </w:rPr>
      </w:pPr>
      <w:r w:rsidRPr="00950416">
        <w:rPr>
          <w:rFonts w:ascii="Times New Roman" w:eastAsia="Times New Roman" w:hAnsi="Times New Roman" w:cs="Times New Roman"/>
          <w:b/>
          <w:sz w:val="48"/>
          <w:szCs w:val="48"/>
          <w:lang w:eastAsia="ru-RU"/>
        </w:rPr>
        <w:t>Совета и администрации муниципального образования муниципального района «Сыктывдинский»</w:t>
      </w: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56"/>
          <w:szCs w:val="56"/>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p>
    <w:p w:rsidR="00950416" w:rsidRPr="00401CC6" w:rsidRDefault="00950416" w:rsidP="00950416">
      <w:pPr>
        <w:spacing w:after="0" w:line="240" w:lineRule="auto"/>
        <w:jc w:val="center"/>
        <w:rPr>
          <w:rFonts w:ascii="Times New Roman" w:eastAsia="Times New Roman" w:hAnsi="Times New Roman" w:cs="Times New Roman"/>
          <w:b/>
          <w:sz w:val="32"/>
          <w:szCs w:val="32"/>
          <w:lang w:eastAsia="ru-RU"/>
        </w:rPr>
      </w:pPr>
      <w:r w:rsidRPr="00950416">
        <w:rPr>
          <w:rFonts w:ascii="Times New Roman" w:eastAsia="Times New Roman" w:hAnsi="Times New Roman" w:cs="Times New Roman"/>
          <w:b/>
          <w:sz w:val="32"/>
          <w:szCs w:val="32"/>
          <w:lang w:eastAsia="ru-RU"/>
        </w:rPr>
        <w:t>№</w:t>
      </w:r>
      <w:r w:rsidR="00D91DE3">
        <w:rPr>
          <w:rFonts w:ascii="Times New Roman" w:eastAsia="Times New Roman" w:hAnsi="Times New Roman" w:cs="Times New Roman"/>
          <w:b/>
          <w:sz w:val="32"/>
          <w:szCs w:val="32"/>
          <w:lang w:eastAsia="ru-RU"/>
        </w:rPr>
        <w:t>1</w:t>
      </w:r>
      <w:r w:rsidR="00FF1B5A">
        <w:rPr>
          <w:rFonts w:ascii="Times New Roman" w:eastAsia="Times New Roman" w:hAnsi="Times New Roman" w:cs="Times New Roman"/>
          <w:b/>
          <w:sz w:val="32"/>
          <w:szCs w:val="32"/>
          <w:lang w:eastAsia="ru-RU"/>
        </w:rPr>
        <w:t>8</w:t>
      </w:r>
    </w:p>
    <w:p w:rsidR="00950416" w:rsidRPr="00950416" w:rsidRDefault="003C17AD" w:rsidP="0095041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C8447A">
        <w:rPr>
          <w:rFonts w:ascii="Times New Roman" w:eastAsia="Times New Roman" w:hAnsi="Times New Roman" w:cs="Times New Roman"/>
          <w:b/>
          <w:sz w:val="32"/>
          <w:szCs w:val="32"/>
          <w:lang w:eastAsia="ru-RU"/>
        </w:rPr>
        <w:t xml:space="preserve"> августа</w:t>
      </w:r>
      <w:r w:rsidR="00950416" w:rsidRPr="00950416">
        <w:rPr>
          <w:rFonts w:ascii="Times New Roman" w:eastAsia="Times New Roman" w:hAnsi="Times New Roman" w:cs="Times New Roman"/>
          <w:b/>
          <w:sz w:val="32"/>
          <w:szCs w:val="32"/>
          <w:lang w:eastAsia="ru-RU"/>
        </w:rPr>
        <w:t xml:space="preserve"> 2023 года</w:t>
      </w:r>
    </w:p>
    <w:p w:rsidR="00950416" w:rsidRPr="00950416" w:rsidRDefault="00950416" w:rsidP="00950416">
      <w:pPr>
        <w:spacing w:after="0" w:line="240" w:lineRule="auto"/>
        <w:jc w:val="center"/>
        <w:rPr>
          <w:rFonts w:ascii="Times New Roman" w:eastAsia="Times New Roman" w:hAnsi="Times New Roman" w:cs="Times New Roman"/>
          <w:b/>
          <w:sz w:val="14"/>
          <w:szCs w:val="14"/>
          <w:lang w:eastAsia="ru-RU"/>
        </w:rPr>
      </w:pPr>
    </w:p>
    <w:p w:rsidR="00950416" w:rsidRPr="00950416" w:rsidRDefault="00950416" w:rsidP="00950416">
      <w:pPr>
        <w:spacing w:after="0" w:line="240" w:lineRule="auto"/>
        <w:jc w:val="center"/>
        <w:rPr>
          <w:rFonts w:ascii="Times New Roman" w:eastAsia="Times New Roman" w:hAnsi="Times New Roman" w:cs="Times New Roman"/>
          <w:b/>
          <w:sz w:val="32"/>
          <w:szCs w:val="32"/>
          <w:lang w:eastAsia="ru-RU"/>
        </w:rPr>
      </w:pPr>
      <w:r w:rsidRPr="00950416">
        <w:rPr>
          <w:rFonts w:ascii="Times New Roman" w:eastAsia="Times New Roman" w:hAnsi="Times New Roman" w:cs="Times New Roman"/>
          <w:b/>
          <w:sz w:val="32"/>
          <w:szCs w:val="32"/>
          <w:lang w:eastAsia="ru-RU"/>
        </w:rPr>
        <w:t>с. Выльгорт</w:t>
      </w:r>
    </w:p>
    <w:p w:rsidR="00C67D5C" w:rsidRDefault="00C67D5C" w:rsidP="00053446">
      <w:pPr>
        <w:contextualSpacing/>
        <w:jc w:val="center"/>
        <w:rPr>
          <w:rFonts w:ascii="Times New Roman" w:eastAsia="Times New Roman" w:hAnsi="Times New Roman" w:cs="Times New Roman"/>
          <w:b/>
          <w:smallCaps/>
          <w:u w:val="single"/>
          <w:lang w:eastAsia="ru-RU"/>
        </w:rPr>
      </w:pPr>
    </w:p>
    <w:p w:rsidR="00FF1B5A" w:rsidRDefault="00FF1B5A" w:rsidP="00053446">
      <w:pPr>
        <w:contextualSpacing/>
        <w:jc w:val="center"/>
        <w:rPr>
          <w:rFonts w:ascii="Times New Roman" w:eastAsia="Times New Roman" w:hAnsi="Times New Roman" w:cs="Times New Roman"/>
          <w:b/>
          <w:smallCaps/>
          <w:u w:val="single"/>
          <w:lang w:eastAsia="ru-RU"/>
        </w:rPr>
      </w:pPr>
    </w:p>
    <w:p w:rsidR="00950416" w:rsidRPr="00950416" w:rsidRDefault="00950416" w:rsidP="00053446">
      <w:pPr>
        <w:contextualSpacing/>
        <w:jc w:val="center"/>
        <w:rPr>
          <w:rFonts w:ascii="Times New Roman" w:eastAsia="Times New Roman" w:hAnsi="Times New Roman" w:cs="Times New Roman"/>
          <w:b/>
          <w:smallCaps/>
          <w:u w:val="single"/>
          <w:lang w:eastAsia="ru-RU"/>
        </w:rPr>
      </w:pPr>
      <w:r w:rsidRPr="00950416">
        <w:rPr>
          <w:rFonts w:ascii="Times New Roman" w:eastAsia="Times New Roman" w:hAnsi="Times New Roman" w:cs="Times New Roman"/>
          <w:b/>
          <w:smallCaps/>
          <w:u w:val="single"/>
          <w:lang w:eastAsia="ru-RU"/>
        </w:rPr>
        <w:t>СОДЕРЖАНИЕ:</w:t>
      </w: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3F2BE0" w:rsidRPr="00A744CB"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 xml:space="preserve">РАЗДЕЛ </w:t>
      </w:r>
      <w:r>
        <w:rPr>
          <w:rFonts w:ascii="Times New Roman" w:eastAsia="Arial" w:hAnsi="Times New Roman" w:cs="Times New Roman"/>
          <w:b/>
          <w:sz w:val="24"/>
          <w:szCs w:val="24"/>
          <w:lang w:eastAsia="zh-CN" w:bidi="hi-IN"/>
        </w:rPr>
        <w:t>ВТОРОЙ</w:t>
      </w:r>
      <w:r w:rsidRPr="00A744CB">
        <w:rPr>
          <w:rFonts w:ascii="Times New Roman" w:eastAsia="Arial" w:hAnsi="Times New Roman" w:cs="Times New Roman"/>
          <w:b/>
          <w:sz w:val="24"/>
          <w:szCs w:val="24"/>
          <w:lang w:eastAsia="zh-CN" w:bidi="hi-IN"/>
        </w:rPr>
        <w:t>:</w:t>
      </w:r>
    </w:p>
    <w:p w:rsidR="003F2BE0" w:rsidRPr="00A744CB"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A744CB">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rsidR="003F2BE0" w:rsidRDefault="003F2BE0"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tbl>
      <w:tblPr>
        <w:tblStyle w:val="12"/>
        <w:tblW w:w="10065" w:type="dxa"/>
        <w:tblInd w:w="-431" w:type="dxa"/>
        <w:tblLayout w:type="fixed"/>
        <w:tblLook w:val="04A0" w:firstRow="1" w:lastRow="0" w:firstColumn="1" w:lastColumn="0" w:noHBand="0" w:noVBand="1"/>
      </w:tblPr>
      <w:tblGrid>
        <w:gridCol w:w="8336"/>
        <w:gridCol w:w="1729"/>
      </w:tblGrid>
      <w:tr w:rsidR="003F2BE0" w:rsidRPr="00950416" w:rsidTr="006A3A5C">
        <w:tc>
          <w:tcPr>
            <w:tcW w:w="8336" w:type="dxa"/>
          </w:tcPr>
          <w:p w:rsidR="003F2BE0" w:rsidRPr="003C17AD" w:rsidRDefault="003F2BE0" w:rsidP="00F171E7">
            <w:pPr>
              <w:pStyle w:val="a5"/>
              <w:jc w:val="both"/>
              <w:rPr>
                <w:rFonts w:eastAsia="Lucida Sans Unicode"/>
                <w:bCs/>
                <w:kern w:val="1"/>
                <w:sz w:val="20"/>
                <w:lang w:eastAsia="ar-SA"/>
              </w:rPr>
            </w:pPr>
            <w:r w:rsidRPr="0035395B">
              <w:rPr>
                <w:rFonts w:eastAsia="Lucida Sans Unicode"/>
                <w:kern w:val="1"/>
                <w:sz w:val="20"/>
                <w:lang w:eastAsia="ar-SA"/>
              </w:rPr>
              <w:t>Постановление администрации муниципального района «Сыктывдинский» Республики Коми «</w:t>
            </w:r>
            <w:r w:rsidR="003C17AD" w:rsidRPr="003C17AD">
              <w:rPr>
                <w:rFonts w:eastAsia="Lucida Sans Unicode"/>
                <w:bCs/>
                <w:kern w:val="1"/>
                <w:sz w:val="20"/>
                <w:lang w:eastAsia="ar-SA"/>
              </w:rPr>
              <w:t xml:space="preserve">Об отказе в утверждении проекта межевания территории в кадастровом </w:t>
            </w:r>
            <w:r w:rsidR="003C17AD">
              <w:rPr>
                <w:rFonts w:eastAsia="Lucida Sans Unicode"/>
                <w:bCs/>
                <w:kern w:val="1"/>
                <w:sz w:val="20"/>
                <w:lang w:eastAsia="ar-SA"/>
              </w:rPr>
              <w:t xml:space="preserve">квартале </w:t>
            </w:r>
            <w:r w:rsidR="003C17AD" w:rsidRPr="003C17AD">
              <w:rPr>
                <w:rFonts w:eastAsia="Lucida Sans Unicode"/>
                <w:bCs/>
                <w:kern w:val="1"/>
                <w:sz w:val="20"/>
                <w:lang w:eastAsia="ar-SA"/>
              </w:rPr>
              <w:t>11:04:1701008 по ул. Спортивная,</w:t>
            </w:r>
            <w:r w:rsidR="003C17AD">
              <w:rPr>
                <w:rFonts w:eastAsia="Lucida Sans Unicode"/>
                <w:bCs/>
                <w:kern w:val="1"/>
                <w:sz w:val="20"/>
                <w:lang w:eastAsia="ar-SA"/>
              </w:rPr>
              <w:t xml:space="preserve"> </w:t>
            </w:r>
            <w:r w:rsidR="003C17AD" w:rsidRPr="003C17AD">
              <w:rPr>
                <w:rFonts w:eastAsia="Lucida Sans Unicode"/>
                <w:bCs/>
                <w:kern w:val="1"/>
                <w:sz w:val="20"/>
                <w:lang w:eastAsia="ar-SA"/>
              </w:rPr>
              <w:t>с. Зеленец</w:t>
            </w:r>
            <w:r w:rsidR="003C17AD">
              <w:rPr>
                <w:rFonts w:eastAsia="Lucida Sans Unicode"/>
                <w:bCs/>
                <w:kern w:val="1"/>
                <w:sz w:val="20"/>
                <w:lang w:eastAsia="ar-SA"/>
              </w:rPr>
              <w:t xml:space="preserve"> </w:t>
            </w:r>
            <w:r w:rsidR="00915A84" w:rsidRPr="00915A84">
              <w:rPr>
                <w:rFonts w:eastAsia="Lucida Sans Unicode"/>
                <w:bCs/>
                <w:kern w:val="1"/>
                <w:sz w:val="20"/>
                <w:lang w:eastAsia="ar-SA"/>
              </w:rPr>
              <w:t>45</w:t>
            </w:r>
            <w:r w:rsidR="00345775">
              <w:rPr>
                <w:rFonts w:eastAsia="Lucida Sans Unicode"/>
                <w:kern w:val="1"/>
                <w:sz w:val="20"/>
                <w:lang w:eastAsia="ar-SA" w:bidi="ru-RU"/>
              </w:rPr>
              <w:t>»</w:t>
            </w:r>
            <w:r w:rsidRPr="0035395B">
              <w:rPr>
                <w:sz w:val="20"/>
                <w:lang w:eastAsia="ru-RU"/>
              </w:rPr>
              <w:t xml:space="preserve"> от</w:t>
            </w:r>
            <w:r w:rsidRPr="00080C82">
              <w:rPr>
                <w:rFonts w:eastAsia="Arial"/>
                <w:bCs/>
                <w:sz w:val="20"/>
                <w:lang w:eastAsia="zh-CN" w:bidi="hi-IN"/>
              </w:rPr>
              <w:t xml:space="preserve"> </w:t>
            </w:r>
            <w:r w:rsidR="003C17AD">
              <w:rPr>
                <w:rFonts w:eastAsia="Arial"/>
                <w:bCs/>
                <w:sz w:val="20"/>
                <w:lang w:eastAsia="zh-CN" w:bidi="hi-IN"/>
              </w:rPr>
              <w:t>17</w:t>
            </w:r>
            <w:r w:rsidR="00915A84">
              <w:rPr>
                <w:rFonts w:eastAsia="Arial"/>
                <w:bCs/>
                <w:sz w:val="20"/>
                <w:lang w:eastAsia="zh-CN" w:bidi="hi-IN"/>
              </w:rPr>
              <w:t xml:space="preserve"> июля</w:t>
            </w:r>
            <w:r>
              <w:rPr>
                <w:rFonts w:eastAsia="Arial"/>
                <w:bCs/>
                <w:sz w:val="20"/>
                <w:lang w:eastAsia="zh-CN" w:bidi="hi-IN"/>
              </w:rPr>
              <w:t xml:space="preserve"> 2023</w:t>
            </w:r>
            <w:r w:rsidRPr="00080C82">
              <w:rPr>
                <w:rFonts w:eastAsia="Arial"/>
                <w:bCs/>
                <w:sz w:val="20"/>
                <w:lang w:eastAsia="zh-CN" w:bidi="hi-IN"/>
              </w:rPr>
              <w:t xml:space="preserve"> года №</w:t>
            </w:r>
            <w:r w:rsidR="00915A84">
              <w:rPr>
                <w:rFonts w:eastAsia="Arial"/>
                <w:bCs/>
                <w:sz w:val="20"/>
                <w:lang w:eastAsia="zh-CN" w:bidi="hi-IN"/>
              </w:rPr>
              <w:t>7</w:t>
            </w:r>
            <w:r w:rsidRPr="00080C82">
              <w:rPr>
                <w:rFonts w:eastAsia="Arial"/>
                <w:bCs/>
                <w:sz w:val="20"/>
                <w:lang w:eastAsia="zh-CN" w:bidi="hi-IN"/>
              </w:rPr>
              <w:t>/</w:t>
            </w:r>
            <w:r w:rsidR="003C17AD">
              <w:rPr>
                <w:rFonts w:eastAsia="Arial"/>
                <w:bCs/>
                <w:sz w:val="20"/>
                <w:lang w:eastAsia="zh-CN" w:bidi="hi-IN"/>
              </w:rPr>
              <w:t>1010</w:t>
            </w:r>
          </w:p>
        </w:tc>
        <w:tc>
          <w:tcPr>
            <w:tcW w:w="1729" w:type="dxa"/>
            <w:vAlign w:val="center"/>
          </w:tcPr>
          <w:p w:rsidR="003F2BE0" w:rsidRPr="00950416" w:rsidRDefault="003F2BE0" w:rsidP="006A3A5C">
            <w:pPr>
              <w:suppressAutoHyphens/>
              <w:autoSpaceDN w:val="0"/>
              <w:jc w:val="center"/>
              <w:textAlignment w:val="baseline"/>
              <w:rPr>
                <w:rFonts w:ascii="Times New Roman" w:eastAsia="Arial" w:hAnsi="Times New Roman" w:cs="Times New Roman"/>
                <w:bCs/>
                <w:sz w:val="20"/>
                <w:szCs w:val="20"/>
                <w:lang w:eastAsia="zh-CN" w:bidi="hi-IN"/>
              </w:rPr>
            </w:pPr>
          </w:p>
          <w:p w:rsidR="003F2BE0" w:rsidRPr="00950416" w:rsidRDefault="003F2BE0" w:rsidP="004F4D88">
            <w:pPr>
              <w:suppressAutoHyphens/>
              <w:autoSpaceDN w:val="0"/>
              <w:jc w:val="center"/>
              <w:textAlignment w:val="baseline"/>
              <w:rPr>
                <w:rFonts w:ascii="Times New Roman" w:eastAsia="Arial" w:hAnsi="Times New Roman" w:cs="Times New Roman"/>
                <w:bCs/>
                <w:sz w:val="20"/>
                <w:szCs w:val="20"/>
                <w:lang w:eastAsia="zh-CN" w:bidi="hi-IN"/>
              </w:rPr>
            </w:pPr>
            <w:r w:rsidRPr="00950416">
              <w:rPr>
                <w:rFonts w:ascii="Times New Roman" w:eastAsia="Arial" w:hAnsi="Times New Roman" w:cs="Times New Roman"/>
                <w:bCs/>
                <w:sz w:val="20"/>
                <w:szCs w:val="20"/>
                <w:lang w:eastAsia="zh-CN" w:bidi="hi-IN"/>
              </w:rPr>
              <w:t>стр.</w:t>
            </w:r>
            <w:r w:rsidR="004F4D88">
              <w:rPr>
                <w:rFonts w:ascii="Times New Roman" w:eastAsia="Arial" w:hAnsi="Times New Roman" w:cs="Times New Roman"/>
                <w:bCs/>
                <w:sz w:val="20"/>
                <w:szCs w:val="20"/>
                <w:lang w:eastAsia="zh-CN" w:bidi="hi-IN"/>
              </w:rPr>
              <w:t>3</w:t>
            </w:r>
          </w:p>
        </w:tc>
      </w:tr>
      <w:tr w:rsidR="004F4D88" w:rsidRPr="00950416" w:rsidTr="006A3A5C">
        <w:tc>
          <w:tcPr>
            <w:tcW w:w="8336" w:type="dxa"/>
          </w:tcPr>
          <w:p w:rsidR="004F4D88" w:rsidRPr="00556594" w:rsidRDefault="004F4D88" w:rsidP="00F171E7">
            <w:pPr>
              <w:jc w:val="both"/>
              <w:rPr>
                <w:rFonts w:ascii="Times New Roman" w:eastAsia="Lucida Sans Unicode" w:hAnsi="Times New Roman" w:cs="Times New Roman"/>
                <w:bCs/>
                <w:kern w:val="1"/>
                <w:sz w:val="20"/>
                <w:szCs w:val="20"/>
                <w:lang w:eastAsia="ar-SA"/>
              </w:rPr>
            </w:pPr>
            <w:r w:rsidRPr="004F4D88">
              <w:rPr>
                <w:rFonts w:ascii="Times New Roman" w:eastAsia="Lucida Sans Unicode" w:hAnsi="Times New Roman" w:cs="Times New Roman"/>
                <w:kern w:val="1"/>
                <w:sz w:val="20"/>
                <w:lang w:eastAsia="ar-SA"/>
              </w:rPr>
              <w:t>Постановление администрации муниципального района «Сыктывдинский» Республики Коми «</w:t>
            </w:r>
            <w:r w:rsidR="003C17AD" w:rsidRPr="003C17AD">
              <w:rPr>
                <w:rFonts w:ascii="Times New Roman" w:eastAsia="Lucida Sans Unicode" w:hAnsi="Times New Roman" w:cs="Times New Roman"/>
                <w:bCs/>
                <w:kern w:val="1"/>
                <w:sz w:val="20"/>
                <w:szCs w:val="20"/>
                <w:lang w:eastAsia="ar-SA"/>
              </w:rPr>
              <w:t>О внесении изменений в постановление администрации муниципального района «Сыктывдинский» Республики Коми от 5 августа 2022 года № 8/1003 «Об утверждении муниципальной программы муниципального района «Сыктывдинский» Республики Коми «Развитие образования»</w:t>
            </w:r>
            <w:r w:rsidR="00556594">
              <w:rPr>
                <w:rFonts w:ascii="Times New Roman" w:eastAsia="Lucida Sans Unicode" w:hAnsi="Times New Roman" w:cs="Times New Roman"/>
                <w:bCs/>
                <w:kern w:val="1"/>
                <w:sz w:val="20"/>
                <w:szCs w:val="20"/>
                <w:lang w:eastAsia="ar-SA"/>
              </w:rPr>
              <w:t xml:space="preserve"> </w:t>
            </w:r>
            <w:r w:rsidR="00DE3B06" w:rsidRPr="00DE3B06">
              <w:rPr>
                <w:rFonts w:ascii="Times New Roman" w:eastAsia="Lucida Sans Unicode" w:hAnsi="Times New Roman" w:cs="Times New Roman"/>
                <w:bCs/>
                <w:kern w:val="1"/>
                <w:sz w:val="20"/>
                <w:szCs w:val="20"/>
                <w:lang w:eastAsia="ar-SA"/>
              </w:rPr>
              <w:t xml:space="preserve">от </w:t>
            </w:r>
            <w:r w:rsidR="003C17AD">
              <w:rPr>
                <w:rFonts w:ascii="Times New Roman" w:eastAsia="Lucida Sans Unicode" w:hAnsi="Times New Roman" w:cs="Times New Roman"/>
                <w:bCs/>
                <w:kern w:val="1"/>
                <w:sz w:val="20"/>
                <w:szCs w:val="20"/>
                <w:lang w:eastAsia="ar-SA"/>
              </w:rPr>
              <w:t xml:space="preserve">19 </w:t>
            </w:r>
            <w:r w:rsidR="00DE3B06" w:rsidRPr="00DE3B06">
              <w:rPr>
                <w:rFonts w:ascii="Times New Roman" w:eastAsia="Lucida Sans Unicode" w:hAnsi="Times New Roman" w:cs="Times New Roman"/>
                <w:bCs/>
                <w:kern w:val="1"/>
                <w:sz w:val="20"/>
                <w:szCs w:val="20"/>
                <w:lang w:eastAsia="ar-SA"/>
              </w:rPr>
              <w:t>июля 2023 года №7/</w:t>
            </w:r>
            <w:r w:rsidR="00F171E7">
              <w:rPr>
                <w:rFonts w:ascii="Times New Roman" w:eastAsia="Lucida Sans Unicode" w:hAnsi="Times New Roman" w:cs="Times New Roman"/>
                <w:bCs/>
                <w:kern w:val="1"/>
                <w:sz w:val="20"/>
                <w:szCs w:val="20"/>
                <w:lang w:eastAsia="ar-SA"/>
              </w:rPr>
              <w:t>1039</w:t>
            </w:r>
          </w:p>
        </w:tc>
        <w:tc>
          <w:tcPr>
            <w:tcW w:w="1729" w:type="dxa"/>
            <w:vAlign w:val="center"/>
          </w:tcPr>
          <w:p w:rsidR="004F4D88" w:rsidRPr="00950416" w:rsidRDefault="004F4D88" w:rsidP="006A3A5C">
            <w:pPr>
              <w:suppressAutoHyphens/>
              <w:autoSpaceDN w:val="0"/>
              <w:jc w:val="center"/>
              <w:textAlignment w:val="baseline"/>
              <w:rPr>
                <w:rFonts w:ascii="Times New Roman" w:eastAsia="Arial" w:hAnsi="Times New Roman" w:cs="Times New Roman"/>
                <w:bCs/>
                <w:sz w:val="20"/>
                <w:szCs w:val="20"/>
                <w:lang w:eastAsia="zh-CN" w:bidi="hi-IN"/>
              </w:rPr>
            </w:pPr>
          </w:p>
          <w:p w:rsidR="004F4D88" w:rsidRPr="00950416" w:rsidRDefault="004F4D88" w:rsidP="00DE3B06">
            <w:pPr>
              <w:suppressAutoHyphens/>
              <w:autoSpaceDN w:val="0"/>
              <w:jc w:val="center"/>
              <w:textAlignment w:val="baseline"/>
              <w:rPr>
                <w:rFonts w:ascii="Times New Roman" w:eastAsia="Arial" w:hAnsi="Times New Roman" w:cs="Times New Roman"/>
                <w:bCs/>
                <w:sz w:val="20"/>
                <w:szCs w:val="20"/>
                <w:lang w:eastAsia="zh-CN" w:bidi="hi-IN"/>
              </w:rPr>
            </w:pPr>
            <w:r w:rsidRPr="00950416">
              <w:rPr>
                <w:rFonts w:ascii="Times New Roman" w:eastAsia="Arial" w:hAnsi="Times New Roman" w:cs="Times New Roman"/>
                <w:bCs/>
                <w:sz w:val="20"/>
                <w:szCs w:val="20"/>
                <w:lang w:eastAsia="zh-CN" w:bidi="hi-IN"/>
              </w:rPr>
              <w:t>стр.</w:t>
            </w:r>
            <w:r>
              <w:rPr>
                <w:rFonts w:ascii="Times New Roman" w:eastAsia="Arial" w:hAnsi="Times New Roman" w:cs="Times New Roman"/>
                <w:bCs/>
                <w:sz w:val="20"/>
                <w:szCs w:val="20"/>
                <w:lang w:eastAsia="zh-CN" w:bidi="hi-IN"/>
              </w:rPr>
              <w:t>4</w:t>
            </w:r>
          </w:p>
        </w:tc>
      </w:tr>
      <w:tr w:rsidR="004F4D88" w:rsidRPr="00950416" w:rsidTr="006A3A5C">
        <w:tc>
          <w:tcPr>
            <w:tcW w:w="8336" w:type="dxa"/>
          </w:tcPr>
          <w:p w:rsidR="004F4D88" w:rsidRPr="00A04F5A" w:rsidRDefault="004F4D88" w:rsidP="00F171E7">
            <w:pPr>
              <w:jc w:val="both"/>
              <w:rPr>
                <w:rFonts w:ascii="Times New Roman" w:eastAsia="Lucida Sans Unicode" w:hAnsi="Times New Roman" w:cs="Times New Roman"/>
                <w:bCs/>
                <w:kern w:val="1"/>
                <w:sz w:val="20"/>
                <w:szCs w:val="20"/>
                <w:lang w:eastAsia="ar-SA"/>
              </w:rPr>
            </w:pPr>
            <w:proofErr w:type="gramStart"/>
            <w:r w:rsidRPr="004F4D88">
              <w:rPr>
                <w:rFonts w:ascii="Times New Roman" w:eastAsia="Lucida Sans Unicode" w:hAnsi="Times New Roman" w:cs="Times New Roman"/>
                <w:kern w:val="1"/>
                <w:sz w:val="20"/>
                <w:lang w:eastAsia="ar-SA"/>
              </w:rPr>
              <w:t>Постановление администрации муниципального района «Сыктывдинский» Республики Коми «</w:t>
            </w:r>
            <w:r w:rsidR="00F171E7" w:rsidRPr="00F171E7">
              <w:rPr>
                <w:rFonts w:ascii="Times New Roman" w:eastAsia="Lucida Sans Unicode" w:hAnsi="Times New Roman" w:cs="Times New Roman"/>
                <w:bCs/>
                <w:kern w:val="1"/>
                <w:sz w:val="20"/>
                <w:szCs w:val="20"/>
                <w:lang w:eastAsia="ar-SA"/>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00F171E7" w:rsidRPr="00F171E7">
              <w:rPr>
                <w:rFonts w:ascii="Times New Roman" w:eastAsia="Lucida Sans Unicode" w:hAnsi="Times New Roman" w:cs="Times New Roman"/>
                <w:bCs/>
                <w:kern w:val="1"/>
                <w:sz w:val="20"/>
                <w:szCs w:val="20"/>
                <w:lang w:eastAsia="ar-SA"/>
              </w:rPr>
              <w:t>) хозяйством его деятельности», утвержденный постановлением администрации муниципального района «Сыктывдинский» от 14 июня 2022 года  № 6/674</w:t>
            </w:r>
            <w:r w:rsidR="00A04F5A">
              <w:rPr>
                <w:rFonts w:ascii="Times New Roman" w:eastAsia="Lucida Sans Unicode" w:hAnsi="Times New Roman" w:cs="Times New Roman"/>
                <w:bCs/>
                <w:kern w:val="1"/>
                <w:sz w:val="20"/>
                <w:szCs w:val="20"/>
                <w:lang w:eastAsia="ar-SA"/>
              </w:rPr>
              <w:t xml:space="preserve">»  </w:t>
            </w:r>
            <w:r w:rsidRPr="004F4D88">
              <w:rPr>
                <w:rFonts w:ascii="Times New Roman" w:hAnsi="Times New Roman" w:cs="Times New Roman"/>
                <w:sz w:val="20"/>
                <w:lang w:eastAsia="ru-RU"/>
              </w:rPr>
              <w:t>от</w:t>
            </w:r>
            <w:r w:rsidRPr="004F4D88">
              <w:rPr>
                <w:rFonts w:ascii="Times New Roman" w:eastAsia="Arial" w:hAnsi="Times New Roman" w:cs="Times New Roman"/>
                <w:bCs/>
                <w:sz w:val="20"/>
                <w:lang w:eastAsia="zh-CN" w:bidi="hi-IN"/>
              </w:rPr>
              <w:t xml:space="preserve"> </w:t>
            </w:r>
            <w:r w:rsidR="00A04F5A">
              <w:rPr>
                <w:rFonts w:ascii="Times New Roman" w:eastAsia="Arial" w:hAnsi="Times New Roman" w:cs="Times New Roman"/>
                <w:bCs/>
                <w:sz w:val="20"/>
                <w:lang w:eastAsia="zh-CN" w:bidi="hi-IN"/>
              </w:rPr>
              <w:t>1</w:t>
            </w:r>
            <w:r w:rsidR="00F171E7">
              <w:rPr>
                <w:rFonts w:ascii="Times New Roman" w:eastAsia="Arial" w:hAnsi="Times New Roman" w:cs="Times New Roman"/>
                <w:bCs/>
                <w:sz w:val="20"/>
                <w:lang w:eastAsia="zh-CN" w:bidi="hi-IN"/>
              </w:rPr>
              <w:t>августа</w:t>
            </w:r>
            <w:r w:rsidRPr="004F4D88">
              <w:rPr>
                <w:rFonts w:ascii="Times New Roman" w:eastAsia="Arial" w:hAnsi="Times New Roman" w:cs="Times New Roman"/>
                <w:bCs/>
                <w:sz w:val="20"/>
                <w:lang w:eastAsia="zh-CN" w:bidi="hi-IN"/>
              </w:rPr>
              <w:t xml:space="preserve"> 2023 года №</w:t>
            </w:r>
            <w:r w:rsidR="00F171E7">
              <w:rPr>
                <w:rFonts w:ascii="Times New Roman" w:eastAsia="Arial" w:hAnsi="Times New Roman" w:cs="Times New Roman"/>
                <w:bCs/>
                <w:sz w:val="20"/>
                <w:lang w:eastAsia="zh-CN" w:bidi="hi-IN"/>
              </w:rPr>
              <w:t>8</w:t>
            </w:r>
            <w:r w:rsidRPr="004F4D88">
              <w:rPr>
                <w:rFonts w:ascii="Times New Roman" w:eastAsia="Arial" w:hAnsi="Times New Roman" w:cs="Times New Roman"/>
                <w:bCs/>
                <w:sz w:val="20"/>
                <w:lang w:eastAsia="zh-CN" w:bidi="hi-IN"/>
              </w:rPr>
              <w:t>/</w:t>
            </w:r>
            <w:r w:rsidR="00F171E7">
              <w:rPr>
                <w:rFonts w:ascii="Times New Roman" w:eastAsia="Arial" w:hAnsi="Times New Roman" w:cs="Times New Roman"/>
                <w:bCs/>
                <w:sz w:val="20"/>
                <w:lang w:eastAsia="zh-CN" w:bidi="hi-IN"/>
              </w:rPr>
              <w:t>1109</w:t>
            </w:r>
          </w:p>
        </w:tc>
        <w:tc>
          <w:tcPr>
            <w:tcW w:w="1729" w:type="dxa"/>
            <w:vAlign w:val="center"/>
          </w:tcPr>
          <w:p w:rsidR="004F4D88" w:rsidRPr="00950416" w:rsidRDefault="004F4D88" w:rsidP="00091FF2">
            <w:pPr>
              <w:suppressAutoHyphens/>
              <w:autoSpaceDN w:val="0"/>
              <w:jc w:val="center"/>
              <w:textAlignment w:val="baseline"/>
              <w:rPr>
                <w:rFonts w:ascii="Times New Roman" w:eastAsia="Arial" w:hAnsi="Times New Roman" w:cs="Times New Roman"/>
                <w:bCs/>
                <w:sz w:val="20"/>
                <w:szCs w:val="20"/>
                <w:lang w:eastAsia="zh-CN" w:bidi="hi-IN"/>
              </w:rPr>
            </w:pPr>
            <w:r w:rsidRPr="00CE26AA">
              <w:rPr>
                <w:rFonts w:ascii="Times New Roman" w:eastAsia="Arial" w:hAnsi="Times New Roman" w:cs="Times New Roman"/>
                <w:bCs/>
                <w:sz w:val="20"/>
                <w:szCs w:val="20"/>
                <w:lang w:eastAsia="zh-CN" w:bidi="hi-IN"/>
              </w:rPr>
              <w:t>стр.</w:t>
            </w:r>
            <w:r w:rsidR="00091FF2">
              <w:rPr>
                <w:rFonts w:ascii="Times New Roman" w:eastAsia="Arial" w:hAnsi="Times New Roman" w:cs="Times New Roman"/>
                <w:bCs/>
                <w:sz w:val="20"/>
                <w:szCs w:val="20"/>
                <w:lang w:eastAsia="zh-CN" w:bidi="hi-IN"/>
              </w:rPr>
              <w:t>13</w:t>
            </w:r>
            <w:bookmarkStart w:id="0" w:name="_GoBack"/>
            <w:bookmarkEnd w:id="0"/>
            <w:r w:rsidRPr="00CE26AA">
              <w:rPr>
                <w:rFonts w:ascii="Times New Roman" w:eastAsia="Arial" w:hAnsi="Times New Roman" w:cs="Times New Roman"/>
                <w:bCs/>
                <w:sz w:val="20"/>
                <w:szCs w:val="20"/>
                <w:lang w:eastAsia="zh-CN" w:bidi="hi-IN"/>
              </w:rPr>
              <w:t xml:space="preserve"> </w:t>
            </w:r>
          </w:p>
        </w:tc>
      </w:tr>
      <w:tr w:rsidR="003F2BE0" w:rsidRPr="00950416" w:rsidTr="00C23DBD">
        <w:trPr>
          <w:trHeight w:val="913"/>
        </w:trPr>
        <w:tc>
          <w:tcPr>
            <w:tcW w:w="8336" w:type="dxa"/>
          </w:tcPr>
          <w:p w:rsidR="003F2BE0" w:rsidRDefault="003F2BE0" w:rsidP="00F171E7">
            <w:pPr>
              <w:pStyle w:val="a5"/>
              <w:jc w:val="both"/>
              <w:rPr>
                <w:rFonts w:eastAsia="Lucida Sans Unicode"/>
                <w:kern w:val="1"/>
                <w:sz w:val="20"/>
                <w:lang w:eastAsia="ar-SA"/>
              </w:rPr>
            </w:pPr>
            <w:r w:rsidRPr="00AD3242">
              <w:rPr>
                <w:rFonts w:eastAsia="Lucida Sans Unicode"/>
                <w:kern w:val="1"/>
                <w:sz w:val="20"/>
                <w:lang w:eastAsia="ar-SA"/>
              </w:rPr>
              <w:t>Постановление администрации муниципального района «Сыктывдинский» Республики Коми</w:t>
            </w:r>
          </w:p>
          <w:tbl>
            <w:tblPr>
              <w:tblW w:w="8369" w:type="dxa"/>
              <w:tblLayout w:type="fixed"/>
              <w:tblCellMar>
                <w:left w:w="0" w:type="dxa"/>
                <w:right w:w="0" w:type="dxa"/>
              </w:tblCellMar>
              <w:tblLook w:val="04A0" w:firstRow="1" w:lastRow="0" w:firstColumn="1" w:lastColumn="0" w:noHBand="0" w:noVBand="1"/>
            </w:tblPr>
            <w:tblGrid>
              <w:gridCol w:w="8369"/>
            </w:tblGrid>
            <w:tr w:rsidR="003F2BE0" w:rsidRPr="00A64ABD" w:rsidTr="006A3A5C">
              <w:tc>
                <w:tcPr>
                  <w:tcW w:w="8369" w:type="dxa"/>
                  <w:shd w:val="clear" w:color="auto" w:fill="auto"/>
                </w:tcPr>
                <w:p w:rsidR="003F2BE0" w:rsidRPr="00A64ABD" w:rsidRDefault="003F2BE0" w:rsidP="00F171E7">
                  <w:pPr>
                    <w:pStyle w:val="a5"/>
                    <w:ind w:right="283"/>
                    <w:jc w:val="both"/>
                    <w:rPr>
                      <w:rFonts w:eastAsia="Lucida Sans Unicode"/>
                      <w:kern w:val="1"/>
                      <w:sz w:val="20"/>
                      <w:lang w:eastAsia="ar-SA"/>
                    </w:rPr>
                  </w:pPr>
                  <w:r>
                    <w:rPr>
                      <w:rFonts w:eastAsia="Lucida Sans Unicode"/>
                      <w:kern w:val="1"/>
                      <w:sz w:val="20"/>
                      <w:lang w:eastAsia="ar-SA"/>
                    </w:rPr>
                    <w:t>«</w:t>
                  </w:r>
                  <w:r w:rsidR="00F171E7" w:rsidRPr="00F171E7">
                    <w:rPr>
                      <w:rFonts w:eastAsia="Lucida Sans Unicode"/>
                      <w:bCs/>
                      <w:kern w:val="1"/>
                      <w:sz w:val="20"/>
                      <w:lang w:eastAsia="ar-SA"/>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района «Сыктывдинский» или государственная собственность на которые не разграничена, и земельных участков, находящихся в частной собственности»</w:t>
                  </w:r>
                  <w:r w:rsidR="00F171E7">
                    <w:rPr>
                      <w:rFonts w:eastAsia="Lucida Sans Unicode"/>
                      <w:kern w:val="1"/>
                      <w:sz w:val="20"/>
                      <w:lang w:eastAsia="ar-SA"/>
                    </w:rPr>
                    <w:t xml:space="preserve"> </w:t>
                  </w:r>
                  <w:r w:rsidR="00E40BD2">
                    <w:rPr>
                      <w:rFonts w:eastAsia="Lucida Sans Unicode"/>
                      <w:kern w:val="1"/>
                      <w:sz w:val="20"/>
                      <w:lang w:eastAsia="ar-SA"/>
                    </w:rPr>
                    <w:t xml:space="preserve"> </w:t>
                  </w:r>
                  <w:r w:rsidR="00C23DBD" w:rsidRPr="00C23DBD">
                    <w:rPr>
                      <w:rFonts w:eastAsia="Lucida Sans Unicode"/>
                      <w:kern w:val="1"/>
                      <w:sz w:val="20"/>
                      <w:lang w:eastAsia="ar-SA"/>
                    </w:rPr>
                    <w:t>от</w:t>
                  </w:r>
                  <w:r w:rsidR="00C23DBD" w:rsidRPr="00C23DBD">
                    <w:rPr>
                      <w:rFonts w:eastAsia="Lucida Sans Unicode"/>
                      <w:bCs/>
                      <w:kern w:val="1"/>
                      <w:sz w:val="20"/>
                      <w:lang w:eastAsia="ar-SA"/>
                    </w:rPr>
                    <w:t xml:space="preserve"> </w:t>
                  </w:r>
                  <w:r w:rsidR="00F171E7">
                    <w:rPr>
                      <w:rFonts w:eastAsia="Lucida Sans Unicode"/>
                      <w:bCs/>
                      <w:kern w:val="1"/>
                      <w:sz w:val="20"/>
                      <w:lang w:eastAsia="ar-SA"/>
                    </w:rPr>
                    <w:t>2 августа</w:t>
                  </w:r>
                  <w:r w:rsidR="00C23DBD" w:rsidRPr="00C23DBD">
                    <w:rPr>
                      <w:rFonts w:eastAsia="Lucida Sans Unicode"/>
                      <w:bCs/>
                      <w:kern w:val="1"/>
                      <w:sz w:val="20"/>
                      <w:lang w:eastAsia="ar-SA"/>
                    </w:rPr>
                    <w:t xml:space="preserve"> 2023 года №</w:t>
                  </w:r>
                  <w:r w:rsidR="00F171E7">
                    <w:rPr>
                      <w:rFonts w:eastAsia="Lucida Sans Unicode"/>
                      <w:bCs/>
                      <w:kern w:val="1"/>
                      <w:sz w:val="20"/>
                      <w:lang w:eastAsia="ar-SA"/>
                    </w:rPr>
                    <w:t>8</w:t>
                  </w:r>
                  <w:r w:rsidR="00C23DBD" w:rsidRPr="00C23DBD">
                    <w:rPr>
                      <w:rFonts w:eastAsia="Lucida Sans Unicode"/>
                      <w:bCs/>
                      <w:kern w:val="1"/>
                      <w:sz w:val="20"/>
                      <w:lang w:eastAsia="ar-SA"/>
                    </w:rPr>
                    <w:t>/</w:t>
                  </w:r>
                  <w:r w:rsidR="00F171E7">
                    <w:rPr>
                      <w:rFonts w:eastAsia="Lucida Sans Unicode"/>
                      <w:bCs/>
                      <w:kern w:val="1"/>
                      <w:sz w:val="20"/>
                      <w:lang w:eastAsia="ar-SA"/>
                    </w:rPr>
                    <w:t>1123</w:t>
                  </w:r>
                </w:p>
              </w:tc>
            </w:tr>
          </w:tbl>
          <w:p w:rsidR="003F2BE0" w:rsidRPr="0035395B" w:rsidRDefault="003F2BE0" w:rsidP="00F83900">
            <w:pPr>
              <w:pStyle w:val="a5"/>
              <w:jc w:val="both"/>
              <w:rPr>
                <w:rFonts w:eastAsia="Lucida Sans Unicode"/>
                <w:kern w:val="1"/>
                <w:sz w:val="20"/>
                <w:lang w:eastAsia="ar-SA"/>
              </w:rPr>
            </w:pPr>
          </w:p>
        </w:tc>
        <w:tc>
          <w:tcPr>
            <w:tcW w:w="1729" w:type="dxa"/>
            <w:vAlign w:val="center"/>
          </w:tcPr>
          <w:p w:rsidR="003F2BE0" w:rsidRPr="00950416" w:rsidRDefault="003F2BE0" w:rsidP="00F171E7">
            <w:pPr>
              <w:suppressAutoHyphens/>
              <w:autoSpaceDN w:val="0"/>
              <w:jc w:val="center"/>
              <w:textAlignment w:val="baseline"/>
              <w:rPr>
                <w:rFonts w:ascii="Times New Roman" w:eastAsia="Arial" w:hAnsi="Times New Roman" w:cs="Times New Roman"/>
                <w:bCs/>
                <w:sz w:val="20"/>
                <w:szCs w:val="20"/>
                <w:lang w:eastAsia="zh-CN" w:bidi="hi-IN"/>
              </w:rPr>
            </w:pPr>
            <w:r w:rsidRPr="00CE26AA">
              <w:rPr>
                <w:rFonts w:ascii="Times New Roman" w:eastAsia="Arial" w:hAnsi="Times New Roman" w:cs="Times New Roman"/>
                <w:bCs/>
                <w:sz w:val="20"/>
                <w:szCs w:val="20"/>
                <w:lang w:eastAsia="zh-CN" w:bidi="hi-IN"/>
              </w:rPr>
              <w:t>стр.</w:t>
            </w:r>
            <w:r w:rsidR="00E40BD2">
              <w:rPr>
                <w:rFonts w:ascii="Times New Roman" w:eastAsia="Arial" w:hAnsi="Times New Roman" w:cs="Times New Roman"/>
                <w:bCs/>
                <w:sz w:val="20"/>
                <w:szCs w:val="20"/>
                <w:lang w:eastAsia="zh-CN" w:bidi="hi-IN"/>
              </w:rPr>
              <w:t>1</w:t>
            </w:r>
            <w:r w:rsidR="00F171E7">
              <w:rPr>
                <w:rFonts w:ascii="Times New Roman" w:eastAsia="Arial" w:hAnsi="Times New Roman" w:cs="Times New Roman"/>
                <w:bCs/>
                <w:sz w:val="20"/>
                <w:szCs w:val="20"/>
                <w:lang w:eastAsia="zh-CN" w:bidi="hi-IN"/>
              </w:rPr>
              <w:t>5</w:t>
            </w:r>
          </w:p>
        </w:tc>
      </w:tr>
    </w:tbl>
    <w:p w:rsidR="00C67D5C" w:rsidRDefault="00C67D5C"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F171E7" w:rsidRDefault="00F171E7" w:rsidP="003F2BE0">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C8447A" w:rsidRPr="00C8447A" w:rsidRDefault="00C8447A" w:rsidP="00C8447A">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C8447A">
        <w:rPr>
          <w:rFonts w:ascii="Times New Roman" w:eastAsia="Arial" w:hAnsi="Times New Roman" w:cs="Times New Roman"/>
          <w:b/>
          <w:sz w:val="24"/>
          <w:szCs w:val="24"/>
          <w:lang w:eastAsia="zh-CN" w:bidi="hi-IN"/>
        </w:rPr>
        <w:t>РАЗДЕЛ ВТОРОЙ:</w:t>
      </w:r>
    </w:p>
    <w:p w:rsidR="00C8447A" w:rsidRDefault="00C8447A" w:rsidP="00C8447A">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r w:rsidRPr="00C8447A">
        <w:rPr>
          <w:rFonts w:ascii="Times New Roman" w:eastAsia="Arial" w:hAnsi="Times New Roman" w:cs="Times New Roman"/>
          <w:b/>
          <w:sz w:val="24"/>
          <w:szCs w:val="24"/>
          <w:lang w:eastAsia="zh-CN" w:bidi="hi-IN"/>
        </w:rPr>
        <w:t>нормативно – правовые акты                                                                                                                     администрации муниципального района «Сыктывдинский» Республики Коми</w:t>
      </w:r>
    </w:p>
    <w:p w:rsidR="00D031E7" w:rsidRDefault="00D031E7" w:rsidP="00C8447A">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p w:rsidR="00E74AEC" w:rsidRPr="00E74AEC" w:rsidRDefault="00E74AEC" w:rsidP="00F171E7">
      <w:pPr>
        <w:suppressAutoHyphens/>
        <w:spacing w:after="0" w:line="240" w:lineRule="auto"/>
        <w:jc w:val="center"/>
        <w:rPr>
          <w:rFonts w:ascii="Times New Roman" w:eastAsia="Calibri" w:hAnsi="Times New Roman" w:cs="Times New Roman"/>
          <w:lang w:eastAsia="zh-CN"/>
        </w:rPr>
      </w:pPr>
      <w:r>
        <w:rPr>
          <w:rFonts w:ascii="Times New Roman" w:eastAsia="Calibri" w:hAnsi="Times New Roman" w:cs="Times New Roman"/>
          <w:noProof/>
          <w:lang w:eastAsia="ru-RU"/>
        </w:rPr>
        <w:drawing>
          <wp:anchor distT="0" distB="0" distL="6401435" distR="6401435" simplePos="0" relativeHeight="251662336" behindDoc="0" locked="0" layoutInCell="0" allowOverlap="1" wp14:anchorId="1CB1FAF8" wp14:editId="72F5BB1B">
            <wp:simplePos x="0" y="0"/>
            <wp:positionH relativeFrom="margin">
              <wp:posOffset>2479675</wp:posOffset>
            </wp:positionH>
            <wp:positionV relativeFrom="paragraph">
              <wp:posOffset>-46990</wp:posOffset>
            </wp:positionV>
            <wp:extent cx="873125" cy="1139825"/>
            <wp:effectExtent l="0" t="0" r="3175" b="3175"/>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7" t="-34" r="-47" b="-34"/>
                    <a:stretch>
                      <a:fillRect/>
                    </a:stretch>
                  </pic:blipFill>
                  <pic:spPr bwMode="auto">
                    <a:xfrm>
                      <a:off x="0" y="0"/>
                      <a:ext cx="873125"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74AEC">
        <w:rPr>
          <w:rFonts w:ascii="Times New Roman" w:eastAsia="Calibri" w:hAnsi="Times New Roman" w:cs="Times New Roman"/>
          <w:b/>
          <w:sz w:val="24"/>
          <w:szCs w:val="24"/>
          <w:lang w:eastAsia="zh-CN"/>
        </w:rPr>
        <w:t>Коми Республикаын «Сыктывдін»</w:t>
      </w:r>
    </w:p>
    <w:p w:rsidR="00E74AEC" w:rsidRPr="00E74AEC" w:rsidRDefault="00E74AEC" w:rsidP="00E74AEC">
      <w:pPr>
        <w:suppressAutoHyphens/>
        <w:spacing w:after="0" w:line="240" w:lineRule="auto"/>
        <w:contextualSpacing/>
        <w:jc w:val="center"/>
        <w:rPr>
          <w:rFonts w:ascii="Times New Roman" w:eastAsia="Calibri" w:hAnsi="Times New Roman" w:cs="Times New Roman"/>
          <w:lang w:eastAsia="zh-CN"/>
        </w:rPr>
      </w:pPr>
      <w:r w:rsidRPr="00E74AEC">
        <w:rPr>
          <w:rFonts w:ascii="Times New Roman" w:eastAsia="Calibri" w:hAnsi="Times New Roman" w:cs="Times New Roman"/>
          <w:b/>
          <w:sz w:val="24"/>
          <w:szCs w:val="24"/>
          <w:lang w:eastAsia="zh-CN"/>
        </w:rPr>
        <w:t>муниципальнӧй районса администрациялӧн</w:t>
      </w:r>
      <w:r w:rsidRPr="00E74AEC">
        <w:rPr>
          <w:rFonts w:ascii="Times New Roman" w:eastAsia="Calibri" w:hAnsi="Times New Roman" w:cs="Times New Roman"/>
          <w:b/>
          <w:bCs/>
          <w:sz w:val="24"/>
          <w:szCs w:val="24"/>
          <w:lang w:eastAsia="zh-CN"/>
        </w:rPr>
        <w:t xml:space="preserve"> </w:t>
      </w:r>
    </w:p>
    <w:p w:rsidR="00E74AEC" w:rsidRPr="00E74AEC" w:rsidRDefault="00E74AEC" w:rsidP="00E74AEC">
      <w:pPr>
        <w:suppressAutoHyphens/>
        <w:spacing w:after="0" w:line="240" w:lineRule="auto"/>
        <w:contextualSpacing/>
        <w:jc w:val="center"/>
        <w:rPr>
          <w:rFonts w:ascii="Times New Roman" w:eastAsia="Calibri" w:hAnsi="Times New Roman" w:cs="Times New Roman"/>
          <w:lang w:eastAsia="zh-CN"/>
        </w:rPr>
      </w:pP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0" allowOverlap="1" wp14:anchorId="52905F57" wp14:editId="07A670F0">
                <wp:simplePos x="0" y="0"/>
                <wp:positionH relativeFrom="column">
                  <wp:posOffset>-114300</wp:posOffset>
                </wp:positionH>
                <wp:positionV relativeFrom="paragraph">
                  <wp:posOffset>160655</wp:posOffset>
                </wp:positionV>
                <wp:extent cx="6410325" cy="0"/>
                <wp:effectExtent l="13335" t="8890" r="5715"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" o:allowincell="f" strokeweight=".26mm">
                <v:stroke joinstyle="miter" endcap="square"/>
              </v:line>
            </w:pict>
          </mc:Fallback>
        </mc:AlternateContent>
      </w:r>
      <w:proofErr w:type="gramStart"/>
      <w:r w:rsidRPr="00E74AEC">
        <w:rPr>
          <w:rFonts w:ascii="Times New Roman" w:eastAsia="Calibri" w:hAnsi="Times New Roman" w:cs="Times New Roman"/>
          <w:b/>
          <w:sz w:val="24"/>
          <w:szCs w:val="24"/>
          <w:lang w:eastAsia="zh-CN"/>
        </w:rPr>
        <w:t>ШУÖМ</w:t>
      </w:r>
      <w:proofErr w:type="gramEnd"/>
    </w:p>
    <w:p w:rsidR="00E74AEC" w:rsidRPr="00E74AEC" w:rsidRDefault="00E74AEC" w:rsidP="00E74AEC">
      <w:pPr>
        <w:numPr>
          <w:ilvl w:val="0"/>
          <w:numId w:val="12"/>
        </w:numPr>
        <w:suppressAutoHyphens/>
        <w:spacing w:after="0" w:line="240" w:lineRule="auto"/>
        <w:ind w:left="0" w:firstLine="0"/>
        <w:contextualSpacing/>
        <w:jc w:val="center"/>
        <w:outlineLvl w:val="0"/>
        <w:rPr>
          <w:rFonts w:ascii="Times New Roman" w:eastAsia="Times New Roman" w:hAnsi="Times New Roman" w:cs="Times New Roman"/>
          <w:b/>
          <w:bCs/>
          <w:kern w:val="2"/>
          <w:sz w:val="48"/>
          <w:szCs w:val="48"/>
          <w:lang w:val="x-none" w:eastAsia="zh-CN"/>
        </w:rPr>
      </w:pPr>
      <w:r w:rsidRPr="00E74AEC">
        <w:rPr>
          <w:rFonts w:ascii="Times New Roman" w:eastAsia="Times New Roman" w:hAnsi="Times New Roman" w:cs="Times New Roman"/>
          <w:b/>
          <w:bCs/>
          <w:kern w:val="2"/>
          <w:sz w:val="24"/>
          <w:szCs w:val="24"/>
          <w:lang w:val="x-none" w:eastAsia="zh-CN"/>
        </w:rPr>
        <w:t>ПОСТАНОВЛЕНИЕ</w:t>
      </w:r>
    </w:p>
    <w:p w:rsidR="00E74AEC" w:rsidRPr="00E74AEC" w:rsidRDefault="00E74AEC" w:rsidP="00E74AEC">
      <w:pPr>
        <w:suppressAutoHyphens/>
        <w:spacing w:after="0" w:line="240" w:lineRule="auto"/>
        <w:contextualSpacing/>
        <w:jc w:val="center"/>
        <w:rPr>
          <w:rFonts w:ascii="Times New Roman" w:eastAsia="Calibri" w:hAnsi="Times New Roman" w:cs="Times New Roman"/>
          <w:lang w:eastAsia="zh-CN"/>
        </w:rPr>
      </w:pPr>
      <w:r w:rsidRPr="00E74AEC">
        <w:rPr>
          <w:rFonts w:ascii="Times New Roman" w:eastAsia="Times New Roman" w:hAnsi="Times New Roman" w:cs="Times New Roman"/>
          <w:b/>
          <w:sz w:val="24"/>
          <w:szCs w:val="24"/>
          <w:lang w:eastAsia="zh-CN"/>
        </w:rPr>
        <w:t xml:space="preserve"> </w:t>
      </w:r>
      <w:r w:rsidRPr="00E74AEC">
        <w:rPr>
          <w:rFonts w:ascii="Times New Roman" w:eastAsia="Calibri" w:hAnsi="Times New Roman" w:cs="Times New Roman"/>
          <w:b/>
          <w:sz w:val="24"/>
          <w:szCs w:val="24"/>
          <w:lang w:eastAsia="zh-CN"/>
        </w:rPr>
        <w:t xml:space="preserve">администрации муниципального района      </w:t>
      </w:r>
    </w:p>
    <w:p w:rsidR="00E74AEC" w:rsidRPr="00E74AEC" w:rsidRDefault="00E74AEC" w:rsidP="00E74AEC">
      <w:pPr>
        <w:tabs>
          <w:tab w:val="left" w:pos="9931"/>
        </w:tabs>
        <w:suppressAutoHyphens/>
        <w:autoSpaceDE w:val="0"/>
        <w:spacing w:after="0" w:line="240" w:lineRule="auto"/>
        <w:jc w:val="center"/>
        <w:rPr>
          <w:rFonts w:ascii="Consolas" w:eastAsia="Times New Roman" w:hAnsi="Consolas" w:cs="Consolas"/>
          <w:sz w:val="24"/>
          <w:szCs w:val="24"/>
          <w:lang w:eastAsia="zh-CN"/>
        </w:rPr>
      </w:pPr>
      <w:r w:rsidRPr="00E74AEC">
        <w:rPr>
          <w:rFonts w:ascii="Times New Roman" w:eastAsia="Times New Roman" w:hAnsi="Times New Roman" w:cs="Times New Roman"/>
          <w:b/>
          <w:sz w:val="24"/>
          <w:szCs w:val="24"/>
          <w:lang w:eastAsia="zh-CN"/>
        </w:rPr>
        <w:t>«Сыктывдинский» Республики Коми</w:t>
      </w:r>
    </w:p>
    <w:p w:rsidR="00E74AEC" w:rsidRPr="00E74AEC" w:rsidRDefault="00E74AEC" w:rsidP="00E74AEC">
      <w:pPr>
        <w:tabs>
          <w:tab w:val="left" w:pos="9931"/>
        </w:tabs>
        <w:suppressAutoHyphens/>
        <w:autoSpaceDE w:val="0"/>
        <w:spacing w:after="0" w:line="240" w:lineRule="auto"/>
        <w:rPr>
          <w:rFonts w:ascii="Times New Roman" w:eastAsia="Times New Roman" w:hAnsi="Times New Roman" w:cs="Times New Roman"/>
          <w:sz w:val="25"/>
          <w:szCs w:val="25"/>
          <w:lang w:eastAsia="zh-CN"/>
        </w:rPr>
      </w:pPr>
    </w:p>
    <w:p w:rsidR="00E74AEC" w:rsidRPr="00E74AEC" w:rsidRDefault="00E74AEC" w:rsidP="00E74AEC">
      <w:pPr>
        <w:tabs>
          <w:tab w:val="left" w:pos="9931"/>
        </w:tabs>
        <w:suppressAutoHyphens/>
        <w:autoSpaceDE w:val="0"/>
        <w:spacing w:after="0" w:line="240" w:lineRule="auto"/>
        <w:rPr>
          <w:rFonts w:ascii="Times New Roman" w:eastAsia="Times New Roman" w:hAnsi="Times New Roman" w:cs="Times New Roman"/>
          <w:sz w:val="25"/>
          <w:szCs w:val="25"/>
          <w:lang w:eastAsia="zh-CN"/>
        </w:rPr>
      </w:pPr>
    </w:p>
    <w:p w:rsidR="00E74AEC" w:rsidRPr="00E74AEC" w:rsidRDefault="00E74AEC" w:rsidP="00E74AEC">
      <w:pPr>
        <w:tabs>
          <w:tab w:val="left" w:pos="9931"/>
        </w:tabs>
        <w:suppressAutoHyphens/>
        <w:autoSpaceDE w:val="0"/>
        <w:spacing w:after="0" w:line="240" w:lineRule="auto"/>
        <w:rPr>
          <w:rFonts w:ascii="Consolas" w:eastAsia="Times New Roman" w:hAnsi="Consolas" w:cs="Consolas"/>
          <w:sz w:val="24"/>
          <w:szCs w:val="24"/>
          <w:lang w:eastAsia="zh-CN"/>
        </w:rPr>
      </w:pPr>
      <w:r w:rsidRPr="00E74AEC">
        <w:rPr>
          <w:rFonts w:ascii="Times New Roman" w:eastAsia="Times New Roman" w:hAnsi="Times New Roman" w:cs="Times New Roman"/>
          <w:sz w:val="24"/>
          <w:szCs w:val="24"/>
          <w:lang w:eastAsia="zh-CN"/>
        </w:rPr>
        <w:t xml:space="preserve">от 17 июля </w:t>
      </w:r>
      <w:r w:rsidRPr="00E74AEC">
        <w:rPr>
          <w:rFonts w:ascii="Times New Roman" w:eastAsia="Times New Roman" w:hAnsi="Times New Roman" w:cs="Times New Roman"/>
          <w:sz w:val="24"/>
          <w:szCs w:val="24"/>
          <w:lang w:val="en-US" w:eastAsia="zh-CN"/>
        </w:rPr>
        <w:t>2023</w:t>
      </w:r>
      <w:r w:rsidRPr="00E74AEC">
        <w:rPr>
          <w:rFonts w:ascii="Times New Roman" w:eastAsia="Times New Roman" w:hAnsi="Times New Roman" w:cs="Times New Roman"/>
          <w:sz w:val="24"/>
          <w:szCs w:val="24"/>
          <w:lang w:eastAsia="zh-CN"/>
        </w:rPr>
        <w:t xml:space="preserve"> года                                                                                                № 7/1010</w:t>
      </w:r>
    </w:p>
    <w:p w:rsidR="00E74AEC" w:rsidRPr="00E74AEC" w:rsidRDefault="00E74AEC" w:rsidP="00E74AEC">
      <w:pPr>
        <w:widowControl w:val="0"/>
        <w:suppressAutoHyphens/>
        <w:spacing w:after="0" w:line="240" w:lineRule="auto"/>
        <w:rPr>
          <w:rFonts w:ascii="Times New Roman" w:eastAsia="Calibri" w:hAnsi="Times New Roman" w:cs="Times New Roman"/>
          <w:lang w:eastAsia="zh-CN"/>
        </w:rPr>
      </w:pPr>
    </w:p>
    <w:p w:rsidR="00E74AEC" w:rsidRPr="00E74AEC" w:rsidRDefault="00E74AEC" w:rsidP="00E74AEC">
      <w:pPr>
        <w:widowControl w:val="0"/>
        <w:suppressAutoHyphens/>
        <w:spacing w:after="0" w:line="240" w:lineRule="auto"/>
        <w:jc w:val="both"/>
        <w:rPr>
          <w:rFonts w:ascii="Times New Roman" w:eastAsia="Calibri" w:hAnsi="Times New Roman" w:cs="Times New Roman"/>
          <w:lang w:eastAsia="zh-CN"/>
        </w:rPr>
      </w:pPr>
      <w:r w:rsidRPr="00E74AEC">
        <w:rPr>
          <w:rFonts w:ascii="Times New Roman" w:eastAsia="Calibri" w:hAnsi="Times New Roman" w:cs="Times New Roman"/>
          <w:sz w:val="24"/>
          <w:szCs w:val="24"/>
          <w:lang w:eastAsia="zh-CN"/>
        </w:rPr>
        <w:t xml:space="preserve">Об отказе в утверждении </w:t>
      </w:r>
      <w:r w:rsidRPr="00E74AEC">
        <w:rPr>
          <w:rFonts w:ascii="Times New Roman" w:eastAsia="Calibri" w:hAnsi="Times New Roman" w:cs="Times New Roman"/>
          <w:bCs/>
          <w:color w:val="000000"/>
          <w:sz w:val="24"/>
          <w:szCs w:val="24"/>
          <w:lang w:eastAsia="zh-CN"/>
        </w:rPr>
        <w:t xml:space="preserve">проекта </w:t>
      </w:r>
    </w:p>
    <w:p w:rsidR="00E74AEC" w:rsidRPr="00E74AEC" w:rsidRDefault="00E74AEC" w:rsidP="00E74AEC">
      <w:pPr>
        <w:widowControl w:val="0"/>
        <w:suppressAutoHyphens/>
        <w:spacing w:after="0" w:line="240" w:lineRule="auto"/>
        <w:jc w:val="both"/>
        <w:rPr>
          <w:rFonts w:ascii="Times New Roman" w:eastAsia="Calibri" w:hAnsi="Times New Roman" w:cs="Times New Roman"/>
          <w:lang w:eastAsia="zh-CN"/>
        </w:rPr>
      </w:pPr>
      <w:r w:rsidRPr="00E74AEC">
        <w:rPr>
          <w:rFonts w:ascii="Times New Roman" w:eastAsia="Calibri" w:hAnsi="Times New Roman" w:cs="Times New Roman"/>
          <w:bCs/>
          <w:color w:val="000000"/>
          <w:sz w:val="24"/>
          <w:szCs w:val="24"/>
          <w:lang w:eastAsia="zh-CN"/>
        </w:rPr>
        <w:t xml:space="preserve">межевания территории в </w:t>
      </w:r>
      <w:proofErr w:type="gramStart"/>
      <w:r w:rsidRPr="00E74AEC">
        <w:rPr>
          <w:rFonts w:ascii="Times New Roman" w:eastAsia="Calibri" w:hAnsi="Times New Roman" w:cs="Times New Roman"/>
          <w:bCs/>
          <w:color w:val="000000"/>
          <w:sz w:val="24"/>
          <w:szCs w:val="24"/>
          <w:lang w:eastAsia="zh-CN"/>
        </w:rPr>
        <w:t>кадастровом</w:t>
      </w:r>
      <w:proofErr w:type="gramEnd"/>
      <w:r w:rsidRPr="00E74AEC">
        <w:rPr>
          <w:rFonts w:ascii="Times New Roman" w:eastAsia="Calibri" w:hAnsi="Times New Roman" w:cs="Times New Roman"/>
          <w:bCs/>
          <w:color w:val="000000"/>
          <w:sz w:val="24"/>
          <w:szCs w:val="24"/>
          <w:lang w:eastAsia="zh-CN"/>
        </w:rPr>
        <w:t xml:space="preserve"> </w:t>
      </w:r>
    </w:p>
    <w:p w:rsidR="00E74AEC" w:rsidRPr="00E74AEC" w:rsidRDefault="00E74AEC" w:rsidP="00E74AEC">
      <w:pPr>
        <w:widowControl w:val="0"/>
        <w:suppressAutoHyphens/>
        <w:spacing w:after="0" w:line="240" w:lineRule="auto"/>
        <w:jc w:val="both"/>
        <w:rPr>
          <w:rFonts w:ascii="Times New Roman" w:eastAsia="Calibri" w:hAnsi="Times New Roman" w:cs="Times New Roman"/>
          <w:lang w:eastAsia="zh-CN"/>
        </w:rPr>
      </w:pPr>
      <w:r w:rsidRPr="00E74AEC">
        <w:rPr>
          <w:rFonts w:ascii="Times New Roman" w:eastAsia="Calibri" w:hAnsi="Times New Roman" w:cs="Times New Roman"/>
          <w:bCs/>
          <w:color w:val="000000"/>
          <w:sz w:val="24"/>
          <w:szCs w:val="24"/>
          <w:lang w:eastAsia="zh-CN"/>
        </w:rPr>
        <w:t xml:space="preserve">квартале 11:04:1701008 по ул. </w:t>
      </w:r>
      <w:proofErr w:type="gramStart"/>
      <w:r w:rsidRPr="00E74AEC">
        <w:rPr>
          <w:rFonts w:ascii="Times New Roman" w:eastAsia="Calibri" w:hAnsi="Times New Roman" w:cs="Times New Roman"/>
          <w:bCs/>
          <w:color w:val="000000"/>
          <w:sz w:val="24"/>
          <w:szCs w:val="24"/>
          <w:lang w:eastAsia="zh-CN"/>
        </w:rPr>
        <w:t>Спортивная</w:t>
      </w:r>
      <w:proofErr w:type="gramEnd"/>
      <w:r w:rsidRPr="00E74AEC">
        <w:rPr>
          <w:rFonts w:ascii="Times New Roman" w:eastAsia="Calibri" w:hAnsi="Times New Roman" w:cs="Times New Roman"/>
          <w:bCs/>
          <w:color w:val="000000"/>
          <w:sz w:val="24"/>
          <w:szCs w:val="24"/>
          <w:lang w:eastAsia="zh-CN"/>
        </w:rPr>
        <w:t>,</w:t>
      </w:r>
    </w:p>
    <w:p w:rsidR="00E74AEC" w:rsidRPr="00E74AEC" w:rsidRDefault="00E74AEC" w:rsidP="00E74AEC">
      <w:pPr>
        <w:widowControl w:val="0"/>
        <w:suppressAutoHyphens/>
        <w:spacing w:after="0" w:line="240" w:lineRule="auto"/>
        <w:jc w:val="both"/>
        <w:rPr>
          <w:rFonts w:ascii="Times New Roman" w:eastAsia="Calibri" w:hAnsi="Times New Roman" w:cs="Times New Roman"/>
          <w:lang w:eastAsia="zh-CN"/>
        </w:rPr>
      </w:pPr>
      <w:r w:rsidRPr="00E74AEC">
        <w:rPr>
          <w:rFonts w:ascii="Times New Roman" w:eastAsia="Times New Roman" w:hAnsi="Times New Roman" w:cs="Times New Roman"/>
          <w:bCs/>
          <w:color w:val="000000"/>
          <w:sz w:val="24"/>
          <w:szCs w:val="24"/>
          <w:lang w:eastAsia="zh-CN"/>
        </w:rPr>
        <w:t xml:space="preserve"> </w:t>
      </w:r>
      <w:r w:rsidRPr="00E74AEC">
        <w:rPr>
          <w:rFonts w:ascii="Times New Roman" w:eastAsia="Calibri" w:hAnsi="Times New Roman" w:cs="Times New Roman"/>
          <w:bCs/>
          <w:color w:val="000000"/>
          <w:sz w:val="24"/>
          <w:szCs w:val="24"/>
          <w:lang w:eastAsia="zh-CN"/>
        </w:rPr>
        <w:t>с. Зеленец</w:t>
      </w:r>
      <w:bookmarkStart w:id="1" w:name="_Hlk75956131"/>
      <w:bookmarkStart w:id="2" w:name="_Hlk504140100"/>
      <w:bookmarkEnd w:id="1"/>
      <w:bookmarkEnd w:id="2"/>
    </w:p>
    <w:p w:rsidR="00E74AEC" w:rsidRPr="00E74AEC" w:rsidRDefault="00E74AEC" w:rsidP="00E74AEC">
      <w:pPr>
        <w:widowControl w:val="0"/>
        <w:suppressAutoHyphens/>
        <w:autoSpaceDE w:val="0"/>
        <w:spacing w:after="0" w:line="240" w:lineRule="auto"/>
        <w:ind w:right="4397"/>
        <w:jc w:val="both"/>
        <w:rPr>
          <w:rFonts w:ascii="Times New Roman" w:eastAsia="Times New Roman" w:hAnsi="Times New Roman" w:cs="Times New Roman"/>
          <w:sz w:val="24"/>
          <w:szCs w:val="24"/>
          <w:lang w:eastAsia="zh-CN"/>
        </w:rPr>
      </w:pPr>
      <w:r w:rsidRPr="00E74AEC">
        <w:rPr>
          <w:rFonts w:ascii="Times New Roman" w:eastAsia="Times New Roman" w:hAnsi="Times New Roman" w:cs="Times New Roman"/>
          <w:sz w:val="24"/>
          <w:szCs w:val="24"/>
          <w:lang w:eastAsia="zh-CN"/>
        </w:rPr>
        <w:t xml:space="preserve">  </w:t>
      </w:r>
    </w:p>
    <w:p w:rsidR="00E74AEC" w:rsidRPr="00E74AEC" w:rsidRDefault="00E74AEC" w:rsidP="00E74AEC">
      <w:pPr>
        <w:suppressAutoHyphens/>
        <w:jc w:val="both"/>
        <w:rPr>
          <w:rFonts w:ascii="Times New Roman" w:eastAsia="Calibri" w:hAnsi="Times New Roman" w:cs="Times New Roman"/>
          <w:lang w:eastAsia="zh-CN"/>
        </w:rPr>
      </w:pPr>
      <w:r w:rsidRPr="00E74AEC">
        <w:rPr>
          <w:rFonts w:ascii="Times New Roman" w:eastAsia="Calibri" w:hAnsi="Times New Roman" w:cs="Times New Roman"/>
          <w:color w:val="000000"/>
          <w:sz w:val="24"/>
          <w:szCs w:val="24"/>
          <w:lang w:eastAsia="zh-CN"/>
        </w:rPr>
        <w:tab/>
        <w:t>Руководствуясь статьей 45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администрация муниципального района «Сыктывдинский» Республики Коми</w:t>
      </w:r>
    </w:p>
    <w:p w:rsidR="00E74AEC" w:rsidRDefault="00E74AEC" w:rsidP="00E74AEC">
      <w:pPr>
        <w:suppressAutoHyphens/>
        <w:spacing w:line="240" w:lineRule="auto"/>
        <w:jc w:val="both"/>
        <w:rPr>
          <w:rFonts w:ascii="Times New Roman" w:eastAsia="Calibri" w:hAnsi="Times New Roman" w:cs="Times New Roman"/>
          <w:b/>
          <w:sz w:val="24"/>
          <w:szCs w:val="24"/>
          <w:lang w:eastAsia="zh-CN"/>
        </w:rPr>
      </w:pPr>
      <w:r w:rsidRPr="00E74AEC">
        <w:rPr>
          <w:rFonts w:ascii="Times New Roman" w:eastAsia="Calibri" w:hAnsi="Times New Roman" w:cs="Times New Roman"/>
          <w:b/>
          <w:sz w:val="24"/>
          <w:szCs w:val="24"/>
          <w:lang w:eastAsia="zh-CN"/>
        </w:rPr>
        <w:t>ПОСТАНОВЛЯЕТ:</w:t>
      </w:r>
    </w:p>
    <w:p w:rsidR="00E74AEC" w:rsidRPr="00E74AEC" w:rsidRDefault="00E74AEC" w:rsidP="00E95008">
      <w:pPr>
        <w:widowControl w:val="0"/>
        <w:numPr>
          <w:ilvl w:val="0"/>
          <w:numId w:val="16"/>
        </w:numPr>
        <w:tabs>
          <w:tab w:val="clear" w:pos="0"/>
          <w:tab w:val="num" w:pos="360"/>
          <w:tab w:val="left" w:pos="395"/>
          <w:tab w:val="left" w:pos="1132"/>
          <w:tab w:val="left" w:pos="19440"/>
        </w:tabs>
        <w:suppressAutoHyphens/>
        <w:spacing w:after="0" w:line="240" w:lineRule="auto"/>
        <w:ind w:left="0" w:firstLine="850"/>
        <w:jc w:val="both"/>
        <w:rPr>
          <w:rFonts w:ascii="Times New Roman" w:eastAsia="Calibri" w:hAnsi="Times New Roman" w:cs="Times New Roman"/>
          <w:lang w:eastAsia="zh-CN"/>
        </w:rPr>
      </w:pPr>
      <w:r w:rsidRPr="00E74AEC">
        <w:rPr>
          <w:rFonts w:ascii="Times New Roman" w:eastAsia="Calibri" w:hAnsi="Times New Roman" w:cs="Times New Roman"/>
          <w:color w:val="000000"/>
          <w:spacing w:val="2"/>
          <w:sz w:val="24"/>
          <w:szCs w:val="24"/>
          <w:shd w:val="clear" w:color="auto" w:fill="FFFFFF"/>
          <w:lang w:eastAsia="zh-CN"/>
        </w:rPr>
        <w:t xml:space="preserve">Отказать в утверждении проекта межевания территории в кадастровом квартале 11:04:1701008 по ул. </w:t>
      </w:r>
      <w:proofErr w:type="gramStart"/>
      <w:r w:rsidRPr="00E74AEC">
        <w:rPr>
          <w:rFonts w:ascii="Times New Roman" w:eastAsia="Calibri" w:hAnsi="Times New Roman" w:cs="Times New Roman"/>
          <w:color w:val="000000"/>
          <w:spacing w:val="2"/>
          <w:sz w:val="24"/>
          <w:szCs w:val="24"/>
          <w:shd w:val="clear" w:color="auto" w:fill="FFFFFF"/>
          <w:lang w:eastAsia="zh-CN"/>
        </w:rPr>
        <w:t>Спортивная</w:t>
      </w:r>
      <w:proofErr w:type="gramEnd"/>
      <w:r w:rsidRPr="00E74AEC">
        <w:rPr>
          <w:rFonts w:ascii="Times New Roman" w:eastAsia="Calibri" w:hAnsi="Times New Roman" w:cs="Times New Roman"/>
          <w:color w:val="000000"/>
          <w:spacing w:val="2"/>
          <w:sz w:val="24"/>
          <w:szCs w:val="24"/>
          <w:shd w:val="clear" w:color="auto" w:fill="FFFFFF"/>
          <w:lang w:eastAsia="zh-CN"/>
        </w:rPr>
        <w:t>, с. Зеленец.</w:t>
      </w:r>
    </w:p>
    <w:p w:rsidR="00E74AEC" w:rsidRPr="00E74AEC" w:rsidRDefault="00E74AEC" w:rsidP="00E95008">
      <w:pPr>
        <w:widowControl w:val="0"/>
        <w:numPr>
          <w:ilvl w:val="0"/>
          <w:numId w:val="16"/>
        </w:numPr>
        <w:tabs>
          <w:tab w:val="clear" w:pos="0"/>
          <w:tab w:val="num" w:pos="360"/>
          <w:tab w:val="left" w:pos="395"/>
          <w:tab w:val="left" w:pos="1132"/>
          <w:tab w:val="left" w:pos="19440"/>
        </w:tabs>
        <w:suppressAutoHyphens/>
        <w:spacing w:after="0" w:line="240" w:lineRule="auto"/>
        <w:ind w:left="0" w:firstLine="850"/>
        <w:jc w:val="both"/>
        <w:rPr>
          <w:rFonts w:ascii="Times New Roman" w:eastAsia="Calibri" w:hAnsi="Times New Roman" w:cs="Times New Roman"/>
          <w:lang w:eastAsia="zh-CN"/>
        </w:rPr>
      </w:pPr>
      <w:proofErr w:type="gramStart"/>
      <w:r w:rsidRPr="00E74AEC">
        <w:rPr>
          <w:rFonts w:ascii="Times New Roman" w:eastAsia="Calibri" w:hAnsi="Times New Roman" w:cs="Times New Roman"/>
          <w:color w:val="000000"/>
          <w:sz w:val="24"/>
          <w:szCs w:val="24"/>
          <w:lang w:eastAsia="zh-CN"/>
        </w:rPr>
        <w:t>Контроль за</w:t>
      </w:r>
      <w:proofErr w:type="gramEnd"/>
      <w:r w:rsidRPr="00E74AEC">
        <w:rPr>
          <w:rFonts w:ascii="Times New Roman" w:eastAsia="Calibri" w:hAnsi="Times New Roman" w:cs="Times New Roman"/>
          <w:color w:val="000000"/>
          <w:sz w:val="24"/>
          <w:szCs w:val="24"/>
          <w:lang w:eastAsia="zh-CN"/>
        </w:rPr>
        <w:t xml:space="preserve"> исполнением настоящего постановления оставляю за собой.</w:t>
      </w:r>
    </w:p>
    <w:p w:rsidR="00E74AEC" w:rsidRPr="00E74AEC" w:rsidRDefault="00E74AEC" w:rsidP="00E95008">
      <w:pPr>
        <w:widowControl w:val="0"/>
        <w:numPr>
          <w:ilvl w:val="0"/>
          <w:numId w:val="16"/>
        </w:numPr>
        <w:tabs>
          <w:tab w:val="clear" w:pos="0"/>
          <w:tab w:val="num" w:pos="360"/>
          <w:tab w:val="left" w:pos="395"/>
          <w:tab w:val="left" w:pos="1132"/>
          <w:tab w:val="left" w:pos="19440"/>
        </w:tabs>
        <w:suppressAutoHyphens/>
        <w:spacing w:after="0" w:line="240" w:lineRule="auto"/>
        <w:ind w:left="0" w:firstLine="850"/>
        <w:jc w:val="both"/>
        <w:rPr>
          <w:rFonts w:ascii="Times New Roman" w:eastAsia="Calibri" w:hAnsi="Times New Roman" w:cs="Times New Roman"/>
          <w:lang w:eastAsia="zh-CN"/>
        </w:rPr>
      </w:pPr>
      <w:r w:rsidRPr="00E74AEC">
        <w:rPr>
          <w:rFonts w:ascii="Times New Roman" w:eastAsia="Calibri" w:hAnsi="Times New Roman" w:cs="Times New Roman"/>
          <w:color w:val="000000"/>
          <w:sz w:val="24"/>
          <w:szCs w:val="24"/>
          <w:lang w:eastAsia="zh-CN"/>
        </w:rPr>
        <w:t>Настоящее постановление вступает в силу со дня его официального опубликования.</w:t>
      </w:r>
    </w:p>
    <w:p w:rsidR="00E74AEC" w:rsidRPr="00E74AEC" w:rsidRDefault="00E74AEC" w:rsidP="00E74AEC">
      <w:pPr>
        <w:tabs>
          <w:tab w:val="left" w:pos="8770"/>
        </w:tabs>
        <w:suppressAutoHyphens/>
        <w:autoSpaceDE w:val="0"/>
        <w:spacing w:after="0" w:line="240" w:lineRule="auto"/>
        <w:jc w:val="both"/>
        <w:rPr>
          <w:rFonts w:ascii="Consolas" w:eastAsia="Times New Roman" w:hAnsi="Consolas" w:cs="Consolas"/>
          <w:sz w:val="24"/>
          <w:szCs w:val="24"/>
          <w:lang w:eastAsia="ru-RU"/>
        </w:rPr>
      </w:pPr>
    </w:p>
    <w:p w:rsidR="00E74AEC" w:rsidRPr="00E74AEC" w:rsidRDefault="00E74AEC" w:rsidP="00E74AEC">
      <w:pPr>
        <w:tabs>
          <w:tab w:val="left" w:pos="8770"/>
        </w:tabs>
        <w:suppressAutoHyphens/>
        <w:autoSpaceDE w:val="0"/>
        <w:spacing w:after="0" w:line="240" w:lineRule="auto"/>
        <w:jc w:val="both"/>
        <w:rPr>
          <w:rFonts w:ascii="Consolas" w:eastAsia="Times New Roman" w:hAnsi="Consolas" w:cs="Consolas"/>
          <w:sz w:val="24"/>
          <w:szCs w:val="24"/>
          <w:lang w:eastAsia="ru-RU"/>
        </w:rPr>
      </w:pPr>
    </w:p>
    <w:p w:rsidR="00E74AEC" w:rsidRPr="00E74AEC" w:rsidRDefault="00E74AEC" w:rsidP="00E74AEC">
      <w:pPr>
        <w:suppressAutoHyphens/>
        <w:spacing w:after="0" w:line="240" w:lineRule="auto"/>
        <w:jc w:val="both"/>
        <w:rPr>
          <w:rFonts w:ascii="Times New Roman" w:eastAsia="Times New Roman" w:hAnsi="Times New Roman" w:cs="Times New Roman"/>
          <w:sz w:val="28"/>
          <w:szCs w:val="20"/>
          <w:lang w:val="x-none" w:eastAsia="zh-CN"/>
        </w:rPr>
      </w:pPr>
      <w:r w:rsidRPr="00E74AEC">
        <w:rPr>
          <w:rFonts w:ascii="Times New Roman" w:eastAsia="Times New Roman" w:hAnsi="Times New Roman" w:cs="Times New Roman"/>
          <w:sz w:val="24"/>
          <w:szCs w:val="24"/>
          <w:lang w:eastAsia="zh-CN"/>
        </w:rPr>
        <w:t xml:space="preserve">Заместитель руководителя </w:t>
      </w:r>
      <w:r w:rsidRPr="00E74AEC">
        <w:rPr>
          <w:rFonts w:ascii="Times New Roman" w:eastAsia="Times New Roman" w:hAnsi="Times New Roman" w:cs="Times New Roman"/>
          <w:sz w:val="24"/>
          <w:szCs w:val="24"/>
          <w:lang w:val="x-none" w:eastAsia="zh-CN"/>
        </w:rPr>
        <w:t>администрации</w:t>
      </w:r>
    </w:p>
    <w:p w:rsidR="00E74AEC" w:rsidRPr="00E74AEC" w:rsidRDefault="00E74AEC" w:rsidP="00E74AEC">
      <w:pPr>
        <w:suppressAutoHyphens/>
        <w:spacing w:after="0" w:line="240" w:lineRule="auto"/>
        <w:jc w:val="both"/>
        <w:rPr>
          <w:rFonts w:ascii="Times New Roman" w:eastAsia="Times New Roman" w:hAnsi="Times New Roman" w:cs="Times New Roman"/>
          <w:sz w:val="28"/>
          <w:szCs w:val="20"/>
          <w:lang w:val="x-none" w:eastAsia="zh-CN"/>
        </w:rPr>
      </w:pPr>
      <w:r w:rsidRPr="00E74AEC">
        <w:rPr>
          <w:rFonts w:ascii="Times New Roman" w:eastAsia="Times New Roman" w:hAnsi="Times New Roman" w:cs="Times New Roman"/>
          <w:sz w:val="24"/>
          <w:szCs w:val="24"/>
          <w:lang w:val="x-none" w:eastAsia="zh-CN"/>
        </w:rPr>
        <w:t>муниципального района</w:t>
      </w:r>
      <w:r w:rsidRPr="00E74AEC">
        <w:rPr>
          <w:rFonts w:ascii="Times New Roman" w:eastAsia="Times New Roman" w:hAnsi="Times New Roman" w:cs="Times New Roman"/>
          <w:sz w:val="24"/>
          <w:szCs w:val="24"/>
          <w:lang w:eastAsia="zh-CN"/>
        </w:rPr>
        <w:t xml:space="preserve"> «Сыктывдинский»</w:t>
      </w:r>
      <w:r w:rsidRPr="00E74AEC">
        <w:rPr>
          <w:rFonts w:ascii="Times New Roman" w:eastAsia="Times New Roman" w:hAnsi="Times New Roman" w:cs="Times New Roman"/>
          <w:sz w:val="24"/>
          <w:szCs w:val="24"/>
          <w:lang w:val="x-none" w:eastAsia="zh-CN"/>
        </w:rPr>
        <w:t xml:space="preserve">                                               </w:t>
      </w:r>
      <w:r w:rsidRPr="00E74AEC">
        <w:rPr>
          <w:rFonts w:ascii="Times New Roman" w:eastAsia="Times New Roman" w:hAnsi="Times New Roman" w:cs="Times New Roman"/>
          <w:sz w:val="24"/>
          <w:szCs w:val="24"/>
          <w:lang w:eastAsia="zh-CN"/>
        </w:rPr>
        <w:t xml:space="preserve">               П.В. Карин</w:t>
      </w:r>
    </w:p>
    <w:p w:rsidR="00E74AEC" w:rsidRPr="00E74AEC" w:rsidRDefault="00E74AEC" w:rsidP="00E74AEC">
      <w:pPr>
        <w:suppressAutoHyphens/>
        <w:spacing w:after="0" w:line="240" w:lineRule="auto"/>
        <w:jc w:val="both"/>
        <w:rPr>
          <w:rFonts w:ascii="Times New Roman" w:eastAsia="Times New Roman" w:hAnsi="Times New Roman" w:cs="Times New Roman"/>
          <w:sz w:val="24"/>
          <w:szCs w:val="24"/>
          <w:lang w:eastAsia="zh-CN"/>
        </w:rPr>
      </w:pPr>
    </w:p>
    <w:p w:rsidR="00E74AEC" w:rsidRPr="00E74AEC" w:rsidRDefault="00E74AEC" w:rsidP="00E74AEC">
      <w:pPr>
        <w:tabs>
          <w:tab w:val="left" w:pos="3600"/>
        </w:tabs>
        <w:suppressAutoHyphens/>
        <w:spacing w:after="0" w:line="240" w:lineRule="auto"/>
        <w:jc w:val="both"/>
        <w:rPr>
          <w:rFonts w:ascii="Times New Roman" w:eastAsia="Times New Roman" w:hAnsi="Times New Roman" w:cs="Times New Roman"/>
          <w:sz w:val="24"/>
          <w:szCs w:val="24"/>
          <w:lang w:eastAsia="zh-CN"/>
        </w:rPr>
      </w:pPr>
    </w:p>
    <w:p w:rsidR="00E74AEC" w:rsidRPr="00E74AEC" w:rsidRDefault="00E74AEC" w:rsidP="00E74AEC">
      <w:pPr>
        <w:tabs>
          <w:tab w:val="left" w:pos="3600"/>
        </w:tabs>
        <w:suppressAutoHyphens/>
        <w:spacing w:after="0" w:line="240" w:lineRule="auto"/>
        <w:jc w:val="both"/>
        <w:rPr>
          <w:rFonts w:ascii="Times New Roman" w:eastAsia="Times New Roman" w:hAnsi="Times New Roman" w:cs="Times New Roman"/>
          <w:sz w:val="24"/>
          <w:szCs w:val="24"/>
          <w:lang w:eastAsia="zh-CN"/>
        </w:rPr>
      </w:pPr>
    </w:p>
    <w:p w:rsidR="00E74AEC" w:rsidRPr="00E74AEC" w:rsidRDefault="00E74AEC" w:rsidP="00E74AEC">
      <w:pPr>
        <w:suppressAutoHyphens/>
        <w:spacing w:after="0" w:line="240" w:lineRule="auto"/>
        <w:ind w:firstLine="851"/>
        <w:rPr>
          <w:rFonts w:ascii="Times New Roman" w:eastAsia="Arial" w:hAnsi="Times New Roman" w:cs="Times New Roman"/>
          <w:sz w:val="20"/>
          <w:szCs w:val="20"/>
          <w:lang w:eastAsia="zh-CN"/>
        </w:rPr>
      </w:pPr>
      <w:r w:rsidRPr="00E74AEC">
        <w:rPr>
          <w:rFonts w:ascii="Times New Roman" w:eastAsia="Times New Roman" w:hAnsi="Times New Roman" w:cs="Times New Roman"/>
          <w:b/>
          <w:sz w:val="24"/>
          <w:szCs w:val="24"/>
          <w:lang w:eastAsia="zh-CN"/>
        </w:rPr>
        <w:t xml:space="preserve">                                            </w:t>
      </w:r>
    </w:p>
    <w:p w:rsidR="00D031E7" w:rsidRPr="00D031E7" w:rsidRDefault="00D031E7" w:rsidP="00D031E7">
      <w:pPr>
        <w:spacing w:after="160" w:line="240" w:lineRule="auto"/>
        <w:contextualSpacing/>
        <w:jc w:val="right"/>
        <w:rPr>
          <w:rFonts w:ascii="Times New Roman" w:eastAsia="Calibri" w:hAnsi="Times New Roman" w:cs="Times New Roman"/>
          <w:b/>
          <w:sz w:val="24"/>
          <w:szCs w:val="24"/>
        </w:rPr>
      </w:pPr>
      <w:r w:rsidRPr="00D031E7">
        <w:rPr>
          <w:rFonts w:ascii="Times New Roman" w:eastAsia="Calibri" w:hAnsi="Times New Roman" w:cs="Times New Roman"/>
          <w:b/>
          <w:noProof/>
          <w:sz w:val="24"/>
          <w:szCs w:val="24"/>
          <w:u w:val="single"/>
          <w:lang w:eastAsia="ru-RU"/>
        </w:rPr>
        <w:lastRenderedPageBreak/>
        <w:drawing>
          <wp:anchor distT="0" distB="0" distL="6401435" distR="6401435" simplePos="0" relativeHeight="251660288" behindDoc="0" locked="0" layoutInCell="1" allowOverlap="1" wp14:anchorId="174762FC" wp14:editId="28AD0F14">
            <wp:simplePos x="0" y="0"/>
            <wp:positionH relativeFrom="margin">
              <wp:posOffset>2533650</wp:posOffset>
            </wp:positionH>
            <wp:positionV relativeFrom="paragraph">
              <wp:posOffset>0</wp:posOffset>
            </wp:positionV>
            <wp:extent cx="800100" cy="996950"/>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D031E7" w:rsidRPr="00D031E7" w:rsidRDefault="00D031E7" w:rsidP="00D031E7">
      <w:pPr>
        <w:spacing w:after="0" w:line="240" w:lineRule="auto"/>
        <w:contextualSpacing/>
        <w:jc w:val="center"/>
        <w:rPr>
          <w:rFonts w:ascii="Times New Roman" w:eastAsia="Calibri" w:hAnsi="Times New Roman" w:cs="Times New Roman"/>
          <w:b/>
          <w:sz w:val="24"/>
          <w:szCs w:val="24"/>
        </w:rPr>
      </w:pPr>
      <w:r w:rsidRPr="00D031E7">
        <w:rPr>
          <w:rFonts w:ascii="Times New Roman" w:eastAsia="Calibri" w:hAnsi="Times New Roman" w:cs="Times New Roman"/>
          <w:b/>
          <w:sz w:val="24"/>
          <w:szCs w:val="24"/>
        </w:rPr>
        <w:t xml:space="preserve">Коми Республикаын «Сыктывдін» </w:t>
      </w:r>
    </w:p>
    <w:p w:rsidR="00D031E7" w:rsidRPr="00D031E7" w:rsidRDefault="00D031E7" w:rsidP="00D031E7">
      <w:pPr>
        <w:spacing w:after="0" w:line="240" w:lineRule="auto"/>
        <w:contextualSpacing/>
        <w:jc w:val="center"/>
        <w:rPr>
          <w:rFonts w:ascii="Times New Roman" w:eastAsia="Calibri" w:hAnsi="Times New Roman" w:cs="Times New Roman"/>
          <w:b/>
          <w:bCs/>
          <w:sz w:val="24"/>
          <w:szCs w:val="24"/>
        </w:rPr>
      </w:pPr>
      <w:r w:rsidRPr="00D031E7">
        <w:rPr>
          <w:rFonts w:ascii="Times New Roman" w:eastAsia="Calibri" w:hAnsi="Times New Roman" w:cs="Times New Roman"/>
          <w:b/>
          <w:sz w:val="24"/>
          <w:szCs w:val="24"/>
        </w:rPr>
        <w:t>муниципальнӧй районса администрациялӧн</w:t>
      </w:r>
      <w:r w:rsidRPr="00D031E7">
        <w:rPr>
          <w:rFonts w:ascii="Times New Roman" w:eastAsia="Calibri" w:hAnsi="Times New Roman" w:cs="Times New Roman"/>
          <w:b/>
          <w:bCs/>
          <w:sz w:val="24"/>
          <w:szCs w:val="24"/>
        </w:rPr>
        <w:t xml:space="preserve"> </w:t>
      </w:r>
    </w:p>
    <w:p w:rsidR="00D031E7" w:rsidRPr="00D031E7" w:rsidRDefault="00D031E7" w:rsidP="00D031E7">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D031E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2282838" wp14:editId="299B976E">
                <wp:simplePos x="0" y="0"/>
                <wp:positionH relativeFrom="column">
                  <wp:posOffset>-114300</wp:posOffset>
                </wp:positionH>
                <wp:positionV relativeFrom="paragraph">
                  <wp:posOffset>160655</wp:posOffset>
                </wp:positionV>
                <wp:extent cx="6410325" cy="0"/>
                <wp:effectExtent l="9525"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"/>
            </w:pict>
          </mc:Fallback>
        </mc:AlternateContent>
      </w:r>
      <w:r w:rsidRPr="00D031E7">
        <w:rPr>
          <w:rFonts w:ascii="Times New Roman" w:eastAsia="Times New Roman" w:hAnsi="Times New Roman" w:cs="Times New Roman"/>
          <w:b/>
          <w:sz w:val="24"/>
          <w:szCs w:val="24"/>
          <w:lang w:val="x-none" w:eastAsia="x-none"/>
        </w:rPr>
        <w:t>ШУÖМ</w:t>
      </w:r>
    </w:p>
    <w:p w:rsidR="00D031E7" w:rsidRPr="00D031E7" w:rsidRDefault="00D031E7" w:rsidP="00D031E7">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D031E7">
        <w:rPr>
          <w:rFonts w:ascii="Times New Roman" w:eastAsia="Times New Roman" w:hAnsi="Times New Roman" w:cs="Times New Roman"/>
          <w:b/>
          <w:sz w:val="24"/>
          <w:szCs w:val="24"/>
          <w:lang w:val="x-none" w:eastAsia="x-none"/>
        </w:rPr>
        <w:t>ПОСТАНОВЛЕНИЕ</w:t>
      </w:r>
    </w:p>
    <w:p w:rsidR="00D031E7" w:rsidRPr="00D031E7" w:rsidRDefault="00D031E7" w:rsidP="00D031E7">
      <w:pPr>
        <w:spacing w:after="160" w:line="240" w:lineRule="auto"/>
        <w:contextualSpacing/>
        <w:jc w:val="center"/>
        <w:rPr>
          <w:rFonts w:ascii="Times New Roman" w:eastAsia="Calibri" w:hAnsi="Times New Roman" w:cs="Times New Roman"/>
          <w:b/>
          <w:sz w:val="24"/>
          <w:szCs w:val="24"/>
        </w:rPr>
      </w:pPr>
      <w:r w:rsidRPr="00D031E7">
        <w:rPr>
          <w:rFonts w:ascii="Times New Roman" w:eastAsia="Calibri" w:hAnsi="Times New Roman" w:cs="Times New Roman"/>
          <w:b/>
          <w:sz w:val="24"/>
          <w:szCs w:val="24"/>
        </w:rPr>
        <w:t xml:space="preserve">администрации муниципального района </w:t>
      </w:r>
    </w:p>
    <w:p w:rsidR="00D031E7" w:rsidRPr="00D031E7" w:rsidRDefault="00D031E7" w:rsidP="00D031E7">
      <w:pPr>
        <w:spacing w:after="160" w:line="240" w:lineRule="auto"/>
        <w:contextualSpacing/>
        <w:jc w:val="center"/>
        <w:rPr>
          <w:rFonts w:ascii="Times New Roman" w:eastAsia="Calibri" w:hAnsi="Times New Roman" w:cs="Times New Roman"/>
          <w:b/>
          <w:sz w:val="24"/>
          <w:szCs w:val="24"/>
        </w:rPr>
      </w:pPr>
      <w:r w:rsidRPr="00D031E7">
        <w:rPr>
          <w:rFonts w:ascii="Times New Roman" w:eastAsia="Calibri" w:hAnsi="Times New Roman" w:cs="Times New Roman"/>
          <w:b/>
          <w:sz w:val="24"/>
          <w:szCs w:val="24"/>
        </w:rPr>
        <w:t>«Сыктывдинский» Республики Коми</w:t>
      </w: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от 19 июля 2023 года  </w:t>
      </w:r>
      <w:r w:rsidRPr="00D031E7">
        <w:rPr>
          <w:rFonts w:ascii="Times New Roman" w:eastAsia="Times New Roman" w:hAnsi="Times New Roman" w:cs="Times New Roman"/>
          <w:sz w:val="24"/>
          <w:szCs w:val="24"/>
          <w:lang w:eastAsia="ru-RU"/>
        </w:rPr>
        <w:tab/>
      </w:r>
      <w:r w:rsidRPr="00D031E7">
        <w:rPr>
          <w:rFonts w:ascii="Times New Roman" w:eastAsia="Times New Roman" w:hAnsi="Times New Roman" w:cs="Times New Roman"/>
          <w:sz w:val="24"/>
          <w:szCs w:val="24"/>
          <w:lang w:eastAsia="ru-RU"/>
        </w:rPr>
        <w:tab/>
      </w:r>
      <w:r w:rsidRPr="00D031E7">
        <w:rPr>
          <w:rFonts w:ascii="Times New Roman" w:eastAsia="Times New Roman" w:hAnsi="Times New Roman" w:cs="Times New Roman"/>
          <w:sz w:val="24"/>
          <w:szCs w:val="24"/>
          <w:lang w:eastAsia="ru-RU"/>
        </w:rPr>
        <w:tab/>
      </w:r>
      <w:r w:rsidRPr="00D031E7">
        <w:rPr>
          <w:rFonts w:ascii="Times New Roman" w:eastAsia="Times New Roman" w:hAnsi="Times New Roman" w:cs="Times New Roman"/>
          <w:sz w:val="24"/>
          <w:szCs w:val="24"/>
          <w:lang w:eastAsia="ru-RU"/>
        </w:rPr>
        <w:tab/>
        <w:t xml:space="preserve">                                                       №  7/1039</w:t>
      </w: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tblGrid>
      <w:tr w:rsidR="00D031E7" w:rsidRPr="00D031E7" w:rsidTr="00147E44">
        <w:tc>
          <w:tcPr>
            <w:tcW w:w="4786" w:type="dxa"/>
            <w:shd w:val="clear" w:color="auto" w:fill="auto"/>
          </w:tcPr>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О внесении изменений в постановление администрации муниципального района «Сыктывдинский» Республики Коми от 5 августа 2022 года № 8/1003 «</w:t>
            </w:r>
            <w:r w:rsidRPr="00D031E7">
              <w:rPr>
                <w:rFonts w:ascii="Times New Roman" w:eastAsia="Calibri" w:hAnsi="Times New Roman" w:cs="Times New Roman"/>
                <w:sz w:val="24"/>
                <w:szCs w:val="24"/>
              </w:rPr>
              <w:t>Об утверждении муниципальной программы муниципального района «Сыктывдинский» Республики Коми «Развитие образования»</w:t>
            </w:r>
            <w:r w:rsidRPr="00D031E7">
              <w:rPr>
                <w:rFonts w:ascii="Times New Roman" w:eastAsia="Times New Roman" w:hAnsi="Times New Roman" w:cs="Times New Roman"/>
                <w:sz w:val="24"/>
                <w:szCs w:val="24"/>
                <w:lang w:eastAsia="ru-RU"/>
              </w:rPr>
              <w:t xml:space="preserve">  </w:t>
            </w:r>
          </w:p>
        </w:tc>
      </w:tr>
    </w:tbl>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p>
    <w:p w:rsidR="00D031E7" w:rsidRPr="00D031E7" w:rsidRDefault="00D031E7" w:rsidP="00D031E7">
      <w:pPr>
        <w:spacing w:after="0" w:line="240" w:lineRule="auto"/>
        <w:ind w:firstLine="709"/>
        <w:jc w:val="both"/>
        <w:rPr>
          <w:rFonts w:ascii="Times New Roman" w:eastAsia="Times New Roman" w:hAnsi="Times New Roman" w:cs="Times New Roman"/>
          <w:sz w:val="24"/>
          <w:szCs w:val="24"/>
          <w:lang w:eastAsia="ru-RU"/>
        </w:rPr>
      </w:pPr>
      <w:proofErr w:type="gramStart"/>
      <w:r w:rsidRPr="00D031E7">
        <w:rPr>
          <w:rFonts w:ascii="Times New Roman" w:eastAsia="Times New Roman" w:hAnsi="Times New Roman" w:cs="Times New Roman"/>
          <w:sz w:val="24"/>
          <w:szCs w:val="24"/>
          <w:lang w:eastAsia="ru-RU"/>
        </w:rPr>
        <w:t xml:space="preserve">Руководствуясь </w:t>
      </w:r>
      <w:hyperlink r:id="rId11" w:history="1">
        <w:r w:rsidRPr="00D031E7">
          <w:rPr>
            <w:rFonts w:ascii="Times New Roman" w:eastAsia="Times New Roman" w:hAnsi="Times New Roman" w:cs="Times New Roman"/>
            <w:sz w:val="24"/>
            <w:szCs w:val="24"/>
            <w:lang w:eastAsia="ru-RU"/>
          </w:rPr>
          <w:t>пунктом 11 части 1 статьи 15</w:t>
        </w:r>
      </w:hyperlink>
      <w:r w:rsidRPr="00D031E7">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2" w:history="1">
        <w:r w:rsidRPr="00D031E7">
          <w:rPr>
            <w:rFonts w:ascii="Times New Roman" w:eastAsia="Times New Roman" w:hAnsi="Times New Roman" w:cs="Times New Roman"/>
            <w:sz w:val="24"/>
            <w:szCs w:val="24"/>
            <w:lang w:eastAsia="ru-RU"/>
          </w:rPr>
          <w:t>постановлением</w:t>
        </w:r>
      </w:hyperlink>
      <w:r w:rsidRPr="00D031E7">
        <w:rPr>
          <w:rFonts w:ascii="Times New Roman" w:eastAsia="Times New Roman" w:hAnsi="Times New Roman" w:cs="Times New Roman"/>
          <w:sz w:val="24"/>
          <w:szCs w:val="24"/>
          <w:lang w:eastAsia="ru-RU"/>
        </w:rPr>
        <w:t xml:space="preserve"> администрации муниципального образования муниципального района «Сыктывдинский» от 30 марта 2018 года №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муниципального</w:t>
      </w:r>
      <w:proofErr w:type="gramEnd"/>
      <w:r w:rsidRPr="00D031E7">
        <w:rPr>
          <w:rFonts w:ascii="Times New Roman" w:eastAsia="Times New Roman" w:hAnsi="Times New Roman" w:cs="Times New Roman"/>
          <w:sz w:val="24"/>
          <w:szCs w:val="24"/>
          <w:lang w:eastAsia="ru-RU"/>
        </w:rPr>
        <w:t xml:space="preserve"> района «Сыктывдинский», администрация муниципального района «Сыктывдинский» Республики Коми</w:t>
      </w:r>
    </w:p>
    <w:p w:rsidR="00D031E7" w:rsidRPr="00D031E7" w:rsidRDefault="00D031E7" w:rsidP="00D031E7">
      <w:pPr>
        <w:spacing w:after="0" w:line="240" w:lineRule="auto"/>
        <w:ind w:firstLine="709"/>
        <w:jc w:val="both"/>
        <w:rPr>
          <w:rFonts w:ascii="Times New Roman" w:eastAsia="Times New Roman" w:hAnsi="Times New Roman" w:cs="Times New Roman"/>
          <w:sz w:val="24"/>
          <w:szCs w:val="24"/>
          <w:lang w:eastAsia="ru-RU"/>
        </w:rPr>
      </w:pPr>
    </w:p>
    <w:p w:rsidR="00D031E7" w:rsidRPr="00D031E7" w:rsidRDefault="00D031E7" w:rsidP="00D031E7">
      <w:pPr>
        <w:spacing w:after="0" w:line="240" w:lineRule="auto"/>
        <w:jc w:val="both"/>
        <w:rPr>
          <w:rFonts w:ascii="Times New Roman" w:eastAsia="Times New Roman" w:hAnsi="Times New Roman" w:cs="Times New Roman"/>
          <w:b/>
          <w:sz w:val="24"/>
          <w:szCs w:val="24"/>
          <w:lang w:eastAsia="ru-RU"/>
        </w:rPr>
      </w:pPr>
      <w:r w:rsidRPr="00D031E7">
        <w:rPr>
          <w:rFonts w:ascii="Times New Roman" w:eastAsia="Times New Roman" w:hAnsi="Times New Roman" w:cs="Times New Roman"/>
          <w:b/>
          <w:sz w:val="24"/>
          <w:szCs w:val="24"/>
          <w:lang w:eastAsia="ru-RU"/>
        </w:rPr>
        <w:t>ПОСТАНОВЛЯЕТ:</w:t>
      </w:r>
    </w:p>
    <w:p w:rsidR="00D031E7" w:rsidRPr="00D031E7" w:rsidRDefault="00D031E7" w:rsidP="00D031E7">
      <w:pPr>
        <w:spacing w:after="0" w:line="240" w:lineRule="auto"/>
        <w:ind w:firstLine="709"/>
        <w:jc w:val="both"/>
        <w:rPr>
          <w:rFonts w:ascii="Times New Roman" w:eastAsia="Times New Roman" w:hAnsi="Times New Roman" w:cs="Times New Roman"/>
          <w:sz w:val="24"/>
          <w:szCs w:val="24"/>
          <w:lang w:eastAsia="ru-RU"/>
        </w:rPr>
      </w:pPr>
    </w:p>
    <w:p w:rsidR="00D031E7" w:rsidRPr="00D031E7" w:rsidRDefault="00D031E7" w:rsidP="00E95008">
      <w:pPr>
        <w:numPr>
          <w:ilvl w:val="0"/>
          <w:numId w:val="1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Внести в постановление администрации муниципального района «Сыктывдинский» Республики Коми от 5 августа 2022 года № 8/1003 «Об утверждении муниципальной программы муниципального района «Сыктывдинский» Республики Коми «Развитие образования» изменения согласно приложению.  </w:t>
      </w:r>
    </w:p>
    <w:p w:rsidR="00D031E7" w:rsidRPr="00D031E7" w:rsidRDefault="00D031E7" w:rsidP="00E95008">
      <w:pPr>
        <w:numPr>
          <w:ilvl w:val="0"/>
          <w:numId w:val="17"/>
        </w:numPr>
        <w:tabs>
          <w:tab w:val="left" w:pos="851"/>
        </w:tabs>
        <w:spacing w:after="0" w:line="240" w:lineRule="auto"/>
        <w:ind w:left="0" w:firstLine="567"/>
        <w:contextualSpacing/>
        <w:jc w:val="both"/>
        <w:rPr>
          <w:rFonts w:ascii="Times New Roman" w:eastAsia="Times New Roman" w:hAnsi="Times New Roman" w:cs="Times New Roman"/>
          <w:bCs/>
          <w:sz w:val="24"/>
          <w:szCs w:val="24"/>
          <w:lang w:eastAsia="ru-RU"/>
        </w:rPr>
      </w:pPr>
      <w:proofErr w:type="gramStart"/>
      <w:r w:rsidRPr="00D031E7">
        <w:rPr>
          <w:rFonts w:ascii="Times New Roman" w:eastAsia="Times New Roman" w:hAnsi="Times New Roman" w:cs="Times New Roman"/>
          <w:bCs/>
          <w:sz w:val="24"/>
          <w:szCs w:val="24"/>
          <w:lang w:eastAsia="ru-RU"/>
        </w:rPr>
        <w:t>Контроль за</w:t>
      </w:r>
      <w:proofErr w:type="gramEnd"/>
      <w:r w:rsidRPr="00D031E7">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руководителя администрации  муниципального района «Сыктывдинский В.Ю. Носова.</w:t>
      </w:r>
    </w:p>
    <w:p w:rsidR="00D031E7" w:rsidRPr="00D031E7" w:rsidRDefault="00D031E7" w:rsidP="00E95008">
      <w:pPr>
        <w:numPr>
          <w:ilvl w:val="0"/>
          <w:numId w:val="17"/>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rsidR="00D031E7" w:rsidRPr="00D031E7" w:rsidRDefault="00D031E7" w:rsidP="00D031E7">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D031E7" w:rsidRPr="00D031E7" w:rsidRDefault="00D031E7" w:rsidP="00D031E7">
      <w:pPr>
        <w:tabs>
          <w:tab w:val="left" w:pos="851"/>
        </w:tabs>
        <w:spacing w:after="0" w:line="240" w:lineRule="auto"/>
        <w:jc w:val="both"/>
        <w:rPr>
          <w:rFonts w:ascii="Times New Roman" w:eastAsia="Times New Roman" w:hAnsi="Times New Roman" w:cs="Times New Roman"/>
          <w:sz w:val="24"/>
          <w:szCs w:val="24"/>
          <w:lang w:eastAsia="ru-RU"/>
        </w:rPr>
      </w:pPr>
    </w:p>
    <w:p w:rsidR="00D031E7" w:rsidRPr="00D031E7" w:rsidRDefault="00D031E7" w:rsidP="00D031E7">
      <w:pPr>
        <w:tabs>
          <w:tab w:val="left" w:pos="851"/>
        </w:tabs>
        <w:spacing w:after="0" w:line="240" w:lineRule="auto"/>
        <w:jc w:val="both"/>
        <w:rPr>
          <w:rFonts w:ascii="Times New Roman" w:eastAsia="Times New Roman" w:hAnsi="Times New Roman" w:cs="Times New Roman"/>
          <w:sz w:val="24"/>
          <w:szCs w:val="24"/>
          <w:lang w:eastAsia="ru-RU"/>
        </w:rPr>
      </w:pP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Заместитель руководителя администрации </w:t>
      </w: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муниципального района «Сыктывдинский»                                                         А.В. Коншин</w:t>
      </w:r>
    </w:p>
    <w:p w:rsidR="00D031E7" w:rsidRPr="00D031E7" w:rsidRDefault="00D031E7" w:rsidP="00D031E7">
      <w:pPr>
        <w:tabs>
          <w:tab w:val="left" w:pos="851"/>
        </w:tabs>
        <w:spacing w:after="0" w:line="240" w:lineRule="auto"/>
        <w:jc w:val="both"/>
        <w:rPr>
          <w:rFonts w:ascii="Times New Roman" w:eastAsia="Times New Roman" w:hAnsi="Times New Roman" w:cs="Times New Roman"/>
          <w:sz w:val="24"/>
          <w:szCs w:val="24"/>
          <w:lang w:eastAsia="ru-RU"/>
        </w:rPr>
      </w:pPr>
    </w:p>
    <w:p w:rsidR="00393C59" w:rsidRDefault="00393C59" w:rsidP="00D031E7">
      <w:pPr>
        <w:tabs>
          <w:tab w:val="left" w:pos="720"/>
        </w:tabs>
        <w:spacing w:after="0" w:line="240" w:lineRule="auto"/>
        <w:ind w:left="-249" w:firstLine="1100"/>
        <w:jc w:val="right"/>
        <w:rPr>
          <w:rFonts w:ascii="Times New Roman" w:eastAsia="Calibri" w:hAnsi="Times New Roman" w:cs="Times New Roman"/>
          <w:sz w:val="24"/>
          <w:szCs w:val="24"/>
        </w:rPr>
      </w:pPr>
    </w:p>
    <w:p w:rsidR="00393C59" w:rsidRDefault="00393C59" w:rsidP="00D031E7">
      <w:pPr>
        <w:tabs>
          <w:tab w:val="left" w:pos="720"/>
        </w:tabs>
        <w:spacing w:after="0" w:line="240" w:lineRule="auto"/>
        <w:ind w:left="-249" w:firstLine="1100"/>
        <w:jc w:val="right"/>
        <w:rPr>
          <w:rFonts w:ascii="Times New Roman" w:eastAsia="Calibri" w:hAnsi="Times New Roman" w:cs="Times New Roman"/>
          <w:sz w:val="24"/>
          <w:szCs w:val="24"/>
        </w:rPr>
      </w:pPr>
    </w:p>
    <w:p w:rsidR="00393C59" w:rsidRDefault="00393C59" w:rsidP="00D031E7">
      <w:pPr>
        <w:tabs>
          <w:tab w:val="left" w:pos="720"/>
        </w:tabs>
        <w:spacing w:after="0" w:line="240" w:lineRule="auto"/>
        <w:ind w:left="-249" w:firstLine="1100"/>
        <w:jc w:val="right"/>
        <w:rPr>
          <w:rFonts w:ascii="Times New Roman" w:eastAsia="Calibri" w:hAnsi="Times New Roman" w:cs="Times New Roman"/>
          <w:sz w:val="24"/>
          <w:szCs w:val="24"/>
        </w:rPr>
      </w:pPr>
    </w:p>
    <w:p w:rsidR="00D031E7" w:rsidRPr="00D031E7" w:rsidRDefault="00D031E7" w:rsidP="00D031E7">
      <w:pPr>
        <w:tabs>
          <w:tab w:val="left" w:pos="720"/>
        </w:tabs>
        <w:spacing w:after="0" w:line="240" w:lineRule="auto"/>
        <w:ind w:left="-249" w:firstLine="1100"/>
        <w:jc w:val="right"/>
        <w:rPr>
          <w:rFonts w:ascii="Times New Roman" w:eastAsia="Calibri" w:hAnsi="Times New Roman" w:cs="Times New Roman"/>
          <w:sz w:val="24"/>
          <w:szCs w:val="24"/>
        </w:rPr>
      </w:pPr>
      <w:r w:rsidRPr="00D031E7">
        <w:rPr>
          <w:rFonts w:ascii="Times New Roman" w:eastAsia="Calibri" w:hAnsi="Times New Roman" w:cs="Times New Roman"/>
          <w:sz w:val="24"/>
          <w:szCs w:val="24"/>
        </w:rPr>
        <w:lastRenderedPageBreak/>
        <w:t>Приложение</w:t>
      </w:r>
    </w:p>
    <w:p w:rsidR="00D031E7" w:rsidRPr="00D031E7" w:rsidRDefault="00D031E7" w:rsidP="00D031E7">
      <w:pPr>
        <w:tabs>
          <w:tab w:val="left" w:pos="720"/>
        </w:tabs>
        <w:spacing w:after="0" w:line="240" w:lineRule="auto"/>
        <w:jc w:val="right"/>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к постановлению администрации </w:t>
      </w:r>
    </w:p>
    <w:p w:rsidR="00D031E7" w:rsidRPr="00D031E7" w:rsidRDefault="00D031E7" w:rsidP="00D031E7">
      <w:pPr>
        <w:tabs>
          <w:tab w:val="left" w:pos="720"/>
        </w:tabs>
        <w:spacing w:after="0" w:line="240" w:lineRule="auto"/>
        <w:jc w:val="right"/>
        <w:rPr>
          <w:rFonts w:ascii="Times New Roman" w:eastAsia="Calibri" w:hAnsi="Times New Roman" w:cs="Times New Roman"/>
          <w:sz w:val="24"/>
          <w:szCs w:val="24"/>
        </w:rPr>
      </w:pPr>
      <w:r w:rsidRPr="00D031E7">
        <w:rPr>
          <w:rFonts w:ascii="Times New Roman" w:eastAsia="Calibri" w:hAnsi="Times New Roman" w:cs="Times New Roman"/>
          <w:sz w:val="24"/>
          <w:szCs w:val="24"/>
        </w:rPr>
        <w:t>муниципального района «Сыктывдинский»</w:t>
      </w:r>
    </w:p>
    <w:p w:rsidR="00D031E7" w:rsidRPr="00D031E7" w:rsidRDefault="00D031E7" w:rsidP="00D031E7">
      <w:pPr>
        <w:tabs>
          <w:tab w:val="left" w:pos="851"/>
        </w:tabs>
        <w:spacing w:after="0" w:line="240" w:lineRule="auto"/>
        <w:jc w:val="right"/>
        <w:rPr>
          <w:rFonts w:ascii="Times New Roman" w:eastAsia="Times New Roman" w:hAnsi="Times New Roman" w:cs="Times New Roman"/>
          <w:sz w:val="24"/>
          <w:szCs w:val="24"/>
          <w:lang w:eastAsia="ru-RU"/>
        </w:rPr>
      </w:pPr>
      <w:r w:rsidRPr="00D031E7">
        <w:rPr>
          <w:rFonts w:ascii="Times New Roman" w:eastAsia="Calibri" w:hAnsi="Times New Roman" w:cs="Times New Roman"/>
          <w:sz w:val="24"/>
          <w:szCs w:val="24"/>
        </w:rPr>
        <w:t>от 19 июля 2023 года № 7/1039</w:t>
      </w:r>
    </w:p>
    <w:p w:rsidR="00D031E7" w:rsidRPr="00D031E7" w:rsidRDefault="00D031E7" w:rsidP="00D031E7">
      <w:pPr>
        <w:tabs>
          <w:tab w:val="left" w:pos="851"/>
        </w:tabs>
        <w:spacing w:after="0" w:line="240" w:lineRule="auto"/>
        <w:jc w:val="both"/>
        <w:rPr>
          <w:rFonts w:ascii="Times New Roman" w:eastAsia="Times New Roman" w:hAnsi="Times New Roman" w:cs="Times New Roman"/>
          <w:sz w:val="24"/>
          <w:szCs w:val="24"/>
          <w:lang w:eastAsia="ru-RU"/>
        </w:rPr>
      </w:pPr>
    </w:p>
    <w:p w:rsidR="00D031E7" w:rsidRPr="00D031E7" w:rsidRDefault="00D031E7" w:rsidP="00D031E7">
      <w:pPr>
        <w:tabs>
          <w:tab w:val="left" w:pos="851"/>
        </w:tabs>
        <w:spacing w:after="0" w:line="240" w:lineRule="auto"/>
        <w:jc w:val="center"/>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Изменения в постановление </w:t>
      </w:r>
    </w:p>
    <w:p w:rsidR="00D031E7" w:rsidRPr="00D031E7" w:rsidRDefault="00D031E7" w:rsidP="00D031E7">
      <w:pPr>
        <w:tabs>
          <w:tab w:val="left" w:pos="851"/>
        </w:tabs>
        <w:spacing w:after="0" w:line="240" w:lineRule="auto"/>
        <w:jc w:val="center"/>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администрации муниципального района «Сыктывдинский» Республики Коми</w:t>
      </w:r>
    </w:p>
    <w:p w:rsidR="00D031E7" w:rsidRPr="00D031E7" w:rsidRDefault="00D031E7" w:rsidP="00D031E7">
      <w:pPr>
        <w:tabs>
          <w:tab w:val="left" w:pos="851"/>
        </w:tabs>
        <w:spacing w:after="0" w:line="240" w:lineRule="auto"/>
        <w:jc w:val="center"/>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 от 5 августа 2022 года № 8/1003 «</w:t>
      </w:r>
      <w:r w:rsidRPr="00D031E7">
        <w:rPr>
          <w:rFonts w:ascii="Times New Roman" w:eastAsia="Calibri" w:hAnsi="Times New Roman" w:cs="Times New Roman"/>
          <w:sz w:val="24"/>
          <w:szCs w:val="24"/>
        </w:rPr>
        <w:t>Об утверждении муниципальной программы муниципального района «Сыктывдинский» Республики Коми «Развитие образования»</w:t>
      </w:r>
    </w:p>
    <w:p w:rsidR="00D031E7" w:rsidRPr="00D031E7" w:rsidRDefault="00D031E7" w:rsidP="00D031E7">
      <w:pPr>
        <w:tabs>
          <w:tab w:val="left" w:pos="851"/>
        </w:tabs>
        <w:spacing w:after="0" w:line="240" w:lineRule="auto"/>
        <w:jc w:val="both"/>
        <w:rPr>
          <w:rFonts w:ascii="Times New Roman" w:eastAsia="Times New Roman" w:hAnsi="Times New Roman" w:cs="Times New Roman"/>
          <w:sz w:val="24"/>
          <w:szCs w:val="24"/>
          <w:lang w:eastAsia="ru-RU"/>
        </w:rPr>
      </w:pPr>
    </w:p>
    <w:p w:rsidR="00D031E7" w:rsidRPr="00D031E7" w:rsidRDefault="00D031E7" w:rsidP="00E95008">
      <w:pPr>
        <w:widowControl w:val="0"/>
        <w:numPr>
          <w:ilvl w:val="1"/>
          <w:numId w:val="17"/>
        </w:numPr>
        <w:tabs>
          <w:tab w:val="left" w:pos="0"/>
          <w:tab w:val="left" w:pos="709"/>
          <w:tab w:val="left" w:pos="993"/>
        </w:tabs>
        <w:suppressAutoHyphens/>
        <w:autoSpaceDE w:val="0"/>
        <w:spacing w:after="0" w:line="240" w:lineRule="auto"/>
        <w:ind w:firstLine="426"/>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В </w:t>
      </w:r>
      <w:r w:rsidRPr="00D031E7">
        <w:rPr>
          <w:rFonts w:ascii="Times New Roman" w:eastAsia="Calibri" w:hAnsi="Times New Roman" w:cs="Times New Roman"/>
          <w:sz w:val="24"/>
          <w:szCs w:val="24"/>
        </w:rPr>
        <w:t xml:space="preserve">паспорте муниципальной программы: </w:t>
      </w:r>
    </w:p>
    <w:p w:rsidR="00D031E7" w:rsidRPr="00D031E7" w:rsidRDefault="00D031E7" w:rsidP="00E95008">
      <w:pPr>
        <w:widowControl w:val="0"/>
        <w:numPr>
          <w:ilvl w:val="1"/>
          <w:numId w:val="18"/>
        </w:numPr>
        <w:tabs>
          <w:tab w:val="left" w:pos="0"/>
          <w:tab w:val="left" w:pos="709"/>
          <w:tab w:val="left" w:pos="993"/>
        </w:tabs>
        <w:suppressAutoHyphens/>
        <w:autoSpaceDE w:val="0"/>
        <w:spacing w:after="0" w:line="240" w:lineRule="auto"/>
        <w:ind w:firstLine="426"/>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Строку «Объемы финансирования муниципальной программы»</w:t>
      </w:r>
      <w:r w:rsidRPr="00D031E7">
        <w:rPr>
          <w:rFonts w:ascii="Times New Roman" w:eastAsia="Calibri" w:hAnsi="Times New Roman" w:cs="Times New Roman"/>
          <w:sz w:val="24"/>
          <w:szCs w:val="24"/>
        </w:rPr>
        <w:t xml:space="preserve"> </w:t>
      </w:r>
      <w:r w:rsidRPr="00D031E7">
        <w:rPr>
          <w:rFonts w:ascii="Times New Roman" w:eastAsia="Times New Roman" w:hAnsi="Times New Roman" w:cs="Times New Roman"/>
          <w:sz w:val="24"/>
          <w:szCs w:val="24"/>
          <w:lang w:eastAsia="ru-RU"/>
        </w:rPr>
        <w:t xml:space="preserve">изложить в следующей редакции: </w:t>
      </w:r>
    </w:p>
    <w:p w:rsidR="00D031E7" w:rsidRPr="00D031E7" w:rsidRDefault="00D031E7" w:rsidP="00D031E7">
      <w:pPr>
        <w:widowControl w:val="0"/>
        <w:tabs>
          <w:tab w:val="left" w:pos="0"/>
          <w:tab w:val="left" w:pos="709"/>
          <w:tab w:val="left" w:pos="993"/>
        </w:tabs>
        <w:suppressAutoHyphens/>
        <w:autoSpaceDE w:val="0"/>
        <w:spacing w:after="0" w:line="240" w:lineRule="auto"/>
        <w:ind w:left="709"/>
        <w:contextualSpacing/>
        <w:jc w:val="both"/>
        <w:rPr>
          <w:rFonts w:ascii="Times New Roman" w:eastAsia="Times New Roman" w:hAnsi="Times New Roman" w:cs="Times New Roman"/>
          <w:lang w:eastAsia="ru-RU"/>
        </w:rPr>
      </w:pPr>
      <w:r w:rsidRPr="00D031E7">
        <w:rPr>
          <w:rFonts w:ascii="Times New Roman" w:eastAsia="Times New Roman" w:hAnsi="Times New Roman" w:cs="Times New Roman"/>
          <w:lang w:eastAsia="ru-RU"/>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7"/>
      </w:tblGrid>
      <w:tr w:rsidR="00D031E7" w:rsidRPr="00D031E7" w:rsidTr="00147E44">
        <w:tc>
          <w:tcPr>
            <w:tcW w:w="1843" w:type="dxa"/>
            <w:tcBorders>
              <w:top w:val="single" w:sz="4" w:space="0" w:color="auto"/>
              <w:left w:val="single" w:sz="4" w:space="0" w:color="auto"/>
              <w:bottom w:val="single" w:sz="4" w:space="0" w:color="auto"/>
              <w:right w:val="single" w:sz="4" w:space="0" w:color="auto"/>
            </w:tcBorders>
            <w:shd w:val="clear" w:color="auto" w:fill="auto"/>
          </w:tcPr>
          <w:p w:rsidR="00D031E7" w:rsidRPr="00D031E7" w:rsidRDefault="00D031E7" w:rsidP="00D031E7">
            <w:pPr>
              <w:suppressAutoHyphens/>
              <w:autoSpaceDE w:val="0"/>
              <w:autoSpaceDN w:val="0"/>
              <w:adjustRightInd w:val="0"/>
              <w:spacing w:after="0"/>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Объемы финансирования</w:t>
            </w:r>
          </w:p>
          <w:p w:rsidR="00D031E7" w:rsidRPr="00D031E7" w:rsidRDefault="00D031E7" w:rsidP="00D031E7">
            <w:pPr>
              <w:suppressAutoHyphens/>
              <w:autoSpaceDE w:val="0"/>
              <w:autoSpaceDN w:val="0"/>
              <w:adjustRightInd w:val="0"/>
              <w:spacing w:after="0"/>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муниципальной программы</w:t>
            </w:r>
          </w:p>
          <w:p w:rsidR="00D031E7" w:rsidRPr="00D031E7" w:rsidRDefault="00D031E7" w:rsidP="00D031E7">
            <w:pPr>
              <w:suppressAutoHyphens/>
              <w:autoSpaceDE w:val="0"/>
              <w:autoSpaceDN w:val="0"/>
              <w:adjustRightInd w:val="0"/>
              <w:jc w:val="both"/>
              <w:rPr>
                <w:rFonts w:ascii="Times New Roman" w:eastAsia="Calibri"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031E7" w:rsidRPr="00D031E7" w:rsidRDefault="00D031E7" w:rsidP="00D031E7">
            <w:pPr>
              <w:widowControl w:val="0"/>
              <w:autoSpaceDE w:val="0"/>
              <w:autoSpaceDN w:val="0"/>
              <w:adjustRightInd w:val="0"/>
              <w:spacing w:after="0" w:line="240" w:lineRule="auto"/>
              <w:ind w:firstLine="33"/>
              <w:jc w:val="both"/>
              <w:outlineLvl w:val="1"/>
              <w:rPr>
                <w:rFonts w:ascii="Times New Roman" w:eastAsia="Calibri" w:hAnsi="Times New Roman" w:cs="Times New Roman"/>
                <w:sz w:val="24"/>
                <w:szCs w:val="24"/>
              </w:rPr>
            </w:pPr>
            <w:r w:rsidRPr="00D031E7">
              <w:rPr>
                <w:rFonts w:ascii="Times New Roman" w:eastAsia="Calibri" w:hAnsi="Times New Roman" w:cs="Times New Roman"/>
                <w:sz w:val="24"/>
                <w:szCs w:val="24"/>
              </w:rPr>
              <w:t>Общий объём финансирования Программы на 2023-2025 годы предусматривается в размере 3 190 808,4 тыс. рублей, в том числе:</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счет средств федерального бюджета – 175 513,5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бюджета Республики Коми – 2 633 221,8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местного бюджета – 382 073,1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Прогнозный объём финансирования Программы по годам составляет:</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за счёт средств федерального бюджета </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50 291,7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2024 год – 62 402,1 тыс. рублей; </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62 819,7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бюджета Республики Коми:</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880 681,4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2024 год – 879 024,9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873 515,5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местного бюджета:</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122 495,7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2024 год – 126 357,0 тыс. рублей;</w:t>
            </w:r>
          </w:p>
          <w:p w:rsidR="00D031E7" w:rsidRPr="00D031E7" w:rsidRDefault="00D031E7" w:rsidP="00D031E7">
            <w:pPr>
              <w:autoSpaceDE w:val="0"/>
              <w:autoSpaceDN w:val="0"/>
              <w:adjustRightInd w:val="0"/>
              <w:spacing w:after="0" w:line="240" w:lineRule="auto"/>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133 220,4 тыс. рублей.</w:t>
            </w:r>
          </w:p>
          <w:p w:rsidR="00D031E7" w:rsidRPr="00D031E7" w:rsidRDefault="00D031E7" w:rsidP="00D031E7">
            <w:pPr>
              <w:tabs>
                <w:tab w:val="left" w:pos="851"/>
              </w:tabs>
              <w:spacing w:after="0" w:line="240" w:lineRule="auto"/>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bl>
    <w:p w:rsidR="00D031E7" w:rsidRPr="00D031E7" w:rsidRDefault="00D031E7" w:rsidP="00D031E7">
      <w:pPr>
        <w:widowControl w:val="0"/>
        <w:tabs>
          <w:tab w:val="left" w:pos="0"/>
          <w:tab w:val="left" w:pos="709"/>
          <w:tab w:val="left" w:pos="993"/>
        </w:tabs>
        <w:suppressAutoHyphens/>
        <w:autoSpaceDE w:val="0"/>
        <w:spacing w:after="0" w:line="240" w:lineRule="auto"/>
        <w:ind w:left="709"/>
        <w:contextualSpacing/>
        <w:jc w:val="right"/>
        <w:rPr>
          <w:rFonts w:ascii="Times New Roman" w:eastAsia="Times New Roman" w:hAnsi="Times New Roman" w:cs="Times New Roman"/>
          <w:lang w:eastAsia="ru-RU"/>
        </w:rPr>
      </w:pPr>
      <w:r w:rsidRPr="00D031E7">
        <w:rPr>
          <w:rFonts w:ascii="Times New Roman" w:eastAsia="Times New Roman" w:hAnsi="Times New Roman" w:cs="Times New Roman"/>
          <w:lang w:eastAsia="ru-RU"/>
        </w:rPr>
        <w:t>».</w:t>
      </w:r>
    </w:p>
    <w:p w:rsidR="00D031E7" w:rsidRPr="00D031E7" w:rsidRDefault="00D031E7" w:rsidP="00E95008">
      <w:pPr>
        <w:numPr>
          <w:ilvl w:val="0"/>
          <w:numId w:val="18"/>
        </w:numPr>
        <w:tabs>
          <w:tab w:val="left" w:pos="993"/>
        </w:tabs>
        <w:suppressAutoHyphens/>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В паспорте подпрограммы 5 «Создание условий для текущего финансирования и реализации муниципальной программы»: </w:t>
      </w:r>
    </w:p>
    <w:p w:rsidR="00D031E7" w:rsidRPr="00D031E7" w:rsidRDefault="00D031E7" w:rsidP="00E95008">
      <w:pPr>
        <w:widowControl w:val="0"/>
        <w:numPr>
          <w:ilvl w:val="1"/>
          <w:numId w:val="18"/>
        </w:numPr>
        <w:tabs>
          <w:tab w:val="left" w:pos="709"/>
          <w:tab w:val="left" w:pos="993"/>
          <w:tab w:val="left" w:pos="1418"/>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С</w:t>
      </w:r>
      <w:r w:rsidRPr="00D031E7">
        <w:rPr>
          <w:rFonts w:ascii="Times New Roman" w:eastAsia="Calibri" w:hAnsi="Times New Roman" w:cs="Times New Roman"/>
          <w:sz w:val="24"/>
          <w:szCs w:val="24"/>
        </w:rPr>
        <w:t xml:space="preserve">троку </w:t>
      </w:r>
      <w:r w:rsidRPr="00D031E7">
        <w:rPr>
          <w:rFonts w:ascii="Times New Roman" w:eastAsia="Times New Roman" w:hAnsi="Times New Roman" w:cs="Times New Roman"/>
          <w:sz w:val="24"/>
          <w:szCs w:val="24"/>
          <w:lang w:eastAsia="ru-RU"/>
        </w:rPr>
        <w:t xml:space="preserve">«Объемы бюджетных ассигнований подпрограммы 5» изложить в следующей редакции:  </w:t>
      </w:r>
    </w:p>
    <w:p w:rsidR="00D031E7" w:rsidRPr="00D031E7" w:rsidRDefault="00D031E7" w:rsidP="00D031E7">
      <w:pPr>
        <w:widowControl w:val="0"/>
        <w:tabs>
          <w:tab w:val="left" w:pos="709"/>
          <w:tab w:val="left" w:pos="993"/>
          <w:tab w:val="left" w:pos="1418"/>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w:t>
      </w:r>
    </w:p>
    <w:tbl>
      <w:tblPr>
        <w:tblStyle w:val="a4"/>
        <w:tblW w:w="9606" w:type="dxa"/>
        <w:tblLook w:val="04A0" w:firstRow="1" w:lastRow="0" w:firstColumn="1" w:lastColumn="0" w:noHBand="0" w:noVBand="1"/>
      </w:tblPr>
      <w:tblGrid>
        <w:gridCol w:w="1809"/>
        <w:gridCol w:w="7797"/>
      </w:tblGrid>
      <w:tr w:rsidR="00D031E7" w:rsidRPr="00D031E7" w:rsidTr="00147E44">
        <w:tc>
          <w:tcPr>
            <w:tcW w:w="1809" w:type="dxa"/>
          </w:tcPr>
          <w:p w:rsidR="00D031E7" w:rsidRPr="00D031E7" w:rsidRDefault="00D031E7" w:rsidP="00D031E7">
            <w:pPr>
              <w:widowControl w:val="0"/>
              <w:tabs>
                <w:tab w:val="left" w:pos="0"/>
                <w:tab w:val="left" w:pos="900"/>
              </w:tabs>
              <w:autoSpaceDE w:val="0"/>
              <w:autoSpaceDN w:val="0"/>
              <w:adjustRightInd w:val="0"/>
              <w:spacing w:after="200" w:line="276" w:lineRule="auto"/>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Объемы бюджетных ассигнований подпрограммы 5                        </w:t>
            </w:r>
          </w:p>
        </w:tc>
        <w:tc>
          <w:tcPr>
            <w:tcW w:w="7797" w:type="dxa"/>
          </w:tcPr>
          <w:p w:rsidR="00D031E7" w:rsidRPr="00D031E7" w:rsidRDefault="00D031E7" w:rsidP="00D031E7">
            <w:pPr>
              <w:widowControl w:val="0"/>
              <w:autoSpaceDE w:val="0"/>
              <w:autoSpaceDN w:val="0"/>
              <w:adjustRightInd w:val="0"/>
              <w:ind w:firstLine="33"/>
              <w:jc w:val="both"/>
              <w:outlineLvl w:val="1"/>
              <w:rPr>
                <w:rFonts w:ascii="Times New Roman" w:eastAsia="Calibri" w:hAnsi="Times New Roman" w:cs="Times New Roman"/>
                <w:sz w:val="24"/>
                <w:szCs w:val="24"/>
              </w:rPr>
            </w:pPr>
            <w:r w:rsidRPr="00D031E7">
              <w:rPr>
                <w:rFonts w:ascii="Times New Roman" w:eastAsia="Calibri" w:hAnsi="Times New Roman" w:cs="Times New Roman"/>
                <w:sz w:val="24"/>
                <w:szCs w:val="24"/>
              </w:rPr>
              <w:t>Общий объём финансирования Подпрограммы на 2023-2025 годы предусматривается в размере 3 188 408,4 тыс. рублей, в том числе:</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счет средств федерального бюджета – 175 513,5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бюджета Республики Коми – 2 633 221,8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местного бюджета – 379 673,1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Прогнозный объём финансирования Программы по годам составляет:</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за счёт средств федерального бюджета </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50 291,7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2024 год – 62 402,1 тыс. рублей; </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62 819,7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lastRenderedPageBreak/>
              <w:t>за счёт средств бюджета Республики Коми:</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880 681,4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2024 год – 879 024,9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873 515,5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за счёт средств местного бюджета:</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2023 год – 121 695,7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2024 год – 125 557,0 тыс. рублей;</w:t>
            </w:r>
          </w:p>
          <w:p w:rsidR="00D031E7" w:rsidRPr="00D031E7" w:rsidRDefault="00D031E7" w:rsidP="00D031E7">
            <w:pPr>
              <w:autoSpaceDE w:val="0"/>
              <w:autoSpaceDN w:val="0"/>
              <w:adjustRightInd w:val="0"/>
              <w:ind w:firstLine="33"/>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2025 год – 132 420,4 тыс. рублей</w:t>
            </w:r>
          </w:p>
        </w:tc>
      </w:tr>
    </w:tbl>
    <w:p w:rsidR="00D031E7" w:rsidRPr="00D031E7" w:rsidRDefault="00D031E7" w:rsidP="00D031E7">
      <w:pPr>
        <w:widowControl w:val="0"/>
        <w:tabs>
          <w:tab w:val="left" w:pos="709"/>
          <w:tab w:val="left" w:pos="993"/>
          <w:tab w:val="left" w:pos="1418"/>
        </w:tabs>
        <w:suppressAutoHyphens/>
        <w:autoSpaceDE w:val="0"/>
        <w:spacing w:after="0" w:line="240" w:lineRule="auto"/>
        <w:ind w:firstLine="567"/>
        <w:contextualSpacing/>
        <w:jc w:val="right"/>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lastRenderedPageBreak/>
        <w:t xml:space="preserve">». </w:t>
      </w:r>
    </w:p>
    <w:p w:rsidR="00D031E7" w:rsidRPr="00D031E7" w:rsidRDefault="00D031E7" w:rsidP="00D031E7">
      <w:pPr>
        <w:spacing w:after="160" w:line="259" w:lineRule="auto"/>
        <w:rPr>
          <w:rFonts w:ascii="Times New Roman" w:eastAsia="Times New Roman" w:hAnsi="Times New Roman" w:cs="Times New Roman"/>
          <w:sz w:val="24"/>
          <w:szCs w:val="24"/>
          <w:lang w:eastAsia="ru-RU"/>
        </w:rPr>
      </w:pPr>
    </w:p>
    <w:p w:rsidR="00D031E7" w:rsidRPr="00D031E7" w:rsidRDefault="00D031E7" w:rsidP="00E95008">
      <w:pPr>
        <w:numPr>
          <w:ilvl w:val="0"/>
          <w:numId w:val="18"/>
        </w:numPr>
        <w:spacing w:after="160" w:line="259" w:lineRule="auto"/>
        <w:contextualSpacing/>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Таблицу 1 Программы добавить пунктом 43 следующего содержания: </w:t>
      </w:r>
    </w:p>
    <w:p w:rsidR="00D031E7" w:rsidRPr="00D031E7" w:rsidRDefault="00D031E7" w:rsidP="00D031E7">
      <w:pPr>
        <w:suppressAutoHyphens/>
        <w:autoSpaceDE w:val="0"/>
        <w:autoSpaceDN w:val="0"/>
        <w:adjustRightInd w:val="0"/>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567"/>
        <w:gridCol w:w="850"/>
        <w:gridCol w:w="850"/>
        <w:gridCol w:w="992"/>
        <w:gridCol w:w="992"/>
        <w:gridCol w:w="992"/>
        <w:gridCol w:w="851"/>
      </w:tblGrid>
      <w:tr w:rsidR="00D031E7" w:rsidRPr="00D031E7" w:rsidTr="00147E44">
        <w:tc>
          <w:tcPr>
            <w:tcW w:w="709" w:type="dxa"/>
            <w:shd w:val="clear" w:color="auto" w:fill="auto"/>
            <w:vAlign w:val="center"/>
          </w:tcPr>
          <w:p w:rsidR="00D031E7" w:rsidRPr="00D031E7" w:rsidRDefault="00D031E7" w:rsidP="00D031E7">
            <w:pPr>
              <w:spacing w:after="0"/>
              <w:rPr>
                <w:rFonts w:ascii="Times New Roman" w:eastAsia="Calibri" w:hAnsi="Times New Roman" w:cs="Times New Roman"/>
              </w:rPr>
            </w:pPr>
            <w:r w:rsidRPr="00D031E7">
              <w:rPr>
                <w:rFonts w:ascii="Times New Roman" w:eastAsia="Calibri" w:hAnsi="Times New Roman" w:cs="Times New Roman"/>
              </w:rPr>
              <w:t>43</w:t>
            </w:r>
          </w:p>
        </w:tc>
        <w:tc>
          <w:tcPr>
            <w:tcW w:w="2552" w:type="dxa"/>
            <w:shd w:val="clear" w:color="auto" w:fill="auto"/>
          </w:tcPr>
          <w:p w:rsidR="00D031E7" w:rsidRPr="00D031E7" w:rsidRDefault="00D031E7" w:rsidP="00D031E7">
            <w:pPr>
              <w:spacing w:after="0"/>
              <w:ind w:right="-108"/>
              <w:jc w:val="both"/>
              <w:rPr>
                <w:rFonts w:ascii="Times New Roman" w:eastAsia="Calibri" w:hAnsi="Times New Roman" w:cs="Times New Roman"/>
              </w:rPr>
            </w:pPr>
            <w:r w:rsidRPr="00D031E7">
              <w:rPr>
                <w:rFonts w:ascii="Times New Roman" w:eastAsia="Calibri" w:hAnsi="Times New Roman" w:cs="Mangal"/>
                <w:sz w:val="24"/>
                <w:szCs w:val="24"/>
              </w:rPr>
              <w:t>Количество реализованных инициативных проектов</w:t>
            </w:r>
          </w:p>
        </w:tc>
        <w:tc>
          <w:tcPr>
            <w:tcW w:w="567" w:type="dxa"/>
            <w:shd w:val="clear" w:color="auto" w:fill="auto"/>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Ед.</w:t>
            </w:r>
          </w:p>
        </w:tc>
        <w:tc>
          <w:tcPr>
            <w:tcW w:w="850" w:type="dxa"/>
            <w:shd w:val="clear" w:color="auto" w:fill="auto"/>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w:t>
            </w:r>
          </w:p>
        </w:tc>
        <w:tc>
          <w:tcPr>
            <w:tcW w:w="850" w:type="dxa"/>
            <w:shd w:val="clear" w:color="auto" w:fill="auto"/>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w:t>
            </w:r>
          </w:p>
        </w:tc>
        <w:tc>
          <w:tcPr>
            <w:tcW w:w="992" w:type="dxa"/>
            <w:shd w:val="clear" w:color="auto" w:fill="auto"/>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w:t>
            </w:r>
          </w:p>
        </w:tc>
        <w:tc>
          <w:tcPr>
            <w:tcW w:w="992" w:type="dxa"/>
            <w:shd w:val="clear" w:color="auto" w:fill="auto"/>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1</w:t>
            </w:r>
          </w:p>
        </w:tc>
        <w:tc>
          <w:tcPr>
            <w:tcW w:w="992" w:type="dxa"/>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0</w:t>
            </w:r>
          </w:p>
        </w:tc>
        <w:tc>
          <w:tcPr>
            <w:tcW w:w="851" w:type="dxa"/>
          </w:tcPr>
          <w:p w:rsidR="00D031E7" w:rsidRPr="00D031E7" w:rsidRDefault="00D031E7" w:rsidP="00D031E7">
            <w:pPr>
              <w:spacing w:after="0"/>
              <w:jc w:val="center"/>
              <w:rPr>
                <w:rFonts w:ascii="Times New Roman" w:eastAsia="Calibri" w:hAnsi="Times New Roman" w:cs="Times New Roman"/>
              </w:rPr>
            </w:pPr>
            <w:r w:rsidRPr="00D031E7">
              <w:rPr>
                <w:rFonts w:ascii="Times New Roman" w:eastAsia="Calibri" w:hAnsi="Times New Roman" w:cs="Times New Roman"/>
              </w:rPr>
              <w:t>0</w:t>
            </w:r>
          </w:p>
        </w:tc>
      </w:tr>
    </w:tbl>
    <w:p w:rsidR="00D031E7" w:rsidRPr="00D031E7" w:rsidRDefault="00D031E7" w:rsidP="00D031E7">
      <w:pPr>
        <w:suppressAutoHyphens/>
        <w:autoSpaceDE w:val="0"/>
        <w:autoSpaceDN w:val="0"/>
        <w:adjustRightInd w:val="0"/>
        <w:jc w:val="right"/>
        <w:rPr>
          <w:rFonts w:ascii="Times New Roman" w:eastAsia="Times New Roman" w:hAnsi="Times New Roman" w:cs="Times New Roman"/>
          <w:sz w:val="24"/>
          <w:szCs w:val="24"/>
          <w:lang w:eastAsia="ru-RU"/>
        </w:rPr>
        <w:sectPr w:rsidR="00D031E7" w:rsidRPr="00D031E7" w:rsidSect="003C17AD">
          <w:footerReference w:type="default" r:id="rId13"/>
          <w:footerReference w:type="first" r:id="rId14"/>
          <w:pgSz w:w="11906" w:h="16838"/>
          <w:pgMar w:top="1134" w:right="851" w:bottom="1134" w:left="1701" w:header="709" w:footer="709" w:gutter="0"/>
          <w:cols w:space="708"/>
          <w:titlePg/>
          <w:docGrid w:linePitch="360"/>
        </w:sectPr>
      </w:pPr>
      <w:r w:rsidRPr="00D031E7">
        <w:rPr>
          <w:rFonts w:ascii="Times New Roman" w:eastAsia="Times New Roman" w:hAnsi="Times New Roman" w:cs="Times New Roman"/>
          <w:sz w:val="24"/>
          <w:szCs w:val="24"/>
          <w:lang w:eastAsia="ru-RU"/>
        </w:rPr>
        <w:t>».</w:t>
      </w:r>
    </w:p>
    <w:p w:rsidR="00D031E7" w:rsidRPr="00D031E7" w:rsidRDefault="00D031E7" w:rsidP="00E95008">
      <w:pPr>
        <w:numPr>
          <w:ilvl w:val="0"/>
          <w:numId w:val="18"/>
        </w:numPr>
        <w:suppressAutoHyphens/>
        <w:autoSpaceDE w:val="0"/>
        <w:autoSpaceDN w:val="0"/>
        <w:adjustRightInd w:val="0"/>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lastRenderedPageBreak/>
        <w:t>Таблицу 2 «Перечень и характеристики основных мероприятий муниципальной программы и ведомственных целевых программ» добавить пунктом 50 следующего содержания:</w:t>
      </w:r>
    </w:p>
    <w:p w:rsidR="00D031E7" w:rsidRPr="00D031E7" w:rsidRDefault="00D031E7" w:rsidP="00D031E7">
      <w:pPr>
        <w:suppressAutoHyphens/>
        <w:autoSpaceDE w:val="0"/>
        <w:autoSpaceDN w:val="0"/>
        <w:adjustRightInd w:val="0"/>
        <w:ind w:left="360"/>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w:t>
      </w:r>
    </w:p>
    <w:tbl>
      <w:tblPr>
        <w:tblStyle w:val="a4"/>
        <w:tblW w:w="14095" w:type="dxa"/>
        <w:tblInd w:w="360" w:type="dxa"/>
        <w:tblLook w:val="04A0" w:firstRow="1" w:lastRow="0" w:firstColumn="1" w:lastColumn="0" w:noHBand="0" w:noVBand="1"/>
      </w:tblPr>
      <w:tblGrid>
        <w:gridCol w:w="882"/>
        <w:gridCol w:w="2410"/>
        <w:gridCol w:w="1802"/>
        <w:gridCol w:w="1797"/>
        <w:gridCol w:w="1797"/>
        <w:gridCol w:w="1802"/>
        <w:gridCol w:w="1803"/>
        <w:gridCol w:w="1802"/>
      </w:tblGrid>
      <w:tr w:rsidR="00D031E7" w:rsidRPr="00D031E7" w:rsidTr="00147E44">
        <w:tc>
          <w:tcPr>
            <w:tcW w:w="882"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50</w:t>
            </w:r>
          </w:p>
        </w:tc>
        <w:tc>
          <w:tcPr>
            <w:tcW w:w="2410"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 xml:space="preserve">Мероприятие 5.3.4.1. </w:t>
            </w:r>
            <w:r w:rsidRPr="00D031E7">
              <w:rPr>
                <w:rFonts w:ascii="Times New Roman" w:eastAsia="Calibri" w:hAnsi="Times New Roman" w:cs="Mangal"/>
              </w:rPr>
              <w:t xml:space="preserve"> Реализация инициативного проекта «Организация и благоустройство пространственно-эстетической среды (площадки) для проведения общешкольных традиционных и инновационных мероприятий </w:t>
            </w:r>
            <w:proofErr w:type="gramStart"/>
            <w:r w:rsidRPr="00D031E7">
              <w:rPr>
                <w:rFonts w:ascii="Times New Roman" w:eastAsia="Calibri" w:hAnsi="Times New Roman" w:cs="Mangal"/>
              </w:rPr>
              <w:t>для</w:t>
            </w:r>
            <w:proofErr w:type="gramEnd"/>
            <w:r w:rsidRPr="00D031E7">
              <w:rPr>
                <w:rFonts w:ascii="Times New Roman" w:eastAsia="Calibri" w:hAnsi="Times New Roman" w:cs="Mangal"/>
              </w:rPr>
              <w:t xml:space="preserve"> обучающихся МБОУ Выльгортская СОШ № 1»</w:t>
            </w:r>
          </w:p>
        </w:tc>
        <w:tc>
          <w:tcPr>
            <w:tcW w:w="1802"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Панюкова Н.Н., начальник управления образования</w:t>
            </w:r>
          </w:p>
        </w:tc>
        <w:tc>
          <w:tcPr>
            <w:tcW w:w="1797"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2023</w:t>
            </w:r>
          </w:p>
        </w:tc>
        <w:tc>
          <w:tcPr>
            <w:tcW w:w="1797"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2025</w:t>
            </w:r>
          </w:p>
        </w:tc>
        <w:tc>
          <w:tcPr>
            <w:tcW w:w="1802"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 xml:space="preserve">Количество реализованных инициативных проектов в 2023 году составит 1 ед. </w:t>
            </w:r>
          </w:p>
        </w:tc>
        <w:tc>
          <w:tcPr>
            <w:tcW w:w="1803"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Проведение ремонтных работ  по благоустройству территории  МБОУ «Выльгортская СОШ №1»</w:t>
            </w:r>
          </w:p>
        </w:tc>
        <w:tc>
          <w:tcPr>
            <w:tcW w:w="1802" w:type="dxa"/>
          </w:tcPr>
          <w:p w:rsidR="00D031E7" w:rsidRPr="00D031E7" w:rsidRDefault="00D031E7" w:rsidP="00D031E7">
            <w:pPr>
              <w:suppressAutoHyphen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D031E7">
              <w:rPr>
                <w:rFonts w:ascii="Times New Roman" w:eastAsia="Calibri" w:hAnsi="Times New Roman" w:cs="Times New Roman"/>
              </w:rPr>
              <w:t>Количество реализованных инициативных проектов</w:t>
            </w:r>
          </w:p>
        </w:tc>
      </w:tr>
    </w:tbl>
    <w:p w:rsidR="00D031E7" w:rsidRPr="00D031E7" w:rsidRDefault="00D031E7" w:rsidP="00D031E7">
      <w:pPr>
        <w:suppressAutoHyphens/>
        <w:autoSpaceDE w:val="0"/>
        <w:autoSpaceDN w:val="0"/>
        <w:adjustRightInd w:val="0"/>
        <w:ind w:left="360"/>
        <w:contextualSpacing/>
        <w:jc w:val="right"/>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w:t>
      </w:r>
    </w:p>
    <w:p w:rsidR="00D031E7" w:rsidRPr="00D031E7" w:rsidRDefault="00D031E7" w:rsidP="00D031E7">
      <w:pPr>
        <w:spacing w:after="0" w:line="240" w:lineRule="auto"/>
        <w:jc w:val="right"/>
        <w:rPr>
          <w:rFonts w:ascii="Times New Roman" w:eastAsia="Calibri" w:hAnsi="Times New Roman" w:cs="Times New Roman"/>
        </w:rPr>
      </w:pPr>
    </w:p>
    <w:p w:rsidR="00D031E7" w:rsidRPr="00D031E7" w:rsidRDefault="00D031E7" w:rsidP="00E95008">
      <w:pPr>
        <w:numPr>
          <w:ilvl w:val="0"/>
          <w:numId w:val="18"/>
        </w:numPr>
        <w:spacing w:after="0" w:line="240" w:lineRule="auto"/>
        <w:ind w:firstLine="567"/>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 xml:space="preserve">В таблице 3 строки «Муниципальная программа» «Подпрограмма 5», «Основные мероприятия 5.3.1., 5.3.2., 5.3.4., 5.3.5., 5.3.6., 5.3.8.» изложить в следующей редакции: </w:t>
      </w:r>
    </w:p>
    <w:p w:rsidR="00D031E7" w:rsidRPr="00D031E7" w:rsidRDefault="00D031E7" w:rsidP="00D031E7">
      <w:pPr>
        <w:spacing w:after="0" w:line="240" w:lineRule="auto"/>
        <w:ind w:left="720"/>
        <w:contextualSpacing/>
        <w:jc w:val="both"/>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t>«</w:t>
      </w:r>
    </w:p>
    <w:tbl>
      <w:tblPr>
        <w:tblW w:w="14773" w:type="dxa"/>
        <w:tblInd w:w="103" w:type="dxa"/>
        <w:tblLook w:val="04A0" w:firstRow="1" w:lastRow="0" w:firstColumn="1" w:lastColumn="0" w:noHBand="0" w:noVBand="1"/>
      </w:tblPr>
      <w:tblGrid>
        <w:gridCol w:w="1735"/>
        <w:gridCol w:w="4673"/>
        <w:gridCol w:w="3244"/>
        <w:gridCol w:w="1430"/>
        <w:gridCol w:w="1239"/>
        <w:gridCol w:w="1213"/>
        <w:gridCol w:w="1239"/>
      </w:tblGrid>
      <w:tr w:rsidR="00D031E7" w:rsidRPr="00D031E7" w:rsidTr="00147E44">
        <w:trPr>
          <w:trHeight w:val="1365"/>
        </w:trPr>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Муниципальная программа</w:t>
            </w:r>
          </w:p>
        </w:tc>
        <w:tc>
          <w:tcPr>
            <w:tcW w:w="4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Развитие образования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ответственный исполнитель муниципальной программы Управление образования администрации МР «Сыктывдинский»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3190808,4</w:t>
            </w:r>
          </w:p>
        </w:tc>
        <w:tc>
          <w:tcPr>
            <w:tcW w:w="1240" w:type="dxa"/>
            <w:tcBorders>
              <w:top w:val="single" w:sz="4" w:space="0" w:color="auto"/>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1053468,8</w:t>
            </w:r>
          </w:p>
        </w:tc>
        <w:tc>
          <w:tcPr>
            <w:tcW w:w="1214" w:type="dxa"/>
            <w:tcBorders>
              <w:top w:val="single" w:sz="4" w:space="0" w:color="auto"/>
              <w:left w:val="single" w:sz="4" w:space="0" w:color="auto"/>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1067784,0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1069555,6</w:t>
            </w:r>
          </w:p>
        </w:tc>
      </w:tr>
      <w:tr w:rsidR="00D031E7" w:rsidRPr="00D031E7" w:rsidTr="00147E44">
        <w:trPr>
          <w:trHeight w:val="300"/>
        </w:trPr>
        <w:tc>
          <w:tcPr>
            <w:tcW w:w="1680"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соисполнитель 1</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10"/>
        </w:trPr>
        <w:tc>
          <w:tcPr>
            <w:tcW w:w="1680"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704" w:type="dxa"/>
            <w:vMerge/>
            <w:tcBorders>
              <w:top w:val="single" w:sz="4" w:space="0" w:color="auto"/>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соисполнитель 2</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1290"/>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lastRenderedPageBreak/>
              <w:t>Подпрограмма 5</w:t>
            </w:r>
          </w:p>
        </w:tc>
        <w:tc>
          <w:tcPr>
            <w:tcW w:w="4704" w:type="dxa"/>
            <w:vMerge w:val="restart"/>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rPr>
              <w:t>Создание условий для текущего финансирования и реализации муниципальной программы</w:t>
            </w: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ответственный исполнитель подпрограммы  Управление образования администрации МР «Сыктывдинский»</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3188408,4</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1052668,8</w:t>
            </w:r>
          </w:p>
        </w:tc>
        <w:tc>
          <w:tcPr>
            <w:tcW w:w="1214" w:type="dxa"/>
            <w:tcBorders>
              <w:top w:val="nil"/>
              <w:left w:val="single" w:sz="4" w:space="0" w:color="auto"/>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1066984,0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1068755,6</w:t>
            </w:r>
          </w:p>
        </w:tc>
      </w:tr>
      <w:tr w:rsidR="00D031E7" w:rsidRPr="00D031E7" w:rsidTr="00147E44">
        <w:trPr>
          <w:trHeight w:val="270"/>
        </w:trPr>
        <w:tc>
          <w:tcPr>
            <w:tcW w:w="1680" w:type="dxa"/>
            <w:vMerge/>
            <w:tcBorders>
              <w:top w:val="nil"/>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704" w:type="dxa"/>
            <w:vMerge/>
            <w:tcBorders>
              <w:top w:val="nil"/>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соисполнитель 1</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225"/>
        </w:trPr>
        <w:tc>
          <w:tcPr>
            <w:tcW w:w="1680" w:type="dxa"/>
            <w:vMerge/>
            <w:tcBorders>
              <w:top w:val="nil"/>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704" w:type="dxa"/>
            <w:vMerge/>
            <w:tcBorders>
              <w:top w:val="nil"/>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соисполнитель 2</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270"/>
        </w:trPr>
        <w:tc>
          <w:tcPr>
            <w:tcW w:w="123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both"/>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Задача  1 Создание безопасных современных условий обучения и воспитания</w:t>
            </w:r>
          </w:p>
        </w:tc>
        <w:tc>
          <w:tcPr>
            <w:tcW w:w="121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88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Основное мероприятие  5.3.1 </w:t>
            </w:r>
          </w:p>
        </w:tc>
        <w:tc>
          <w:tcPr>
            <w:tcW w:w="470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Финансовое сопровождение оказания образовательными организациями муниципальных услуг</w:t>
            </w: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Управление образования администрации МР «Сыктывдинский»</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Calibri" w:hAnsi="Times New Roman" w:cs="Times New Roman"/>
                <w:color w:val="000000"/>
              </w:rPr>
            </w:pPr>
            <w:r w:rsidRPr="00D031E7">
              <w:rPr>
                <w:rFonts w:ascii="Times New Roman" w:eastAsia="Calibri" w:hAnsi="Times New Roman" w:cs="Times New Roman"/>
                <w:color w:val="000000"/>
              </w:rPr>
              <w:t>435692,9</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140025,3</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144367,3</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151300,3</w:t>
            </w:r>
          </w:p>
        </w:tc>
      </w:tr>
      <w:tr w:rsidR="00D031E7" w:rsidRPr="00D031E7" w:rsidTr="00147E44">
        <w:trPr>
          <w:trHeight w:val="1371"/>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xml:space="preserve">Основное мероприятие  5.3.2 </w:t>
            </w:r>
          </w:p>
        </w:tc>
        <w:tc>
          <w:tcPr>
            <w:tcW w:w="470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Обеспечение мер пожарной безопасности</w:t>
            </w: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Управление образования администрации МР «Сыктывдинский»</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5382,9</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938,3</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2220,9</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2223,7</w:t>
            </w:r>
          </w:p>
        </w:tc>
      </w:tr>
      <w:tr w:rsidR="00D031E7" w:rsidRPr="00D031E7" w:rsidTr="00147E44">
        <w:trPr>
          <w:trHeight w:val="1128"/>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Основное мероприятие  5.3.4 </w:t>
            </w:r>
          </w:p>
        </w:tc>
        <w:tc>
          <w:tcPr>
            <w:tcW w:w="470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Укрепление материально-технической базы организаций в сфере образования, ремонт, капитальный ремонт образовательных организаций</w:t>
            </w: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Управление образования администрации МР «Сыктывдинский»</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133531,9</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36080,1</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51082,0</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46369,8</w:t>
            </w:r>
          </w:p>
        </w:tc>
      </w:tr>
      <w:tr w:rsidR="00D031E7" w:rsidRPr="00D031E7" w:rsidTr="00147E44">
        <w:trPr>
          <w:trHeight w:val="88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Основное мероприятие  5.3.5 </w:t>
            </w:r>
          </w:p>
        </w:tc>
        <w:tc>
          <w:tcPr>
            <w:tcW w:w="470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Осуществление процесса оздоровления и отдыха детей</w:t>
            </w:r>
          </w:p>
        </w:tc>
        <w:tc>
          <w:tcPr>
            <w:tcW w:w="3261"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Управление образования администрации МР «Сыктывдинский»</w:t>
            </w:r>
          </w:p>
        </w:tc>
        <w:tc>
          <w:tcPr>
            <w:tcW w:w="1434"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6589,2</w:t>
            </w:r>
          </w:p>
        </w:tc>
        <w:tc>
          <w:tcPr>
            <w:tcW w:w="1240"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2185,2</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2202,0</w:t>
            </w:r>
          </w:p>
        </w:tc>
        <w:tc>
          <w:tcPr>
            <w:tcW w:w="124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2202,0</w:t>
            </w:r>
          </w:p>
        </w:tc>
      </w:tr>
      <w:tr w:rsidR="00D031E7" w:rsidRPr="00D031E7" w:rsidTr="00147E44">
        <w:trPr>
          <w:trHeight w:val="84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Основное мероприятие  5.3.6  </w:t>
            </w:r>
          </w:p>
        </w:tc>
        <w:tc>
          <w:tcPr>
            <w:tcW w:w="4704"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Обеспечение деятельности органов исполнительной власти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Управление образования администрации МР «Сыктывдинский»</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115327,8</w:t>
            </w:r>
          </w:p>
        </w:tc>
        <w:tc>
          <w:tcPr>
            <w:tcW w:w="1240" w:type="dxa"/>
            <w:tcBorders>
              <w:top w:val="single" w:sz="4" w:space="0" w:color="auto"/>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38462,2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38432,8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38432,8</w:t>
            </w:r>
          </w:p>
        </w:tc>
      </w:tr>
      <w:tr w:rsidR="00D031E7" w:rsidRPr="00D031E7" w:rsidTr="00147E44">
        <w:trPr>
          <w:trHeight w:val="84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xml:space="preserve">Основное мероприятие  5.3.8 </w:t>
            </w:r>
          </w:p>
        </w:tc>
        <w:tc>
          <w:tcPr>
            <w:tcW w:w="4704" w:type="dxa"/>
            <w:tcBorders>
              <w:top w:val="single" w:sz="4" w:space="0" w:color="auto"/>
              <w:left w:val="nil"/>
              <w:bottom w:val="single" w:sz="4" w:space="0" w:color="auto"/>
              <w:right w:val="single" w:sz="4" w:space="0" w:color="auto"/>
            </w:tcBorders>
            <w:shd w:val="clear" w:color="auto" w:fill="auto"/>
            <w:vAlign w:val="center"/>
          </w:tcPr>
          <w:p w:rsidR="00D031E7" w:rsidRPr="00D031E7" w:rsidRDefault="00D031E7" w:rsidP="00D031E7">
            <w:pPr>
              <w:spacing w:after="0" w:line="240" w:lineRule="auto"/>
              <w:rPr>
                <w:rFonts w:ascii="Times New Roman" w:eastAsia="Calibri" w:hAnsi="Times New Roman" w:cs="Times New Roman"/>
                <w:color w:val="000000"/>
              </w:rPr>
            </w:pPr>
            <w:r w:rsidRPr="00D031E7">
              <w:rPr>
                <w:rFonts w:ascii="Times New Roman" w:eastAsia="Calibri" w:hAnsi="Times New Roman" w:cs="Times New Roman"/>
                <w:color w:val="000000"/>
              </w:rPr>
              <w:t>Реализация муниципальными дошкольными и общеобразовательными организациями образовательных программ,</w:t>
            </w:r>
          </w:p>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xml:space="preserve">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w:t>
            </w:r>
            <w:r w:rsidRPr="00D031E7">
              <w:rPr>
                <w:rFonts w:ascii="Times New Roman" w:eastAsia="Calibri" w:hAnsi="Times New Roman" w:cs="Times New Roman"/>
                <w:color w:val="000000"/>
              </w:rPr>
              <w:lastRenderedPageBreak/>
              <w:t>программы начального общего, основного общего и среднего общего образования, в том числе адаптированные основные образовательные программы.</w:t>
            </w:r>
          </w:p>
        </w:tc>
        <w:tc>
          <w:tcPr>
            <w:tcW w:w="3261" w:type="dxa"/>
            <w:tcBorders>
              <w:top w:val="single" w:sz="4" w:space="0" w:color="auto"/>
              <w:left w:val="nil"/>
              <w:bottom w:val="single" w:sz="4" w:space="0" w:color="auto"/>
              <w:right w:val="single" w:sz="4" w:space="0" w:color="auto"/>
            </w:tcBorders>
            <w:shd w:val="clear" w:color="auto" w:fill="auto"/>
            <w:vAlign w:val="center"/>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lastRenderedPageBreak/>
              <w:t>Управление образования администрации МР «Сыктывдинский»</w:t>
            </w:r>
          </w:p>
        </w:tc>
        <w:tc>
          <w:tcPr>
            <w:tcW w:w="1434" w:type="dxa"/>
            <w:tcBorders>
              <w:top w:val="single" w:sz="4" w:space="0" w:color="auto"/>
              <w:left w:val="nil"/>
              <w:bottom w:val="single" w:sz="4" w:space="0" w:color="auto"/>
              <w:right w:val="single" w:sz="4" w:space="0" w:color="auto"/>
            </w:tcBorders>
            <w:shd w:val="clear" w:color="auto" w:fill="auto"/>
            <w:vAlign w:val="center"/>
          </w:tcPr>
          <w:p w:rsidR="00D031E7" w:rsidRPr="00D031E7" w:rsidRDefault="00D031E7" w:rsidP="00D031E7">
            <w:pPr>
              <w:spacing w:after="0" w:line="240" w:lineRule="auto"/>
              <w:jc w:val="right"/>
              <w:rPr>
                <w:rFonts w:ascii="Times New Roman" w:eastAsia="Calibri" w:hAnsi="Times New Roman" w:cs="Times New Roman"/>
                <w:color w:val="000000"/>
              </w:rPr>
            </w:pPr>
            <w:r w:rsidRPr="00D031E7">
              <w:rPr>
                <w:rFonts w:ascii="Times New Roman" w:eastAsia="Calibri" w:hAnsi="Times New Roman" w:cs="Times New Roman"/>
                <w:color w:val="000000"/>
              </w:rPr>
              <w:t>2366951,4</w:t>
            </w:r>
          </w:p>
        </w:tc>
        <w:tc>
          <w:tcPr>
            <w:tcW w:w="1240" w:type="dxa"/>
            <w:tcBorders>
              <w:top w:val="single" w:sz="4" w:space="0" w:color="auto"/>
              <w:left w:val="nil"/>
              <w:bottom w:val="single" w:sz="4" w:space="0" w:color="auto"/>
              <w:right w:val="nil"/>
            </w:tcBorders>
            <w:shd w:val="clear" w:color="auto" w:fill="auto"/>
            <w:vAlign w:val="center"/>
          </w:tcPr>
          <w:p w:rsidR="00D031E7" w:rsidRPr="00D031E7" w:rsidRDefault="00D031E7" w:rsidP="00D031E7">
            <w:pPr>
              <w:spacing w:after="0" w:line="240" w:lineRule="auto"/>
              <w:jc w:val="right"/>
              <w:rPr>
                <w:rFonts w:ascii="Times New Roman" w:eastAsia="Calibri" w:hAnsi="Times New Roman" w:cs="Times New Roman"/>
                <w:color w:val="000000"/>
              </w:rPr>
            </w:pPr>
            <w:r w:rsidRPr="00D031E7">
              <w:rPr>
                <w:rFonts w:ascii="Times New Roman" w:eastAsia="Calibri" w:hAnsi="Times New Roman" w:cs="Times New Roman"/>
                <w:color w:val="000000"/>
              </w:rPr>
              <w:t>791450,2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D031E7" w:rsidRPr="00D031E7" w:rsidRDefault="00D031E7" w:rsidP="00D031E7">
            <w:pPr>
              <w:spacing w:after="0" w:line="240" w:lineRule="auto"/>
              <w:jc w:val="right"/>
              <w:rPr>
                <w:rFonts w:ascii="Times New Roman" w:eastAsia="Calibri" w:hAnsi="Times New Roman" w:cs="Times New Roman"/>
                <w:color w:val="000000"/>
              </w:rPr>
            </w:pPr>
            <w:r w:rsidRPr="00D031E7">
              <w:rPr>
                <w:rFonts w:ascii="Times New Roman" w:eastAsia="Calibri" w:hAnsi="Times New Roman" w:cs="Times New Roman"/>
                <w:color w:val="000000"/>
              </w:rPr>
              <w:t>787750,6</w:t>
            </w:r>
          </w:p>
        </w:tc>
        <w:tc>
          <w:tcPr>
            <w:tcW w:w="1240" w:type="dxa"/>
            <w:tcBorders>
              <w:top w:val="single" w:sz="4" w:space="0" w:color="auto"/>
              <w:left w:val="nil"/>
              <w:bottom w:val="single" w:sz="4" w:space="0" w:color="auto"/>
              <w:right w:val="single" w:sz="4" w:space="0" w:color="auto"/>
            </w:tcBorders>
            <w:shd w:val="clear" w:color="auto" w:fill="auto"/>
            <w:vAlign w:val="center"/>
          </w:tcPr>
          <w:p w:rsidR="00D031E7" w:rsidRPr="00D031E7" w:rsidRDefault="00D031E7" w:rsidP="00D031E7">
            <w:pPr>
              <w:spacing w:after="0" w:line="240" w:lineRule="auto"/>
              <w:jc w:val="right"/>
              <w:rPr>
                <w:rFonts w:ascii="Times New Roman" w:eastAsia="Calibri" w:hAnsi="Times New Roman" w:cs="Times New Roman"/>
                <w:color w:val="000000"/>
              </w:rPr>
            </w:pPr>
            <w:r w:rsidRPr="00D031E7">
              <w:rPr>
                <w:rFonts w:ascii="Times New Roman" w:eastAsia="Calibri" w:hAnsi="Times New Roman" w:cs="Times New Roman"/>
                <w:color w:val="000000"/>
              </w:rPr>
              <w:t>787750,6</w:t>
            </w:r>
          </w:p>
        </w:tc>
      </w:tr>
    </w:tbl>
    <w:p w:rsidR="00D031E7" w:rsidRPr="00D031E7" w:rsidRDefault="00D031E7" w:rsidP="00D031E7">
      <w:pPr>
        <w:spacing w:after="0" w:line="240" w:lineRule="auto"/>
        <w:ind w:left="720"/>
        <w:contextualSpacing/>
        <w:jc w:val="right"/>
        <w:rPr>
          <w:rFonts w:ascii="Times New Roman" w:eastAsia="Times New Roman" w:hAnsi="Times New Roman" w:cs="Times New Roman"/>
          <w:sz w:val="24"/>
          <w:szCs w:val="24"/>
          <w:lang w:eastAsia="ru-RU"/>
        </w:rPr>
      </w:pPr>
      <w:r w:rsidRPr="00D031E7">
        <w:rPr>
          <w:rFonts w:ascii="Times New Roman" w:eastAsia="Times New Roman" w:hAnsi="Times New Roman" w:cs="Times New Roman"/>
          <w:sz w:val="24"/>
          <w:szCs w:val="24"/>
          <w:lang w:eastAsia="ru-RU"/>
        </w:rPr>
        <w:lastRenderedPageBreak/>
        <w:t>».</w:t>
      </w:r>
    </w:p>
    <w:p w:rsidR="00D031E7" w:rsidRPr="00D031E7" w:rsidRDefault="00D031E7" w:rsidP="00D031E7">
      <w:pPr>
        <w:spacing w:after="0" w:line="240" w:lineRule="auto"/>
        <w:ind w:left="720"/>
        <w:contextualSpacing/>
        <w:jc w:val="both"/>
        <w:rPr>
          <w:rFonts w:ascii="Times New Roman" w:eastAsia="Times New Roman" w:hAnsi="Times New Roman" w:cs="Times New Roman"/>
          <w:sz w:val="24"/>
          <w:szCs w:val="24"/>
          <w:lang w:eastAsia="ru-RU"/>
        </w:rPr>
      </w:pPr>
    </w:p>
    <w:p w:rsidR="00D031E7" w:rsidRPr="00D031E7" w:rsidRDefault="00D031E7" w:rsidP="00D031E7">
      <w:pPr>
        <w:spacing w:after="0" w:line="240" w:lineRule="auto"/>
        <w:ind w:firstLine="567"/>
        <w:jc w:val="both"/>
        <w:rPr>
          <w:rFonts w:ascii="Times New Roman" w:eastAsia="Calibri" w:hAnsi="Times New Roman" w:cs="Times New Roman"/>
          <w:sz w:val="24"/>
          <w:szCs w:val="24"/>
        </w:rPr>
      </w:pPr>
      <w:r w:rsidRPr="00D031E7">
        <w:rPr>
          <w:rFonts w:ascii="Times New Roman" w:eastAsia="Calibri" w:hAnsi="Times New Roman" w:cs="Times New Roman"/>
          <w:sz w:val="24"/>
          <w:szCs w:val="24"/>
        </w:rPr>
        <w:t xml:space="preserve">6. В таблице 4 строки «Муниципальная программа», «Подпрограмма 5», «Основные мероприятия 5.3.1.,5.3.2., 5.3.4., 5.3.5, 5.3.6., 5.3.8»  изложить в следующей редакции:  </w:t>
      </w:r>
    </w:p>
    <w:p w:rsidR="00D031E7" w:rsidRPr="00D031E7" w:rsidRDefault="00D031E7" w:rsidP="00D031E7">
      <w:pPr>
        <w:spacing w:after="0" w:line="240" w:lineRule="auto"/>
        <w:jc w:val="both"/>
        <w:rPr>
          <w:rFonts w:ascii="Times New Roman" w:eastAsia="Times New Roman" w:hAnsi="Times New Roman" w:cs="Times New Roman"/>
          <w:sz w:val="24"/>
          <w:szCs w:val="24"/>
          <w:lang w:eastAsia="ru-RU"/>
        </w:rPr>
      </w:pPr>
    </w:p>
    <w:tbl>
      <w:tblPr>
        <w:tblW w:w="17140" w:type="dxa"/>
        <w:tblInd w:w="103" w:type="dxa"/>
        <w:tblLayout w:type="fixed"/>
        <w:tblLook w:val="04A0" w:firstRow="1" w:lastRow="0" w:firstColumn="1" w:lastColumn="0" w:noHBand="0" w:noVBand="1"/>
      </w:tblPr>
      <w:tblGrid>
        <w:gridCol w:w="1776"/>
        <w:gridCol w:w="3404"/>
        <w:gridCol w:w="43"/>
        <w:gridCol w:w="47"/>
        <w:gridCol w:w="4233"/>
        <w:gridCol w:w="1429"/>
        <w:gridCol w:w="1429"/>
        <w:gridCol w:w="1429"/>
        <w:gridCol w:w="1430"/>
        <w:gridCol w:w="960"/>
        <w:gridCol w:w="960"/>
      </w:tblGrid>
      <w:tr w:rsidR="00D031E7" w:rsidRPr="00D031E7" w:rsidTr="00147E44">
        <w:trPr>
          <w:gridAfter w:val="2"/>
          <w:wAfter w:w="1920" w:type="dxa"/>
          <w:trHeight w:val="330"/>
        </w:trPr>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Муниципальная программа</w:t>
            </w:r>
          </w:p>
        </w:tc>
        <w:tc>
          <w:tcPr>
            <w:tcW w:w="34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Развитие образования</w:t>
            </w:r>
          </w:p>
        </w:tc>
        <w:tc>
          <w:tcPr>
            <w:tcW w:w="4323" w:type="dxa"/>
            <w:gridSpan w:val="3"/>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3190808,4</w:t>
            </w:r>
          </w:p>
        </w:tc>
        <w:tc>
          <w:tcPr>
            <w:tcW w:w="1429" w:type="dxa"/>
            <w:tcBorders>
              <w:top w:val="single" w:sz="4" w:space="0" w:color="auto"/>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1053468,8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1067784,0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1069555,6</w:t>
            </w:r>
          </w:p>
        </w:tc>
      </w:tr>
      <w:tr w:rsidR="00D031E7" w:rsidRPr="00D031E7" w:rsidTr="00147E44">
        <w:trPr>
          <w:gridAfter w:val="2"/>
          <w:wAfter w:w="1920" w:type="dxa"/>
          <w:trHeight w:val="390"/>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382073,1</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122495,7</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126357,0</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133220,4</w:t>
            </w:r>
          </w:p>
        </w:tc>
      </w:tr>
      <w:tr w:rsidR="00D031E7" w:rsidRPr="00D031E7" w:rsidTr="00147E44">
        <w:trPr>
          <w:gridAfter w:val="2"/>
          <w:wAfter w:w="1920" w:type="dxa"/>
          <w:trHeight w:val="420"/>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2633221,8</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880681,4</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879024,9</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873515,5</w:t>
            </w:r>
          </w:p>
        </w:tc>
      </w:tr>
      <w:tr w:rsidR="00D031E7" w:rsidRPr="00D031E7" w:rsidTr="00147E44">
        <w:trPr>
          <w:gridAfter w:val="2"/>
          <w:wAfter w:w="1920" w:type="dxa"/>
          <w:trHeight w:val="375"/>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175513,5</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50291,7</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62402,1</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62819,7</w:t>
            </w:r>
          </w:p>
        </w:tc>
      </w:tr>
      <w:tr w:rsidR="00D031E7" w:rsidRPr="00D031E7" w:rsidTr="00147E44">
        <w:trPr>
          <w:gridAfter w:val="2"/>
          <w:wAfter w:w="1920" w:type="dxa"/>
          <w:trHeight w:val="390"/>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both"/>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405"/>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330"/>
        </w:trPr>
        <w:tc>
          <w:tcPr>
            <w:tcW w:w="1776"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323" w:type="dxa"/>
            <w:gridSpan w:val="3"/>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70"/>
        </w:trPr>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b/>
                <w:bCs/>
                <w:color w:val="000000"/>
                <w:lang w:eastAsia="ru-RU"/>
              </w:rPr>
            </w:pPr>
            <w:r w:rsidRPr="00D031E7">
              <w:rPr>
                <w:rFonts w:ascii="Times New Roman" w:eastAsia="Times New Roman" w:hAnsi="Times New Roman" w:cs="Times New Roman"/>
                <w:b/>
                <w:bCs/>
                <w:color w:val="000000"/>
                <w:lang w:eastAsia="ru-RU"/>
              </w:rPr>
              <w:t>Подпрограмма 5</w:t>
            </w:r>
          </w:p>
        </w:tc>
        <w:tc>
          <w:tcPr>
            <w:tcW w:w="7727" w:type="dxa"/>
            <w:gridSpan w:val="4"/>
            <w:tcBorders>
              <w:top w:val="single" w:sz="4" w:space="0" w:color="auto"/>
              <w:left w:val="nil"/>
              <w:bottom w:val="single" w:sz="4" w:space="0" w:color="auto"/>
              <w:right w:val="single" w:sz="4" w:space="0" w:color="000000"/>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Calibri" w:hAnsi="Times New Roman" w:cs="Times New Roman"/>
              </w:rPr>
              <w:t>Создание условий для текущего финансирования и реализации муниципальной программы</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3188408,4</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1052668,8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1066984,0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1068755,6</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r>
      <w:tr w:rsidR="00D031E7" w:rsidRPr="00D031E7" w:rsidTr="00147E44">
        <w:trPr>
          <w:trHeight w:val="36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Основное мероприятие 5.3.1 </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both"/>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Финансовое сопровождение оказания образовательными организациями муниципальных услуг</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435692,9</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140025,3</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144367,3</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151300,3</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248449,7</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76334,2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82591,2</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89524,3</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37"/>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187243,2</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63691,1</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61776,1</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61776,0</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2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88"/>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both"/>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в т.ч. субсидия на оплату муниципальными учреждениями </w:t>
            </w:r>
            <w:r w:rsidRPr="00D031E7">
              <w:rPr>
                <w:rFonts w:ascii="Times New Roman" w:eastAsia="Times New Roman" w:hAnsi="Times New Roman" w:cs="Times New Roman"/>
                <w:color w:val="000000"/>
                <w:lang w:eastAsia="ru-RU"/>
              </w:rPr>
              <w:lastRenderedPageBreak/>
              <w:t>расходов по коммунальным услугам</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lastRenderedPageBreak/>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214774,1</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71479,9</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71647,1</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71647,1</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65228,3</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21705,3</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21761,5</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21761,5</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411"/>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149545,8</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49774,6</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49885,6</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49885,6</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2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9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xml:space="preserve">Основное мероприятие 5.3.2 </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Обеспечение мер пожарной безопасности</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5382,90</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938,3</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2220,9</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2223,7</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5382,90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938,3</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2220,9</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2223,7</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9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0,0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7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7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Основное мероприятие 5.3.4.</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Укрепление материально-технической базы организаций в сфере образования, ремонт, капитальный ремонт образовательных организаций</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133531,9</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36080,1</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51082,0</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46369,8</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6290,4</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2807,0</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1775,7</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1707,7</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99"/>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60859,6</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19083,6</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23210,1</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18565,9</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66381,9</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14189,5</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26096,2</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26096,2</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40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42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3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Основное мероприятие 5.3.5.</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Осуществление процесса оздоровления и отдыха детей</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6589,2</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2185,2</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2202,0</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2202,0</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2985,6</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984,0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1000,8</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1000,8</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за счет средств республиканского бюджета РК,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3603,6</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27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7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 т.ч. за счет субсидии на осуществление процесса оздоровления и отдыха детей</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6006,0</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2002,0</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2002,0</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2002,0</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2402,4</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800,8</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800,8</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800,8</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42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за счет средств республиканского бюджета РК,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3603,6</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1201,2</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0,0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27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7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15"/>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Основное мероприятие 5.3.6.</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 Обеспечение деятельности органов исполнительной власти</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115327,8</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38462,2</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38432,8</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38432,8</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112745,6</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37516,8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37614,4</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37614,4</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2582,2</w:t>
            </w:r>
          </w:p>
        </w:tc>
        <w:tc>
          <w:tcPr>
            <w:tcW w:w="1429" w:type="dxa"/>
            <w:tcBorders>
              <w:top w:val="single" w:sz="4" w:space="0" w:color="auto"/>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945,4</w:t>
            </w:r>
          </w:p>
        </w:tc>
        <w:tc>
          <w:tcPr>
            <w:tcW w:w="1429" w:type="dxa"/>
            <w:tcBorders>
              <w:top w:val="single" w:sz="4" w:space="0" w:color="auto"/>
              <w:left w:val="single" w:sz="4" w:space="0" w:color="auto"/>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818,4</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818,4</w:t>
            </w:r>
          </w:p>
        </w:tc>
        <w:tc>
          <w:tcPr>
            <w:tcW w:w="960" w:type="dxa"/>
            <w:tcBorders>
              <w:top w:val="nil"/>
              <w:left w:val="single" w:sz="4" w:space="0" w:color="auto"/>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1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4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60"/>
        </w:trPr>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34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jc w:val="both"/>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 т.ч. субсидия на оплату муниципальными учреждениями расходов по коммунальным услугам</w:t>
            </w: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3689,0</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1350,6</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1169,2</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1169,2</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1106,8</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405,2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350,8</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350,8</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8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2582,2</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945,4</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818,4</w:t>
            </w:r>
          </w:p>
        </w:tc>
        <w:tc>
          <w:tcPr>
            <w:tcW w:w="1430"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Calibri" w:hAnsi="Times New Roman" w:cs="Times New Roman"/>
                <w:color w:val="000000"/>
              </w:rPr>
              <w:t>818,4</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525"/>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00"/>
        </w:trPr>
        <w:tc>
          <w:tcPr>
            <w:tcW w:w="1776" w:type="dxa"/>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trHeight w:val="375"/>
        </w:trPr>
        <w:tc>
          <w:tcPr>
            <w:tcW w:w="1776" w:type="dxa"/>
            <w:vMerge/>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47" w:type="dxa"/>
            <w:gridSpan w:val="2"/>
            <w:vMerge/>
            <w:tcBorders>
              <w:top w:val="nil"/>
              <w:left w:val="single" w:sz="4" w:space="0" w:color="auto"/>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80" w:type="dxa"/>
            <w:gridSpan w:val="2"/>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330"/>
        </w:trPr>
        <w:tc>
          <w:tcPr>
            <w:tcW w:w="1776" w:type="dxa"/>
            <w:vMerge w:val="restart"/>
            <w:tcBorders>
              <w:top w:val="single" w:sz="4" w:space="0" w:color="auto"/>
              <w:left w:val="single" w:sz="4" w:space="0" w:color="auto"/>
              <w:bottom w:val="nil"/>
              <w:right w:val="single" w:sz="4" w:space="0" w:color="auto"/>
            </w:tcBorders>
            <w:shd w:val="clear" w:color="auto" w:fill="auto"/>
            <w:vAlign w:val="center"/>
            <w:hideMark/>
          </w:tcPr>
          <w:p w:rsidR="00D031E7" w:rsidRPr="00D031E7" w:rsidRDefault="00D031E7" w:rsidP="00D031E7">
            <w:pPr>
              <w:spacing w:after="0" w:line="240" w:lineRule="auto"/>
              <w:jc w:val="center"/>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lastRenderedPageBreak/>
              <w:t>Основное мероприятие 5.3.8.</w:t>
            </w:r>
          </w:p>
        </w:tc>
        <w:tc>
          <w:tcPr>
            <w:tcW w:w="34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Реализация муниципальными дошкольными и общеобразовательными организациями образовательных программ,</w:t>
            </w:r>
          </w:p>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 том числе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Всего</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2366951,40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791450,2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787750,6</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787750,6</w:t>
            </w:r>
          </w:p>
        </w:tc>
      </w:tr>
      <w:tr w:rsidR="00D031E7" w:rsidRPr="00D031E7" w:rsidTr="00147E44">
        <w:trPr>
          <w:gridAfter w:val="2"/>
          <w:wAfter w:w="1920" w:type="dxa"/>
          <w:trHeight w:val="300"/>
        </w:trPr>
        <w:tc>
          <w:tcPr>
            <w:tcW w:w="1776" w:type="dxa"/>
            <w:vMerge/>
            <w:tcBorders>
              <w:top w:val="single" w:sz="4" w:space="0" w:color="auto"/>
              <w:left w:val="single" w:sz="4" w:space="0" w:color="auto"/>
              <w:bottom w:val="nil"/>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Из них местные бюджеты*</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0,0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0,0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0,0</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0,0</w:t>
            </w:r>
          </w:p>
        </w:tc>
      </w:tr>
      <w:tr w:rsidR="00D031E7" w:rsidRPr="00D031E7" w:rsidTr="00147E44">
        <w:trPr>
          <w:gridAfter w:val="2"/>
          <w:wAfter w:w="1920" w:type="dxa"/>
          <w:trHeight w:val="375"/>
        </w:trPr>
        <w:tc>
          <w:tcPr>
            <w:tcW w:w="1776" w:type="dxa"/>
            <w:vMerge/>
            <w:tcBorders>
              <w:top w:val="single" w:sz="4" w:space="0" w:color="auto"/>
              <w:left w:val="single" w:sz="4" w:space="0" w:color="auto"/>
              <w:bottom w:val="nil"/>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за счет средств республиканского бюджета РК,</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2366951,40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791450,2</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787750,6</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787750,6</w:t>
            </w:r>
          </w:p>
        </w:tc>
      </w:tr>
      <w:tr w:rsidR="00D031E7" w:rsidRPr="00D031E7" w:rsidTr="00147E44">
        <w:trPr>
          <w:gridAfter w:val="2"/>
          <w:wAfter w:w="1920" w:type="dxa"/>
          <w:trHeight w:val="300"/>
        </w:trPr>
        <w:tc>
          <w:tcPr>
            <w:tcW w:w="1776" w:type="dxa"/>
            <w:vMerge/>
            <w:tcBorders>
              <w:top w:val="single" w:sz="4" w:space="0" w:color="auto"/>
              <w:left w:val="single" w:sz="4" w:space="0" w:color="auto"/>
              <w:bottom w:val="nil"/>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федерального бюджета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0,0</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375"/>
        </w:trPr>
        <w:tc>
          <w:tcPr>
            <w:tcW w:w="1776" w:type="dxa"/>
            <w:vMerge/>
            <w:tcBorders>
              <w:top w:val="single" w:sz="4" w:space="0" w:color="auto"/>
              <w:left w:val="single" w:sz="4" w:space="0" w:color="auto"/>
              <w:bottom w:val="nil"/>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xml:space="preserve">государственные внебюджетные фонды </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300"/>
        </w:trPr>
        <w:tc>
          <w:tcPr>
            <w:tcW w:w="1776" w:type="dxa"/>
            <w:vMerge/>
            <w:tcBorders>
              <w:top w:val="single" w:sz="4" w:space="0" w:color="auto"/>
              <w:left w:val="single" w:sz="4" w:space="0" w:color="auto"/>
              <w:bottom w:val="nil"/>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000000"/>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юридические лица**</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jc w:val="right"/>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r w:rsidR="00D031E7" w:rsidRPr="00D031E7" w:rsidTr="00147E44">
        <w:trPr>
          <w:gridAfter w:val="2"/>
          <w:wAfter w:w="1920" w:type="dxa"/>
          <w:trHeight w:val="345"/>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3494" w:type="dxa"/>
            <w:gridSpan w:val="3"/>
            <w:vMerge/>
            <w:tcBorders>
              <w:top w:val="single" w:sz="4" w:space="0" w:color="auto"/>
              <w:left w:val="single" w:sz="4" w:space="0" w:color="auto"/>
              <w:bottom w:val="single" w:sz="4" w:space="0" w:color="auto"/>
              <w:right w:val="single" w:sz="4" w:space="0" w:color="auto"/>
            </w:tcBorders>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p>
        </w:tc>
        <w:tc>
          <w:tcPr>
            <w:tcW w:w="4233"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средства от приносящей доход деятельности</w:t>
            </w:r>
          </w:p>
        </w:tc>
        <w:tc>
          <w:tcPr>
            <w:tcW w:w="1429" w:type="dxa"/>
            <w:tcBorders>
              <w:top w:val="nil"/>
              <w:left w:val="nil"/>
              <w:bottom w:val="single" w:sz="4" w:space="0" w:color="auto"/>
              <w:right w:val="single" w:sz="4" w:space="0" w:color="auto"/>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nil"/>
              <w:bottom w:val="single" w:sz="4" w:space="0" w:color="auto"/>
              <w:right w:val="nil"/>
            </w:tcBorders>
            <w:shd w:val="clear" w:color="auto" w:fill="auto"/>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D031E7" w:rsidRPr="00D031E7" w:rsidRDefault="00D031E7" w:rsidP="00D031E7">
            <w:pPr>
              <w:spacing w:after="0" w:line="240" w:lineRule="auto"/>
              <w:rPr>
                <w:rFonts w:ascii="Times New Roman" w:eastAsia="Times New Roman" w:hAnsi="Times New Roman" w:cs="Times New Roman"/>
                <w:color w:val="000000"/>
                <w:lang w:eastAsia="ru-RU"/>
              </w:rPr>
            </w:pPr>
            <w:r w:rsidRPr="00D031E7">
              <w:rPr>
                <w:rFonts w:ascii="Times New Roman" w:eastAsia="Times New Roman" w:hAnsi="Times New Roman" w:cs="Times New Roman"/>
                <w:color w:val="000000"/>
                <w:lang w:eastAsia="ru-RU"/>
              </w:rPr>
              <w:t> </w:t>
            </w:r>
          </w:p>
        </w:tc>
      </w:tr>
    </w:tbl>
    <w:p w:rsidR="00393C59" w:rsidRDefault="00393C59" w:rsidP="00147E44">
      <w:pPr>
        <w:spacing w:after="160" w:line="259" w:lineRule="auto"/>
        <w:rPr>
          <w:rFonts w:ascii="Calibri" w:eastAsia="Calibri" w:hAnsi="Calibri" w:cs="Mangal"/>
          <w:sz w:val="24"/>
          <w:szCs w:val="24"/>
        </w:rPr>
        <w:sectPr w:rsidR="00393C59" w:rsidSect="00393C59">
          <w:pgSz w:w="16838" w:h="11906" w:orient="landscape"/>
          <w:pgMar w:top="1134" w:right="1134" w:bottom="851" w:left="1134" w:header="709" w:footer="709" w:gutter="0"/>
          <w:cols w:space="708"/>
          <w:docGrid w:linePitch="360"/>
        </w:sectPr>
      </w:pPr>
    </w:p>
    <w:p w:rsidR="00147E44" w:rsidRDefault="00393C59" w:rsidP="00147E44">
      <w:pPr>
        <w:spacing w:after="160" w:line="259" w:lineRule="auto"/>
        <w:rPr>
          <w:rFonts w:ascii="Calibri" w:eastAsia="Calibri" w:hAnsi="Calibri" w:cs="Mangal"/>
          <w:sz w:val="24"/>
          <w:szCs w:val="24"/>
        </w:rPr>
      </w:pPr>
      <w:r w:rsidRPr="00147E44">
        <w:rPr>
          <w:rFonts w:ascii="Times New Roman" w:eastAsia="Calibri" w:hAnsi="Times New Roman" w:cs="Times New Roman"/>
          <w:b/>
          <w:noProof/>
          <w:color w:val="00000A"/>
          <w:sz w:val="24"/>
          <w:szCs w:val="24"/>
          <w:lang w:eastAsia="ru-RU"/>
        </w:rPr>
        <w:lastRenderedPageBreak/>
        <w:drawing>
          <wp:anchor distT="0" distB="0" distL="6401435" distR="6401435" simplePos="0" relativeHeight="251670528" behindDoc="0" locked="0" layoutInCell="0" allowOverlap="1" wp14:anchorId="1FBD68A8" wp14:editId="4064BE03">
            <wp:simplePos x="0" y="0"/>
            <wp:positionH relativeFrom="margin">
              <wp:posOffset>2749550</wp:posOffset>
            </wp:positionH>
            <wp:positionV relativeFrom="paragraph">
              <wp:posOffset>621030</wp:posOffset>
            </wp:positionV>
            <wp:extent cx="800100" cy="996950"/>
            <wp:effectExtent l="0" t="0" r="0" b="0"/>
            <wp:wrapTopAndBottom/>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10"/>
                    <a:stretch>
                      <a:fillRect/>
                    </a:stretch>
                  </pic:blipFill>
                  <pic:spPr bwMode="auto">
                    <a:xfrm>
                      <a:off x="0" y="0"/>
                      <a:ext cx="800100" cy="996950"/>
                    </a:xfrm>
                    <a:prstGeom prst="rect">
                      <a:avLst/>
                    </a:prstGeom>
                  </pic:spPr>
                </pic:pic>
              </a:graphicData>
            </a:graphic>
          </wp:anchor>
        </w:drawing>
      </w:r>
    </w:p>
    <w:p w:rsidR="00147E44" w:rsidRPr="00147E44" w:rsidRDefault="00147E44" w:rsidP="00147E44">
      <w:pPr>
        <w:suppressAutoHyphens/>
        <w:spacing w:after="160" w:line="240" w:lineRule="auto"/>
        <w:contextualSpacing/>
        <w:rPr>
          <w:rFonts w:ascii="Times New Roman" w:eastAsia="Calibri" w:hAnsi="Times New Roman" w:cs="Times New Roman"/>
          <w:b/>
          <w:color w:val="00000A"/>
          <w:sz w:val="24"/>
          <w:szCs w:val="24"/>
        </w:rPr>
      </w:pPr>
    </w:p>
    <w:p w:rsidR="00147E44" w:rsidRPr="00147E44" w:rsidRDefault="00147E44" w:rsidP="00147E44">
      <w:pPr>
        <w:suppressAutoHyphens/>
        <w:spacing w:after="0" w:line="240" w:lineRule="auto"/>
        <w:contextualSpacing/>
        <w:jc w:val="center"/>
        <w:rPr>
          <w:rFonts w:ascii="Times New Roman" w:eastAsia="Calibri" w:hAnsi="Times New Roman" w:cs="Times New Roman"/>
          <w:b/>
          <w:color w:val="00000A"/>
          <w:sz w:val="24"/>
          <w:szCs w:val="24"/>
        </w:rPr>
      </w:pPr>
      <w:r w:rsidRPr="00147E44">
        <w:rPr>
          <w:rFonts w:ascii="Times New Roman" w:eastAsia="Calibri" w:hAnsi="Times New Roman" w:cs="Times New Roman"/>
          <w:b/>
          <w:color w:val="00000A"/>
          <w:sz w:val="24"/>
          <w:szCs w:val="24"/>
        </w:rPr>
        <w:t xml:space="preserve">Коми Республикаын «Сыктывдін» </w:t>
      </w:r>
    </w:p>
    <w:p w:rsidR="00147E44" w:rsidRPr="00147E44" w:rsidRDefault="00147E44" w:rsidP="00147E44">
      <w:pPr>
        <w:suppressAutoHyphens/>
        <w:spacing w:after="0" w:line="240" w:lineRule="auto"/>
        <w:contextualSpacing/>
        <w:jc w:val="center"/>
        <w:rPr>
          <w:rFonts w:ascii="Times New Roman" w:eastAsia="Calibri" w:hAnsi="Times New Roman" w:cs="Times New Roman"/>
          <w:b/>
          <w:bCs/>
          <w:color w:val="00000A"/>
          <w:sz w:val="24"/>
          <w:szCs w:val="24"/>
        </w:rPr>
      </w:pPr>
      <w:r w:rsidRPr="00147E44">
        <w:rPr>
          <w:rFonts w:ascii="Times New Roman" w:eastAsia="Calibri" w:hAnsi="Times New Roman" w:cs="Times New Roman"/>
          <w:b/>
          <w:color w:val="00000A"/>
          <w:sz w:val="24"/>
          <w:szCs w:val="24"/>
        </w:rPr>
        <w:t>муниципальнӧй районса администрациялӧн</w:t>
      </w:r>
      <w:r w:rsidRPr="00147E44">
        <w:rPr>
          <w:rFonts w:ascii="Times New Roman" w:eastAsia="Calibri" w:hAnsi="Times New Roman" w:cs="Times New Roman"/>
          <w:b/>
          <w:bCs/>
          <w:color w:val="00000A"/>
          <w:sz w:val="24"/>
          <w:szCs w:val="24"/>
        </w:rPr>
        <w:t xml:space="preserve"> </w:t>
      </w:r>
    </w:p>
    <w:p w:rsidR="00147E44" w:rsidRPr="00147E44" w:rsidRDefault="00147E44" w:rsidP="00147E44">
      <w:pPr>
        <w:keepNext/>
        <w:suppressAutoHyphens/>
        <w:spacing w:after="0" w:line="240" w:lineRule="auto"/>
        <w:contextualSpacing/>
        <w:jc w:val="center"/>
        <w:outlineLvl w:val="0"/>
        <w:rPr>
          <w:rFonts w:ascii="Times New Roman" w:eastAsia="Times New Roman" w:hAnsi="Times New Roman" w:cs="Times New Roman"/>
          <w:b/>
          <w:color w:val="00000A"/>
          <w:sz w:val="24"/>
          <w:szCs w:val="24"/>
        </w:rPr>
      </w:pPr>
      <w:r w:rsidRPr="00147E44">
        <w:rPr>
          <w:rFonts w:ascii="Times New Roman" w:eastAsia="Times New Roman" w:hAnsi="Times New Roman" w:cs="Times New Roman"/>
          <w:noProof/>
          <w:color w:val="00000A"/>
          <w:sz w:val="20"/>
          <w:szCs w:val="20"/>
          <w:lang w:eastAsia="ru-RU"/>
        </w:rPr>
        <mc:AlternateContent>
          <mc:Choice Requires="wps">
            <w:drawing>
              <wp:anchor distT="0" distB="0" distL="0" distR="0" simplePos="0" relativeHeight="251669504" behindDoc="0" locked="0" layoutInCell="0" allowOverlap="1" wp14:anchorId="38153E36" wp14:editId="22007D4E">
                <wp:simplePos x="0" y="0"/>
                <wp:positionH relativeFrom="column">
                  <wp:posOffset>-100965</wp:posOffset>
                </wp:positionH>
                <wp:positionV relativeFrom="paragraph">
                  <wp:posOffset>167640</wp:posOffset>
                </wp:positionV>
                <wp:extent cx="6420485" cy="1270"/>
                <wp:effectExtent l="13335" t="6985" r="5715" b="12065"/>
                <wp:wrapNone/>
                <wp:docPr id="2" name="Прямая соединительная линия 5"/>
                <wp:cNvGraphicFramePr/>
                <a:graphic xmlns:a="http://schemas.openxmlformats.org/drawingml/2006/main">
                  <a:graphicData uri="http://schemas.microsoft.com/office/word/2010/wordprocessingShape">
                    <wps:wsp>
                      <wps:cNvCnPr/>
                      <wps:spPr>
                        <a:xfrm>
                          <a:off x="0" y="0"/>
                          <a:ext cx="6419880" cy="0"/>
                        </a:xfrm>
                        <a:prstGeom prst="line">
                          <a:avLst/>
                        </a:prstGeom>
                        <a:noFill/>
                        <a:ln w="9360">
                          <a:solidFill>
                            <a:srgbClr val="000000"/>
                          </a:solidFill>
                          <a:round/>
                        </a:ln>
                        <a:effectLst/>
                      </wps:spPr>
                      <wps:bodyPr/>
                    </wps:wsp>
                  </a:graphicData>
                </a:graphic>
              </wp:anchor>
            </w:drawing>
          </mc:Choice>
          <mc:Fallback>
            <w:pict>
              <v:line id="Прямая соединительная линия 5"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text" from="-7.95pt,13.2pt" to="49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" o:allowincell="f" strokeweight=".26mm"/>
            </w:pict>
          </mc:Fallback>
        </mc:AlternateContent>
      </w:r>
      <w:proofErr w:type="gramStart"/>
      <w:r w:rsidRPr="00147E44">
        <w:rPr>
          <w:rFonts w:ascii="Times New Roman" w:eastAsia="Times New Roman" w:hAnsi="Times New Roman" w:cs="Times New Roman"/>
          <w:b/>
          <w:color w:val="00000A"/>
          <w:sz w:val="24"/>
          <w:szCs w:val="24"/>
        </w:rPr>
        <w:t>ШУÖМ</w:t>
      </w:r>
      <w:proofErr w:type="gramEnd"/>
    </w:p>
    <w:p w:rsidR="00147E44" w:rsidRPr="00147E44" w:rsidRDefault="00147E44" w:rsidP="00147E44">
      <w:pPr>
        <w:keepNext/>
        <w:suppressAutoHyphens/>
        <w:spacing w:after="0" w:line="240" w:lineRule="auto"/>
        <w:contextualSpacing/>
        <w:jc w:val="center"/>
        <w:outlineLvl w:val="0"/>
        <w:rPr>
          <w:rFonts w:ascii="Times New Roman" w:eastAsia="Times New Roman" w:hAnsi="Times New Roman" w:cs="Times New Roman"/>
          <w:b/>
          <w:color w:val="00000A"/>
          <w:sz w:val="24"/>
          <w:szCs w:val="24"/>
        </w:rPr>
      </w:pPr>
      <w:r w:rsidRPr="00147E44">
        <w:rPr>
          <w:rFonts w:ascii="Times New Roman" w:eastAsia="Times New Roman" w:hAnsi="Times New Roman" w:cs="Times New Roman"/>
          <w:b/>
          <w:color w:val="00000A"/>
          <w:sz w:val="24"/>
          <w:szCs w:val="24"/>
        </w:rPr>
        <w:t>ПОСТАНОВЛЕНИЕ</w:t>
      </w:r>
    </w:p>
    <w:p w:rsidR="00147E44" w:rsidRPr="00147E44" w:rsidRDefault="00147E44" w:rsidP="00147E44">
      <w:pPr>
        <w:suppressAutoHyphens/>
        <w:spacing w:after="160" w:line="240" w:lineRule="auto"/>
        <w:contextualSpacing/>
        <w:jc w:val="center"/>
        <w:rPr>
          <w:rFonts w:ascii="Times New Roman" w:eastAsia="Calibri" w:hAnsi="Times New Roman" w:cs="Times New Roman"/>
          <w:b/>
          <w:color w:val="00000A"/>
          <w:sz w:val="24"/>
          <w:szCs w:val="24"/>
        </w:rPr>
      </w:pPr>
      <w:r w:rsidRPr="00147E44">
        <w:rPr>
          <w:rFonts w:ascii="Times New Roman" w:eastAsia="Calibri" w:hAnsi="Times New Roman" w:cs="Times New Roman"/>
          <w:b/>
          <w:color w:val="00000A"/>
          <w:sz w:val="24"/>
          <w:szCs w:val="24"/>
        </w:rPr>
        <w:t xml:space="preserve">администрации муниципального района </w:t>
      </w:r>
    </w:p>
    <w:p w:rsidR="00147E44" w:rsidRPr="00147E44" w:rsidRDefault="00147E44" w:rsidP="00147E44">
      <w:pPr>
        <w:suppressAutoHyphens/>
        <w:spacing w:after="160" w:line="240" w:lineRule="auto"/>
        <w:contextualSpacing/>
        <w:jc w:val="center"/>
        <w:rPr>
          <w:rFonts w:ascii="Times New Roman" w:eastAsia="Calibri" w:hAnsi="Times New Roman" w:cs="Times New Roman"/>
          <w:b/>
          <w:color w:val="00000A"/>
          <w:sz w:val="24"/>
          <w:szCs w:val="24"/>
        </w:rPr>
      </w:pPr>
      <w:r w:rsidRPr="00147E44">
        <w:rPr>
          <w:rFonts w:ascii="Times New Roman" w:eastAsia="Calibri" w:hAnsi="Times New Roman" w:cs="Times New Roman"/>
          <w:b/>
          <w:color w:val="00000A"/>
          <w:sz w:val="24"/>
          <w:szCs w:val="24"/>
        </w:rPr>
        <w:t>«Сыктывдинский» Республики Коми</w:t>
      </w:r>
    </w:p>
    <w:p w:rsidR="00147E44" w:rsidRPr="00147E44" w:rsidRDefault="00147E44" w:rsidP="00147E44">
      <w:pPr>
        <w:suppressAutoHyphens/>
        <w:spacing w:after="0" w:line="240" w:lineRule="auto"/>
        <w:rPr>
          <w:rFonts w:ascii="Times New Roman" w:eastAsia="Calibri" w:hAnsi="Times New Roman" w:cs="Times New Roman"/>
          <w:color w:val="00000A"/>
          <w:sz w:val="24"/>
          <w:szCs w:val="24"/>
        </w:rPr>
      </w:pPr>
    </w:p>
    <w:p w:rsidR="00147E44" w:rsidRPr="00147E44" w:rsidRDefault="00147E44" w:rsidP="00147E44">
      <w:pPr>
        <w:suppressAutoHyphens/>
        <w:spacing w:after="0" w:line="240" w:lineRule="auto"/>
        <w:rPr>
          <w:rFonts w:ascii="Times New Roman" w:eastAsia="Calibri" w:hAnsi="Times New Roman" w:cs="Times New Roman"/>
          <w:color w:val="00000A"/>
          <w:sz w:val="24"/>
          <w:szCs w:val="24"/>
        </w:rPr>
      </w:pPr>
    </w:p>
    <w:p w:rsidR="00147E44" w:rsidRPr="00147E44" w:rsidRDefault="00147E44" w:rsidP="00147E44">
      <w:pPr>
        <w:suppressAutoHyphens/>
        <w:spacing w:after="0" w:line="240" w:lineRule="auto"/>
        <w:rPr>
          <w:rFonts w:ascii="Times New Roman" w:eastAsia="Calibri" w:hAnsi="Times New Roman" w:cs="Times New Roman"/>
          <w:color w:val="00000A"/>
          <w:sz w:val="24"/>
          <w:szCs w:val="24"/>
        </w:rPr>
      </w:pPr>
    </w:p>
    <w:p w:rsidR="00147E44" w:rsidRPr="00147E44" w:rsidRDefault="00147E44" w:rsidP="00147E44">
      <w:pPr>
        <w:tabs>
          <w:tab w:val="left" w:pos="8222"/>
        </w:tabs>
        <w:suppressAutoHyphens/>
        <w:spacing w:after="0" w:line="240" w:lineRule="auto"/>
        <w:jc w:val="both"/>
        <w:rPr>
          <w:rFonts w:ascii="Times New Roman" w:eastAsia="Times New Roman" w:hAnsi="Times New Roman" w:cs="Times New Roman"/>
          <w:color w:val="00000A"/>
          <w:sz w:val="20"/>
          <w:szCs w:val="20"/>
          <w:lang w:eastAsia="ru-RU"/>
        </w:rPr>
      </w:pPr>
      <w:r w:rsidRPr="00147E44">
        <w:rPr>
          <w:rFonts w:ascii="Times New Roman" w:eastAsia="Calibri" w:hAnsi="Times New Roman" w:cs="Times New Roman"/>
          <w:color w:val="00000A"/>
          <w:sz w:val="24"/>
          <w:szCs w:val="24"/>
        </w:rPr>
        <w:t xml:space="preserve">от 1 августа 2023 года  </w:t>
      </w:r>
      <w:r w:rsidRPr="00147E44">
        <w:rPr>
          <w:rFonts w:ascii="Times New Roman" w:eastAsia="Calibri" w:hAnsi="Times New Roman" w:cs="Times New Roman"/>
          <w:color w:val="00000A"/>
          <w:sz w:val="24"/>
          <w:szCs w:val="24"/>
        </w:rPr>
        <w:tab/>
        <w:t xml:space="preserve">  № 8/1109   </w:t>
      </w:r>
    </w:p>
    <w:p w:rsidR="00147E44" w:rsidRPr="00147E44" w:rsidRDefault="00147E44" w:rsidP="00147E44">
      <w:pPr>
        <w:suppressAutoHyphens/>
        <w:spacing w:after="0" w:line="240" w:lineRule="auto"/>
        <w:rPr>
          <w:rFonts w:ascii="Times New Roman" w:eastAsia="Calibri" w:hAnsi="Times New Roman" w:cs="Times New Roman"/>
          <w:color w:val="000000"/>
          <w:sz w:val="24"/>
          <w:szCs w:val="24"/>
        </w:rPr>
      </w:pPr>
    </w:p>
    <w:tbl>
      <w:tblPr>
        <w:tblStyle w:val="101"/>
        <w:tblW w:w="5915" w:type="dxa"/>
        <w:tblLayout w:type="fixed"/>
        <w:tblCellMar>
          <w:left w:w="138" w:type="dxa"/>
        </w:tblCellMar>
        <w:tblLook w:val="04A0" w:firstRow="1" w:lastRow="0" w:firstColumn="1" w:lastColumn="0" w:noHBand="0" w:noVBand="1"/>
      </w:tblPr>
      <w:tblGrid>
        <w:gridCol w:w="5915"/>
      </w:tblGrid>
      <w:tr w:rsidR="00147E44" w:rsidRPr="00147E44" w:rsidTr="00147E44">
        <w:trPr>
          <w:trHeight w:val="531"/>
        </w:trPr>
        <w:tc>
          <w:tcPr>
            <w:tcW w:w="5915" w:type="dxa"/>
            <w:tcBorders>
              <w:top w:val="nil"/>
              <w:left w:val="nil"/>
              <w:bottom w:val="nil"/>
              <w:right w:val="nil"/>
            </w:tcBorders>
            <w:shd w:val="clear" w:color="auto" w:fill="auto"/>
          </w:tcPr>
          <w:p w:rsidR="00147E44" w:rsidRPr="00147E44" w:rsidRDefault="00147E44" w:rsidP="00147E44">
            <w:pPr>
              <w:widowControl w:val="0"/>
              <w:jc w:val="both"/>
              <w:rPr>
                <w:rFonts w:ascii="Times New Roman" w:eastAsia="Times New Roman" w:hAnsi="Times New Roman" w:cs="Times New Roman"/>
                <w:color w:val="00000A"/>
                <w:szCs w:val="20"/>
                <w:lang w:eastAsia="ru-RU"/>
              </w:rPr>
            </w:pPr>
            <w:bookmarkStart w:id="3" w:name="__DdeLink__643_4002023736"/>
            <w:proofErr w:type="gramStart"/>
            <w:r w:rsidRPr="00147E44">
              <w:rPr>
                <w:rFonts w:ascii="Times New Roman" w:eastAsia="Times New Roman" w:hAnsi="Times New Roman" w:cs="Times New Roman"/>
                <w:color w:val="000000"/>
                <w:sz w:val="24"/>
                <w:szCs w:val="24"/>
                <w:lang w:eastAsia="ru-RU"/>
              </w:rPr>
              <w:t>О внесении изменений в</w:t>
            </w:r>
            <w:bookmarkEnd w:id="3"/>
            <w:r w:rsidRPr="00147E44">
              <w:rPr>
                <w:rFonts w:ascii="Times New Roman" w:eastAsia="Times New Roman" w:hAnsi="Times New Roman" w:cs="Times New Roman"/>
                <w:color w:val="00000A"/>
                <w:sz w:val="24"/>
                <w:szCs w:val="24"/>
                <w:lang w:eastAsia="ru-RU"/>
              </w:rPr>
              <w:t xml:space="preserve">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w:t>
            </w:r>
            <w:r w:rsidRPr="00147E44">
              <w:rPr>
                <w:rFonts w:ascii="Times New Roman" w:eastAsia="Times New Roman" w:hAnsi="Times New Roman" w:cs="Times New Roman"/>
                <w:color w:val="000000"/>
                <w:sz w:val="24"/>
                <w:szCs w:val="24"/>
                <w:lang w:eastAsia="ru-RU"/>
              </w:rPr>
              <w:t>постановлением администрации муниципального</w:t>
            </w:r>
            <w:proofErr w:type="gramEnd"/>
            <w:r w:rsidRPr="00147E44">
              <w:rPr>
                <w:rFonts w:ascii="Times New Roman" w:eastAsia="Times New Roman" w:hAnsi="Times New Roman" w:cs="Times New Roman"/>
                <w:color w:val="000000"/>
                <w:sz w:val="24"/>
                <w:szCs w:val="24"/>
                <w:lang w:eastAsia="ru-RU"/>
              </w:rPr>
              <w:t xml:space="preserve"> района «Сыктывдинский» </w:t>
            </w:r>
            <w:r w:rsidRPr="00147E44">
              <w:rPr>
                <w:rFonts w:ascii="Times New Roman" w:eastAsia="Times New Roman" w:hAnsi="Times New Roman" w:cs="Times New Roman"/>
                <w:color w:val="00000A"/>
                <w:sz w:val="24"/>
                <w:szCs w:val="24"/>
                <w:lang w:eastAsia="ru-RU"/>
              </w:rPr>
              <w:t>от 14 июня 2022 года         № 6/674</w:t>
            </w:r>
          </w:p>
        </w:tc>
      </w:tr>
    </w:tbl>
    <w:p w:rsidR="00147E44" w:rsidRPr="00147E44" w:rsidRDefault="00147E44" w:rsidP="00147E44">
      <w:pPr>
        <w:suppressAutoHyphens/>
        <w:spacing w:after="0" w:line="259" w:lineRule="auto"/>
        <w:jc w:val="both"/>
        <w:rPr>
          <w:rFonts w:ascii="Times New Roman" w:eastAsia="Calibri" w:hAnsi="Times New Roman" w:cs="Times New Roman"/>
          <w:color w:val="00000A"/>
          <w:sz w:val="24"/>
          <w:szCs w:val="24"/>
        </w:rPr>
      </w:pPr>
    </w:p>
    <w:p w:rsidR="00147E44" w:rsidRPr="00147E44" w:rsidRDefault="00147E44" w:rsidP="00147E44">
      <w:pPr>
        <w:suppressAutoHyphens/>
        <w:spacing w:after="0" w:line="259" w:lineRule="auto"/>
        <w:jc w:val="both"/>
        <w:rPr>
          <w:rFonts w:ascii="Calibri" w:eastAsia="Calibri" w:hAnsi="Calibri" w:cs="Calibri"/>
          <w:color w:val="00000A"/>
          <w:sz w:val="24"/>
          <w:szCs w:val="24"/>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Calibri" w:hAnsi="Times New Roman" w:cs="Times New Roman"/>
          <w:color w:val="00000A"/>
          <w:sz w:val="24"/>
          <w:szCs w:val="24"/>
        </w:rPr>
        <w:t>Руководствуясь Земельным кодексом Российской Федерации, Федеральным законом от 05.12.2022 № 509-ФЗ «О внесении изменений в Земельный кодекс Российской Федерации, частью 15 статьи 13 Федерального  закона от 27 июля 2010 года № 210-ФЗ «Об организации предоставления государственных и муниципальных услуг», администрация муниципального района «Сыктывдинский» Республики Коми</w:t>
      </w:r>
    </w:p>
    <w:p w:rsidR="00147E44" w:rsidRPr="00147E44" w:rsidRDefault="00147E44" w:rsidP="00147E44">
      <w:pPr>
        <w:suppressAutoHyphens/>
        <w:spacing w:after="0" w:line="240" w:lineRule="auto"/>
        <w:ind w:firstLine="709"/>
        <w:jc w:val="both"/>
        <w:rPr>
          <w:rFonts w:ascii="Times New Roman" w:eastAsia="Calibri" w:hAnsi="Times New Roman" w:cs="Times New Roman"/>
          <w:b/>
          <w:color w:val="00000A"/>
          <w:sz w:val="24"/>
          <w:szCs w:val="24"/>
        </w:rPr>
      </w:pPr>
    </w:p>
    <w:p w:rsidR="00147E44" w:rsidRPr="00147E44" w:rsidRDefault="00147E44" w:rsidP="00147E44">
      <w:pPr>
        <w:suppressAutoHyphens/>
        <w:spacing w:after="0" w:line="240" w:lineRule="auto"/>
        <w:jc w:val="both"/>
        <w:rPr>
          <w:rFonts w:ascii="Times New Roman" w:eastAsia="Calibri" w:hAnsi="Times New Roman" w:cs="Times New Roman"/>
          <w:b/>
          <w:color w:val="00000A"/>
          <w:sz w:val="24"/>
          <w:szCs w:val="24"/>
        </w:rPr>
      </w:pPr>
      <w:r w:rsidRPr="00147E44">
        <w:rPr>
          <w:rFonts w:ascii="Times New Roman" w:eastAsia="Calibri" w:hAnsi="Times New Roman" w:cs="Times New Roman"/>
          <w:b/>
          <w:color w:val="00000A"/>
          <w:sz w:val="24"/>
          <w:szCs w:val="24"/>
        </w:rPr>
        <w:t>ПОСТАНОВЛЯЕТ:</w:t>
      </w:r>
    </w:p>
    <w:p w:rsidR="00147E44" w:rsidRPr="00147E44" w:rsidRDefault="00147E44" w:rsidP="00147E44">
      <w:pPr>
        <w:suppressAutoHyphens/>
        <w:spacing w:after="0" w:line="240" w:lineRule="auto"/>
        <w:jc w:val="both"/>
        <w:rPr>
          <w:rFonts w:ascii="Times New Roman" w:eastAsia="Calibri" w:hAnsi="Times New Roman" w:cs="Times New Roman"/>
          <w:b/>
          <w:color w:val="00000A"/>
          <w:sz w:val="24"/>
          <w:szCs w:val="24"/>
        </w:rPr>
      </w:pPr>
    </w:p>
    <w:p w:rsidR="00147E44" w:rsidRPr="00147E44" w:rsidRDefault="00147E44" w:rsidP="00147E44">
      <w:pPr>
        <w:tabs>
          <w:tab w:val="left" w:pos="0"/>
        </w:tabs>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Calibri" w:hAnsi="Times New Roman" w:cs="Times New Roman"/>
          <w:color w:val="00000A"/>
          <w:sz w:val="24"/>
          <w:szCs w:val="24"/>
        </w:rPr>
        <w:t>1. Внести в административный регламент, утвержденный постановлением администрации муниципального образования муниципального района «Сыктывдинский» от 14 июня 2022 года № 6/674, следующие изменения:</w:t>
      </w:r>
    </w:p>
    <w:p w:rsidR="00147E44" w:rsidRPr="00147E44" w:rsidRDefault="00147E44" w:rsidP="00147E44">
      <w:pPr>
        <w:tabs>
          <w:tab w:val="left" w:pos="0"/>
        </w:tabs>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Calibri" w:hAnsi="Times New Roman" w:cs="Times New Roman"/>
          <w:color w:val="00000A"/>
          <w:sz w:val="24"/>
          <w:szCs w:val="24"/>
        </w:rPr>
        <w:t>1) в пункте 2.4.:</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Times New Roman" w:hAnsi="Times New Roman" w:cs="Times New Roman"/>
          <w:color w:val="00000A"/>
          <w:sz w:val="24"/>
          <w:szCs w:val="24"/>
          <w:lang w:eastAsia="ru-RU"/>
        </w:rPr>
        <w:t xml:space="preserve"> в абзаце первом число «67» заменить числом «60»;</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Times New Roman" w:hAnsi="Times New Roman" w:cs="Times New Roman"/>
          <w:color w:val="00000A"/>
          <w:sz w:val="24"/>
          <w:szCs w:val="24"/>
          <w:lang w:eastAsia="ru-RU"/>
        </w:rPr>
        <w:lastRenderedPageBreak/>
        <w:t xml:space="preserve"> в абзаце третьем слово «тридцать» заменить словом «двадцать»;</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Times New Roman" w:hAnsi="Times New Roman" w:cs="Times New Roman"/>
          <w:color w:val="00000A"/>
          <w:sz w:val="24"/>
          <w:szCs w:val="24"/>
          <w:lang w:eastAsia="ru-RU"/>
        </w:rPr>
        <w:t xml:space="preserve"> в абзаце шестом число «45» заменить числом «35»;</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47E44">
        <w:rPr>
          <w:rFonts w:ascii="Times New Roman" w:eastAsia="Times New Roman" w:hAnsi="Times New Roman" w:cs="Times New Roman"/>
          <w:color w:val="00000A"/>
          <w:sz w:val="24"/>
          <w:szCs w:val="24"/>
          <w:lang w:eastAsia="ru-RU"/>
        </w:rPr>
        <w:t xml:space="preserve"> в абзаце седьмом слова «3 рабочих дня» заменить числом «1 рабочий день».</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47E44">
        <w:rPr>
          <w:rFonts w:ascii="Times New Roman" w:eastAsia="Times New Roman" w:hAnsi="Times New Roman" w:cs="Times New Roman"/>
          <w:color w:val="00000A"/>
          <w:sz w:val="24"/>
          <w:szCs w:val="24"/>
          <w:lang w:eastAsia="ru-RU"/>
        </w:rPr>
        <w:t xml:space="preserve">2) пункт </w:t>
      </w:r>
      <w:r w:rsidRPr="00147E44">
        <w:rPr>
          <w:rFonts w:ascii="Times New Roman" w:eastAsia="Times New Roman" w:hAnsi="Times New Roman" w:cs="Times New Roman"/>
          <w:color w:val="000000"/>
          <w:sz w:val="24"/>
          <w:szCs w:val="24"/>
          <w:shd w:val="clear" w:color="auto" w:fill="FFFFFF"/>
          <w:lang w:eastAsia="ru-RU"/>
        </w:rPr>
        <w:t>2.20.1. дополнить словами</w:t>
      </w:r>
      <w:proofErr w:type="gramStart"/>
      <w:r w:rsidRPr="00147E44">
        <w:rPr>
          <w:rFonts w:ascii="Times New Roman" w:eastAsia="Times New Roman" w:hAnsi="Times New Roman" w:cs="Times New Roman"/>
          <w:color w:val="000000"/>
          <w:sz w:val="24"/>
          <w:szCs w:val="24"/>
          <w:shd w:val="clear" w:color="auto" w:fill="FFFFFF"/>
          <w:lang w:eastAsia="ru-RU"/>
        </w:rPr>
        <w:t>: «</w:t>
      </w:r>
      <w:proofErr w:type="gramEnd"/>
      <w:r w:rsidRPr="00147E44">
        <w:rPr>
          <w:rFonts w:ascii="Times New Roman" w:eastAsia="Times New Roman" w:hAnsi="Times New Roman" w:cs="Times New Roman"/>
          <w:color w:val="000000"/>
          <w:sz w:val="24"/>
          <w:szCs w:val="24"/>
          <w:shd w:val="clear" w:color="auto" w:fill="FFFFFF"/>
          <w:lang w:eastAsia="ru-RU"/>
        </w:rPr>
        <w:t>,кроме пятницы и предпраздничного дня запрос регистрируется в Органе на следующий рабочий день».</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47E44">
        <w:rPr>
          <w:rFonts w:ascii="Times New Roman" w:eastAsia="Times New Roman" w:hAnsi="Times New Roman" w:cs="Times New Roman"/>
          <w:color w:val="000000"/>
          <w:sz w:val="24"/>
          <w:szCs w:val="24"/>
          <w:shd w:val="clear" w:color="auto" w:fill="FFFFFF"/>
          <w:lang w:eastAsia="ru-RU"/>
        </w:rPr>
        <w:t>3) подпункт «д» пункта 3.3.</w:t>
      </w:r>
      <w:r w:rsidRPr="00147E44">
        <w:rPr>
          <w:rFonts w:ascii="Times New Roman" w:eastAsia="Calibri" w:hAnsi="Times New Roman" w:cs="Times New Roman"/>
          <w:color w:val="000000"/>
          <w:sz w:val="24"/>
          <w:szCs w:val="24"/>
          <w:shd w:val="clear" w:color="auto" w:fill="FFFFFF"/>
          <w:lang w:eastAsia="ru-RU"/>
        </w:rPr>
        <w:t xml:space="preserve"> дополнить словами</w:t>
      </w:r>
      <w:proofErr w:type="gramStart"/>
      <w:r w:rsidRPr="00147E44">
        <w:rPr>
          <w:rFonts w:ascii="Times New Roman" w:eastAsia="Calibri" w:hAnsi="Times New Roman" w:cs="Times New Roman"/>
          <w:color w:val="000000"/>
          <w:sz w:val="24"/>
          <w:szCs w:val="24"/>
          <w:shd w:val="clear" w:color="auto" w:fill="FFFFFF"/>
          <w:lang w:eastAsia="ru-RU"/>
        </w:rPr>
        <w:t>: «</w:t>
      </w:r>
      <w:proofErr w:type="gramEnd"/>
      <w:r w:rsidRPr="00147E44">
        <w:rPr>
          <w:rFonts w:ascii="Times New Roman" w:eastAsia="Calibri" w:hAnsi="Times New Roman" w:cs="Times New Roman"/>
          <w:color w:val="000000"/>
          <w:sz w:val="24"/>
          <w:szCs w:val="24"/>
          <w:shd w:val="clear" w:color="auto" w:fill="FFFFFF"/>
          <w:lang w:eastAsia="ru-RU"/>
        </w:rPr>
        <w:t>,за исключением запросов поступивших в пятницу и предпраздничный день, запрос регистрируется в Органе на следующий рабочий день».</w:t>
      </w: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47E44">
        <w:rPr>
          <w:rFonts w:ascii="Times New Roman" w:eastAsia="Calibri" w:hAnsi="Times New Roman" w:cs="Times New Roman"/>
          <w:color w:val="000000"/>
          <w:sz w:val="24"/>
          <w:szCs w:val="24"/>
          <w:shd w:val="clear" w:color="auto" w:fill="FFFFFF"/>
          <w:lang w:eastAsia="ru-RU"/>
        </w:rPr>
        <w:t xml:space="preserve">4) в пунктах 3.3.2, 3.6.2. слова «2 календарных дня» </w:t>
      </w:r>
      <w:r w:rsidRPr="00147E44">
        <w:rPr>
          <w:rFonts w:ascii="Times New Roman" w:eastAsia="Times New Roman" w:hAnsi="Times New Roman" w:cs="Times New Roman"/>
          <w:color w:val="000000"/>
          <w:sz w:val="24"/>
          <w:szCs w:val="24"/>
          <w:shd w:val="clear" w:color="auto" w:fill="FFFFFF"/>
          <w:lang w:eastAsia="ru-RU"/>
        </w:rPr>
        <w:t>заменить словами «1 рабочий день».</w:t>
      </w:r>
    </w:p>
    <w:p w:rsidR="00147E44" w:rsidRPr="00147E44" w:rsidRDefault="00147E44" w:rsidP="00147E44">
      <w:pPr>
        <w:numPr>
          <w:ilvl w:val="0"/>
          <w:numId w:val="2"/>
        </w:numPr>
        <w:shd w:val="clear" w:color="auto" w:fill="FFFFFF"/>
        <w:suppressAutoHyphens/>
        <w:spacing w:after="0" w:line="240" w:lineRule="auto"/>
        <w:ind w:firstLine="700"/>
        <w:jc w:val="both"/>
        <w:rPr>
          <w:rFonts w:ascii="Times New Roman" w:eastAsia="SimSun" w:hAnsi="Times New Roman" w:cs="Times New Roman"/>
          <w:color w:val="000000"/>
          <w:sz w:val="24"/>
          <w:szCs w:val="24"/>
          <w:lang w:eastAsia="ru-RU"/>
        </w:rPr>
      </w:pPr>
      <w:r w:rsidRPr="00147E44">
        <w:rPr>
          <w:rFonts w:ascii="Times New Roman" w:eastAsia="Calibri" w:hAnsi="Times New Roman" w:cs="Times New Roman"/>
          <w:color w:val="000000"/>
          <w:sz w:val="24"/>
          <w:szCs w:val="24"/>
          <w:shd w:val="clear" w:color="auto" w:fill="FFFFFF"/>
        </w:rPr>
        <w:t>5) подпункт 1 пункта 3.15 дополнить словами «</w:t>
      </w:r>
      <w:proofErr w:type="gramStart"/>
      <w:r w:rsidRPr="00147E44">
        <w:rPr>
          <w:rFonts w:ascii="Times New Roman" w:eastAsia="Calibri" w:hAnsi="Times New Roman" w:cs="Times New Roman"/>
          <w:color w:val="000000"/>
          <w:sz w:val="24"/>
          <w:szCs w:val="24"/>
          <w:shd w:val="clear" w:color="auto" w:fill="FFFFFF"/>
        </w:rPr>
        <w:t>,з</w:t>
      </w:r>
      <w:proofErr w:type="gramEnd"/>
      <w:r w:rsidRPr="00147E44">
        <w:rPr>
          <w:rFonts w:ascii="Times New Roman" w:eastAsia="Calibri" w:hAnsi="Times New Roman" w:cs="Times New Roman"/>
          <w:color w:val="000000"/>
          <w:sz w:val="24"/>
          <w:szCs w:val="24"/>
          <w:shd w:val="clear" w:color="auto" w:fill="FFFFFF"/>
        </w:rPr>
        <w:t>а исключением запросов поступивших в пятницу и предпраздничный день, запрос регистрируется в Органе на следующий рабочий день».</w:t>
      </w:r>
    </w:p>
    <w:p w:rsidR="00147E44" w:rsidRPr="00147E44" w:rsidRDefault="00147E44" w:rsidP="00147E44">
      <w:pPr>
        <w:numPr>
          <w:ilvl w:val="0"/>
          <w:numId w:val="2"/>
        </w:numPr>
        <w:shd w:val="clear" w:color="auto" w:fill="FFFFFF"/>
        <w:suppressAutoHyphens/>
        <w:spacing w:after="0" w:line="240" w:lineRule="auto"/>
        <w:ind w:firstLine="700"/>
        <w:jc w:val="both"/>
        <w:rPr>
          <w:rFonts w:ascii="Times New Roman" w:eastAsia="SimSun" w:hAnsi="Times New Roman" w:cs="Times New Roman"/>
          <w:color w:val="000000"/>
          <w:sz w:val="24"/>
          <w:szCs w:val="24"/>
          <w:lang w:eastAsia="ru-RU"/>
        </w:rPr>
      </w:pPr>
      <w:r w:rsidRPr="00147E44">
        <w:rPr>
          <w:rFonts w:ascii="Times New Roman" w:eastAsia="Calibri" w:hAnsi="Times New Roman" w:cs="Times New Roman"/>
          <w:color w:val="000000"/>
          <w:sz w:val="24"/>
          <w:szCs w:val="24"/>
          <w:shd w:val="clear" w:color="auto" w:fill="FFFFFF"/>
        </w:rPr>
        <w:t>6) подпункт 2 пункта 3.15 дополнить словами</w:t>
      </w:r>
      <w:proofErr w:type="gramStart"/>
      <w:r w:rsidRPr="00147E44">
        <w:rPr>
          <w:rFonts w:ascii="Times New Roman" w:eastAsia="Calibri" w:hAnsi="Times New Roman" w:cs="Times New Roman"/>
          <w:color w:val="000000"/>
          <w:sz w:val="24"/>
          <w:szCs w:val="24"/>
          <w:shd w:val="clear" w:color="auto" w:fill="FFFFFF"/>
        </w:rPr>
        <w:t>: «</w:t>
      </w:r>
      <w:proofErr w:type="gramEnd"/>
      <w:r w:rsidRPr="00147E44">
        <w:rPr>
          <w:rFonts w:ascii="Times New Roman" w:eastAsia="Calibri" w:hAnsi="Times New Roman" w:cs="Times New Roman"/>
          <w:color w:val="000000"/>
          <w:sz w:val="24"/>
          <w:szCs w:val="24"/>
          <w:shd w:val="clear" w:color="auto" w:fill="FFFFFF"/>
        </w:rPr>
        <w:t>,за исключением запросов поступивших в пятницу и предпраздничный день, запрос регистрируется в Органе на следующий рабочий день».</w:t>
      </w:r>
    </w:p>
    <w:p w:rsidR="00147E44" w:rsidRPr="00147E44" w:rsidRDefault="00147E44" w:rsidP="00147E44">
      <w:pPr>
        <w:numPr>
          <w:ilvl w:val="0"/>
          <w:numId w:val="2"/>
        </w:numPr>
        <w:shd w:val="clear" w:color="auto" w:fill="FFFFFF"/>
        <w:suppressAutoHyphens/>
        <w:spacing w:after="0" w:line="240" w:lineRule="auto"/>
        <w:ind w:firstLine="700"/>
        <w:jc w:val="both"/>
        <w:rPr>
          <w:rFonts w:ascii="Times New Roman" w:eastAsia="SimSun" w:hAnsi="Times New Roman" w:cs="Times New Roman"/>
          <w:color w:val="000000"/>
          <w:sz w:val="24"/>
          <w:szCs w:val="24"/>
          <w:lang w:eastAsia="ru-RU"/>
        </w:rPr>
      </w:pPr>
      <w:r w:rsidRPr="00147E44">
        <w:rPr>
          <w:rFonts w:ascii="Times New Roman" w:eastAsia="Calibri" w:hAnsi="Times New Roman" w:cs="Times New Roman"/>
          <w:color w:val="000000"/>
          <w:sz w:val="24"/>
          <w:szCs w:val="24"/>
          <w:shd w:val="clear" w:color="auto" w:fill="FFFFFF"/>
        </w:rPr>
        <w:t>7) в пункте 3.17.2. число «55» заменить числом «60».</w:t>
      </w:r>
    </w:p>
    <w:p w:rsidR="00147E44" w:rsidRPr="00147E44" w:rsidRDefault="00147E44" w:rsidP="00147E44">
      <w:pPr>
        <w:numPr>
          <w:ilvl w:val="0"/>
          <w:numId w:val="2"/>
        </w:numPr>
        <w:shd w:val="clear" w:color="auto" w:fill="FFFFFF"/>
        <w:suppressAutoHyphens/>
        <w:spacing w:after="0" w:line="240" w:lineRule="auto"/>
        <w:ind w:firstLine="700"/>
        <w:jc w:val="both"/>
        <w:rPr>
          <w:rFonts w:ascii="Times New Roman" w:eastAsia="SimSun" w:hAnsi="Times New Roman" w:cs="Times New Roman"/>
          <w:color w:val="000000"/>
          <w:sz w:val="24"/>
          <w:szCs w:val="24"/>
          <w:lang w:eastAsia="ru-RU"/>
        </w:rPr>
      </w:pPr>
      <w:r w:rsidRPr="00147E44">
        <w:rPr>
          <w:rFonts w:ascii="Times New Roman" w:eastAsia="Calibri" w:hAnsi="Times New Roman" w:cs="Times New Roman"/>
          <w:color w:val="000000"/>
          <w:sz w:val="24"/>
          <w:szCs w:val="24"/>
          <w:shd w:val="clear" w:color="auto" w:fill="FFFFFF"/>
        </w:rPr>
        <w:t xml:space="preserve">8) в пункте 3.18.2. слова «2 </w:t>
      </w:r>
      <w:proofErr w:type="gramStart"/>
      <w:r w:rsidRPr="00147E44">
        <w:rPr>
          <w:rFonts w:ascii="Times New Roman" w:eastAsia="Calibri" w:hAnsi="Times New Roman" w:cs="Times New Roman"/>
          <w:color w:val="000000"/>
          <w:sz w:val="24"/>
          <w:szCs w:val="24"/>
          <w:shd w:val="clear" w:color="auto" w:fill="FFFFFF"/>
        </w:rPr>
        <w:t>календарных</w:t>
      </w:r>
      <w:proofErr w:type="gramEnd"/>
      <w:r w:rsidRPr="00147E44">
        <w:rPr>
          <w:rFonts w:ascii="Times New Roman" w:eastAsia="Calibri" w:hAnsi="Times New Roman" w:cs="Times New Roman"/>
          <w:color w:val="000000"/>
          <w:sz w:val="24"/>
          <w:szCs w:val="24"/>
          <w:shd w:val="clear" w:color="auto" w:fill="FFFFFF"/>
        </w:rPr>
        <w:t xml:space="preserve"> дня» заменить словами «1 рабочий день».</w:t>
      </w:r>
    </w:p>
    <w:p w:rsidR="00147E44" w:rsidRPr="00147E44" w:rsidRDefault="00147E44" w:rsidP="00147E44">
      <w:pPr>
        <w:tabs>
          <w:tab w:val="left" w:pos="0"/>
        </w:tabs>
        <w:suppressAutoHyphens/>
        <w:spacing w:after="0" w:line="240" w:lineRule="auto"/>
        <w:ind w:firstLine="709"/>
        <w:jc w:val="both"/>
        <w:rPr>
          <w:rFonts w:ascii="Times New Roman" w:eastAsia="Times New Roman" w:hAnsi="Times New Roman" w:cs="Times New Roman"/>
          <w:color w:val="00000A"/>
          <w:sz w:val="20"/>
          <w:szCs w:val="20"/>
          <w:lang w:eastAsia="ru-RU"/>
        </w:rPr>
      </w:pPr>
      <w:r w:rsidRPr="00147E44">
        <w:rPr>
          <w:rFonts w:ascii="Times New Roman" w:eastAsia="Calibri" w:hAnsi="Times New Roman" w:cs="Times New Roman"/>
          <w:color w:val="00000A"/>
          <w:sz w:val="24"/>
          <w:szCs w:val="24"/>
        </w:rPr>
        <w:t xml:space="preserve">2. </w:t>
      </w:r>
      <w:proofErr w:type="gramStart"/>
      <w:r w:rsidRPr="00147E44">
        <w:rPr>
          <w:rFonts w:ascii="Times New Roman" w:eastAsia="Calibri" w:hAnsi="Times New Roman" w:cs="Times New Roman"/>
          <w:color w:val="00000A"/>
          <w:sz w:val="24"/>
          <w:szCs w:val="24"/>
        </w:rPr>
        <w:t>Контроль за</w:t>
      </w:r>
      <w:proofErr w:type="gramEnd"/>
      <w:r w:rsidRPr="00147E44">
        <w:rPr>
          <w:rFonts w:ascii="Times New Roman" w:eastAsia="Calibri" w:hAnsi="Times New Roman" w:cs="Times New Roman"/>
          <w:color w:val="00000A"/>
          <w:sz w:val="24"/>
          <w:szCs w:val="24"/>
        </w:rPr>
        <w:t xml:space="preserve"> исполнением настоящего постановления оставляю за собой.</w:t>
      </w:r>
    </w:p>
    <w:p w:rsidR="00147E44" w:rsidRPr="00147E44" w:rsidRDefault="00147E44" w:rsidP="00147E44">
      <w:pPr>
        <w:tabs>
          <w:tab w:val="left" w:pos="0"/>
        </w:tabs>
        <w:suppressAutoHyphens/>
        <w:spacing w:after="0" w:line="240" w:lineRule="auto"/>
        <w:ind w:firstLine="709"/>
        <w:contextualSpacing/>
        <w:jc w:val="both"/>
        <w:rPr>
          <w:rFonts w:ascii="Times New Roman" w:eastAsia="Calibri" w:hAnsi="Times New Roman" w:cs="Times New Roman"/>
          <w:color w:val="00000A"/>
          <w:sz w:val="24"/>
          <w:szCs w:val="24"/>
        </w:rPr>
      </w:pPr>
      <w:r w:rsidRPr="00147E44">
        <w:rPr>
          <w:rFonts w:ascii="Times New Roman" w:eastAsia="Calibri" w:hAnsi="Times New Roman" w:cs="Times New Roman"/>
          <w:color w:val="00000A"/>
          <w:sz w:val="24"/>
          <w:szCs w:val="24"/>
        </w:rPr>
        <w:t xml:space="preserve">3. Настоящее постановление вступает в силу со дня его официального опубликования. </w:t>
      </w:r>
    </w:p>
    <w:p w:rsidR="00147E44" w:rsidRPr="00147E44" w:rsidRDefault="00147E44" w:rsidP="00147E44">
      <w:pPr>
        <w:tabs>
          <w:tab w:val="left" w:pos="0"/>
        </w:tabs>
        <w:suppressAutoHyphens/>
        <w:spacing w:after="0" w:line="240" w:lineRule="auto"/>
        <w:contextualSpacing/>
        <w:jc w:val="both"/>
        <w:rPr>
          <w:rFonts w:ascii="Times New Roman" w:eastAsia="Calibri" w:hAnsi="Times New Roman" w:cs="Times New Roman"/>
          <w:color w:val="00000A"/>
          <w:sz w:val="24"/>
          <w:szCs w:val="24"/>
        </w:rPr>
      </w:pPr>
    </w:p>
    <w:p w:rsidR="00147E44" w:rsidRPr="00147E44" w:rsidRDefault="00147E44" w:rsidP="00147E44">
      <w:pPr>
        <w:tabs>
          <w:tab w:val="left" w:pos="0"/>
        </w:tabs>
        <w:suppressAutoHyphens/>
        <w:spacing w:after="0" w:line="240" w:lineRule="auto"/>
        <w:contextualSpacing/>
        <w:jc w:val="both"/>
        <w:rPr>
          <w:rFonts w:ascii="Times New Roman" w:eastAsia="Calibri" w:hAnsi="Times New Roman" w:cs="Times New Roman"/>
          <w:color w:val="00000A"/>
          <w:sz w:val="24"/>
          <w:szCs w:val="24"/>
        </w:rPr>
      </w:pPr>
    </w:p>
    <w:p w:rsidR="00147E44" w:rsidRPr="00147E44" w:rsidRDefault="00147E44" w:rsidP="00147E44">
      <w:pPr>
        <w:tabs>
          <w:tab w:val="left" w:pos="0"/>
        </w:tabs>
        <w:suppressAutoHyphens/>
        <w:spacing w:after="0" w:line="240" w:lineRule="auto"/>
        <w:contextualSpacing/>
        <w:jc w:val="both"/>
        <w:rPr>
          <w:rFonts w:ascii="Times New Roman" w:eastAsia="Calibri" w:hAnsi="Times New Roman" w:cs="Times New Roman"/>
          <w:color w:val="00000A"/>
          <w:sz w:val="24"/>
          <w:szCs w:val="24"/>
        </w:rPr>
      </w:pPr>
      <w:r w:rsidRPr="00147E44">
        <w:rPr>
          <w:rFonts w:ascii="Times New Roman" w:eastAsia="Calibri" w:hAnsi="Times New Roman" w:cs="Times New Roman"/>
          <w:color w:val="00000A"/>
          <w:sz w:val="24"/>
          <w:szCs w:val="24"/>
        </w:rPr>
        <w:t>Заместитель руководителя администрации</w:t>
      </w:r>
    </w:p>
    <w:p w:rsidR="00147E44" w:rsidRPr="00147E44" w:rsidRDefault="00147E44" w:rsidP="00147E44">
      <w:pPr>
        <w:tabs>
          <w:tab w:val="left" w:pos="0"/>
          <w:tab w:val="left" w:pos="7371"/>
        </w:tabs>
        <w:suppressAutoHyphens/>
        <w:spacing w:after="0" w:line="240" w:lineRule="auto"/>
        <w:contextualSpacing/>
        <w:jc w:val="both"/>
        <w:rPr>
          <w:rFonts w:ascii="Times New Roman" w:eastAsia="Calibri" w:hAnsi="Times New Roman" w:cs="Times New Roman"/>
          <w:color w:val="00000A"/>
          <w:sz w:val="24"/>
          <w:szCs w:val="24"/>
        </w:rPr>
      </w:pPr>
      <w:r w:rsidRPr="00147E44">
        <w:rPr>
          <w:rFonts w:ascii="Times New Roman" w:eastAsia="Calibri" w:hAnsi="Times New Roman" w:cs="Times New Roman"/>
          <w:color w:val="00000A"/>
          <w:sz w:val="24"/>
          <w:szCs w:val="24"/>
        </w:rPr>
        <w:t>муниципального района «Сыктывдинский»</w:t>
      </w:r>
      <w:r w:rsidRPr="00147E44">
        <w:rPr>
          <w:rFonts w:ascii="Times New Roman" w:eastAsia="Calibri" w:hAnsi="Times New Roman" w:cs="Times New Roman"/>
          <w:color w:val="00000A"/>
          <w:sz w:val="24"/>
          <w:szCs w:val="24"/>
        </w:rPr>
        <w:tab/>
        <w:t xml:space="preserve">      </w:t>
      </w:r>
      <w:r w:rsidRPr="00147E44">
        <w:rPr>
          <w:rFonts w:ascii="Times New Roman" w:eastAsia="Calibri" w:hAnsi="Times New Roman" w:cs="Times New Roman"/>
          <w:color w:val="00000A"/>
          <w:sz w:val="24"/>
          <w:szCs w:val="24"/>
        </w:rPr>
        <w:tab/>
        <w:t xml:space="preserve">      П.В. Карин      </w:t>
      </w:r>
    </w:p>
    <w:p w:rsidR="00147E44" w:rsidRPr="00147E44" w:rsidRDefault="00147E44" w:rsidP="00147E44">
      <w:pPr>
        <w:tabs>
          <w:tab w:val="left" w:pos="0"/>
        </w:tabs>
        <w:suppressAutoHyphens/>
        <w:spacing w:after="0" w:line="240" w:lineRule="auto"/>
        <w:ind w:firstLine="709"/>
        <w:contextualSpacing/>
        <w:jc w:val="both"/>
        <w:rPr>
          <w:rFonts w:ascii="Times New Roman" w:eastAsia="Times New Roman" w:hAnsi="Times New Roman" w:cs="Times New Roman"/>
          <w:color w:val="00000A"/>
          <w:sz w:val="24"/>
          <w:szCs w:val="24"/>
          <w:lang w:eastAsia="ru-RU"/>
        </w:rPr>
      </w:pPr>
    </w:p>
    <w:p w:rsidR="00147E44" w:rsidRPr="00147E44" w:rsidRDefault="00147E44" w:rsidP="00147E44">
      <w:pPr>
        <w:suppressAutoHyphens/>
        <w:spacing w:after="0" w:line="240" w:lineRule="auto"/>
        <w:rPr>
          <w:rFonts w:ascii="Arial" w:eastAsia="Times New Roman" w:hAnsi="Arial" w:cs="Arial"/>
          <w:b/>
          <w:bCs/>
          <w:color w:val="00000A"/>
          <w:sz w:val="24"/>
          <w:szCs w:val="24"/>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suppressAutoHyphens/>
        <w:spacing w:after="0" w:line="240" w:lineRule="auto"/>
        <w:ind w:firstLine="709"/>
        <w:jc w:val="both"/>
        <w:rPr>
          <w:rFonts w:ascii="Times New Roman" w:eastAsia="Times New Roman" w:hAnsi="Times New Roman" w:cs="Times New Roman"/>
          <w:color w:val="00000A"/>
          <w:sz w:val="20"/>
          <w:szCs w:val="20"/>
          <w:lang w:eastAsia="ru-RU"/>
        </w:rPr>
      </w:pPr>
    </w:p>
    <w:p w:rsidR="00147E44" w:rsidRPr="00147E44" w:rsidRDefault="00147E44" w:rsidP="00147E44">
      <w:pPr>
        <w:keepNext/>
        <w:suppressAutoHyphens/>
        <w:spacing w:after="198" w:line="11" w:lineRule="atLeast"/>
        <w:contextualSpacing/>
        <w:jc w:val="center"/>
        <w:rPr>
          <w:rFonts w:ascii="Times New Roman" w:eastAsia="Times New Roman" w:hAnsi="Times New Roman" w:cs="Times New Roman"/>
          <w:color w:val="00000A"/>
          <w:sz w:val="20"/>
          <w:szCs w:val="20"/>
          <w:lang w:eastAsia="ru-RU"/>
        </w:rPr>
      </w:pPr>
      <w:hyperlink r:id="rId15"/>
    </w:p>
    <w:p w:rsidR="00147E44" w:rsidRDefault="00147E44" w:rsidP="00147E44">
      <w:pPr>
        <w:spacing w:after="160" w:line="259" w:lineRule="auto"/>
        <w:rPr>
          <w:rFonts w:ascii="Calibri" w:eastAsia="Calibri" w:hAnsi="Calibri" w:cs="Mangal"/>
          <w:sz w:val="24"/>
          <w:szCs w:val="24"/>
        </w:rPr>
      </w:pPr>
    </w:p>
    <w:p w:rsidR="00147E44" w:rsidRDefault="00147E44" w:rsidP="00147E44">
      <w:pPr>
        <w:spacing w:after="160" w:line="259" w:lineRule="auto"/>
        <w:rPr>
          <w:rFonts w:ascii="Calibri" w:eastAsia="Calibri" w:hAnsi="Calibri" w:cs="Mangal"/>
          <w:sz w:val="24"/>
          <w:szCs w:val="24"/>
        </w:rPr>
      </w:pPr>
    </w:p>
    <w:p w:rsidR="005E3A20" w:rsidRPr="005E3A20" w:rsidRDefault="005E3A20" w:rsidP="005E3A20">
      <w:pPr>
        <w:tabs>
          <w:tab w:val="left" w:pos="3686"/>
        </w:tabs>
        <w:suppressAutoHyphens/>
        <w:spacing w:after="0" w:line="240" w:lineRule="auto"/>
        <w:jc w:val="center"/>
        <w:rPr>
          <w:rFonts w:ascii="Times New Roman" w:eastAsia="Times New Roman" w:hAnsi="Times New Roman" w:cs="Times New Roman"/>
          <w:b/>
          <w:sz w:val="24"/>
          <w:szCs w:val="24"/>
          <w:lang w:eastAsia="ar-SA"/>
        </w:rPr>
      </w:pPr>
      <w:r w:rsidRPr="005E3A20">
        <w:rPr>
          <w:rFonts w:ascii="Times New Roman" w:eastAsia="Times New Roman" w:hAnsi="Times New Roman" w:cs="Times New Roman"/>
          <w:b/>
          <w:noProof/>
          <w:sz w:val="32"/>
          <w:szCs w:val="20"/>
          <w:lang w:eastAsia="ru-RU"/>
        </w:rPr>
        <w:lastRenderedPageBreak/>
        <w:drawing>
          <wp:anchor distT="0" distB="0" distL="6401435" distR="6401435" simplePos="0" relativeHeight="251665408" behindDoc="0" locked="0" layoutInCell="1" allowOverlap="1" wp14:anchorId="5A9914AE" wp14:editId="3DBB364C">
            <wp:simplePos x="0" y="0"/>
            <wp:positionH relativeFrom="margin">
              <wp:posOffset>2378075</wp:posOffset>
            </wp:positionH>
            <wp:positionV relativeFrom="paragraph">
              <wp:posOffset>-401320</wp:posOffset>
            </wp:positionV>
            <wp:extent cx="873125" cy="1139825"/>
            <wp:effectExtent l="0" t="0" r="3175" b="3175"/>
            <wp:wrapTopAndBottom/>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125"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E3A20">
        <w:rPr>
          <w:rFonts w:ascii="Times New Roman" w:eastAsia="Times New Roman" w:hAnsi="Times New Roman" w:cs="Times New Roman"/>
          <w:b/>
          <w:noProof/>
          <w:sz w:val="24"/>
          <w:szCs w:val="24"/>
          <w:lang w:eastAsia="ru-RU"/>
        </w:rPr>
        <w:drawing>
          <wp:anchor distT="0" distB="0" distL="6401435" distR="6401435" simplePos="0" relativeHeight="251666432" behindDoc="0" locked="0" layoutInCell="1" allowOverlap="1" wp14:anchorId="521EC857" wp14:editId="01F89D6E">
            <wp:simplePos x="0" y="0"/>
            <wp:positionH relativeFrom="margin">
              <wp:posOffset>2378075</wp:posOffset>
            </wp:positionH>
            <wp:positionV relativeFrom="paragraph">
              <wp:posOffset>-401320</wp:posOffset>
            </wp:positionV>
            <wp:extent cx="873125" cy="1139825"/>
            <wp:effectExtent l="0" t="0" r="3175" b="3175"/>
            <wp:wrapTopAndBottom/>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125" cy="1139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E3A20">
        <w:rPr>
          <w:rFonts w:ascii="Times New Roman" w:eastAsia="Times New Roman" w:hAnsi="Times New Roman" w:cs="Times New Roman"/>
          <w:b/>
          <w:sz w:val="24"/>
          <w:szCs w:val="24"/>
          <w:lang w:eastAsia="ar-SA"/>
        </w:rPr>
        <w:t>Коми Республикаын «Сыктывдін»</w:t>
      </w:r>
    </w:p>
    <w:p w:rsidR="005E3A20" w:rsidRPr="005E3A20" w:rsidRDefault="005E3A20" w:rsidP="005E3A20">
      <w:pPr>
        <w:tabs>
          <w:tab w:val="left" w:pos="3686"/>
        </w:tabs>
        <w:suppressAutoHyphens/>
        <w:spacing w:after="0" w:line="240" w:lineRule="auto"/>
        <w:jc w:val="center"/>
        <w:rPr>
          <w:rFonts w:ascii="Times New Roman" w:eastAsia="Times New Roman" w:hAnsi="Times New Roman" w:cs="Times New Roman"/>
          <w:b/>
          <w:bCs/>
          <w:sz w:val="24"/>
          <w:szCs w:val="24"/>
          <w:lang w:eastAsia="ar-SA"/>
        </w:rPr>
      </w:pPr>
      <w:r w:rsidRPr="005E3A20">
        <w:rPr>
          <w:rFonts w:ascii="Times New Roman" w:eastAsia="Times New Roman" w:hAnsi="Times New Roman" w:cs="Times New Roman"/>
          <w:b/>
          <w:sz w:val="24"/>
          <w:szCs w:val="24"/>
          <w:lang w:eastAsia="ar-SA"/>
        </w:rPr>
        <w:t>муниципальнӧй районса администрациялӧн</w:t>
      </w:r>
    </w:p>
    <w:p w:rsidR="005E3A20" w:rsidRPr="005E3A20" w:rsidRDefault="005E3A20" w:rsidP="005E3A20">
      <w:pPr>
        <w:tabs>
          <w:tab w:val="left" w:pos="3686"/>
        </w:tabs>
        <w:suppressAutoHyphens/>
        <w:spacing w:after="0" w:line="240" w:lineRule="auto"/>
        <w:ind w:left="432"/>
        <w:rPr>
          <w:rFonts w:ascii="Times New Roman" w:eastAsia="Times New Roman" w:hAnsi="Times New Roman" w:cs="Times New Roman"/>
          <w:b/>
          <w:sz w:val="24"/>
          <w:szCs w:val="24"/>
          <w:lang w:eastAsia="ar-SA"/>
        </w:rPr>
      </w:pPr>
      <w:r w:rsidRPr="005E3A20">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67456" behindDoc="0" locked="0" layoutInCell="1" allowOverlap="1" wp14:anchorId="44D75864" wp14:editId="1466D477">
                <wp:simplePos x="0" y="0"/>
                <wp:positionH relativeFrom="column">
                  <wp:posOffset>-114300</wp:posOffset>
                </wp:positionH>
                <wp:positionV relativeFrom="paragraph">
                  <wp:posOffset>160654</wp:posOffset>
                </wp:positionV>
                <wp:extent cx="64103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"/>
            </w:pict>
          </mc:Fallback>
        </mc:AlternateContent>
      </w:r>
      <w:r w:rsidRPr="005E3A20">
        <w:rPr>
          <w:rFonts w:ascii="Times New Roman" w:eastAsia="Times New Roman" w:hAnsi="Times New Roman" w:cs="Times New Roman"/>
          <w:b/>
          <w:sz w:val="24"/>
          <w:szCs w:val="24"/>
          <w:lang w:eastAsia="ar-SA"/>
        </w:rPr>
        <w:t xml:space="preserve">                                                            </w:t>
      </w:r>
      <w:proofErr w:type="gramStart"/>
      <w:r w:rsidRPr="005E3A20">
        <w:rPr>
          <w:rFonts w:ascii="Times New Roman" w:eastAsia="Times New Roman" w:hAnsi="Times New Roman" w:cs="Times New Roman"/>
          <w:b/>
          <w:sz w:val="24"/>
          <w:szCs w:val="24"/>
          <w:lang w:eastAsia="ar-SA"/>
        </w:rPr>
        <w:t>ШУÖМ</w:t>
      </w:r>
      <w:proofErr w:type="gramEnd"/>
    </w:p>
    <w:p w:rsidR="005E3A20" w:rsidRPr="005E3A20" w:rsidRDefault="005E3A20" w:rsidP="005E3A20">
      <w:pPr>
        <w:tabs>
          <w:tab w:val="left" w:pos="3686"/>
        </w:tabs>
        <w:suppressAutoHyphens/>
        <w:spacing w:after="0" w:line="240" w:lineRule="auto"/>
        <w:ind w:left="432"/>
        <w:rPr>
          <w:rFonts w:ascii="Times New Roman" w:eastAsia="Times New Roman" w:hAnsi="Times New Roman" w:cs="Times New Roman"/>
          <w:b/>
          <w:sz w:val="24"/>
          <w:szCs w:val="24"/>
          <w:lang w:eastAsia="ar-SA"/>
        </w:rPr>
      </w:pPr>
      <w:r w:rsidRPr="005E3A20">
        <w:rPr>
          <w:rFonts w:ascii="Times New Roman" w:eastAsia="Times New Roman" w:hAnsi="Times New Roman" w:cs="Times New Roman"/>
          <w:b/>
          <w:sz w:val="24"/>
          <w:szCs w:val="24"/>
          <w:lang w:eastAsia="ar-SA"/>
        </w:rPr>
        <w:t xml:space="preserve">                                                 ПОСТАНОВЛЕНИЕ</w:t>
      </w:r>
    </w:p>
    <w:p w:rsidR="005E3A20" w:rsidRPr="005E3A20" w:rsidRDefault="005E3A20" w:rsidP="005E3A20">
      <w:pPr>
        <w:tabs>
          <w:tab w:val="left" w:pos="3686"/>
        </w:tabs>
        <w:suppressAutoHyphens/>
        <w:spacing w:after="0" w:line="240" w:lineRule="auto"/>
        <w:jc w:val="center"/>
        <w:rPr>
          <w:rFonts w:ascii="Times New Roman" w:eastAsia="Times New Roman" w:hAnsi="Times New Roman" w:cs="Times New Roman"/>
          <w:b/>
          <w:sz w:val="24"/>
          <w:szCs w:val="24"/>
          <w:lang w:eastAsia="ar-SA"/>
        </w:rPr>
      </w:pPr>
      <w:r w:rsidRPr="005E3A20">
        <w:rPr>
          <w:rFonts w:ascii="Times New Roman" w:eastAsia="Times New Roman" w:hAnsi="Times New Roman" w:cs="Times New Roman"/>
          <w:b/>
          <w:sz w:val="24"/>
          <w:szCs w:val="24"/>
          <w:lang w:eastAsia="ar-SA"/>
        </w:rPr>
        <w:t>администрации муниципального района</w:t>
      </w:r>
    </w:p>
    <w:p w:rsidR="005E3A20" w:rsidRPr="005E3A20" w:rsidRDefault="005E3A20" w:rsidP="005E3A20">
      <w:pPr>
        <w:tabs>
          <w:tab w:val="left" w:pos="3686"/>
        </w:tabs>
        <w:suppressAutoHyphens/>
        <w:spacing w:after="0" w:line="240" w:lineRule="auto"/>
        <w:jc w:val="center"/>
        <w:rPr>
          <w:rFonts w:ascii="Times New Roman" w:eastAsia="Times New Roman" w:hAnsi="Times New Roman" w:cs="Times New Roman"/>
          <w:b/>
          <w:sz w:val="24"/>
          <w:szCs w:val="24"/>
          <w:lang w:eastAsia="ar-SA"/>
        </w:rPr>
      </w:pPr>
      <w:r w:rsidRPr="005E3A20">
        <w:rPr>
          <w:rFonts w:ascii="Times New Roman" w:eastAsia="Times New Roman" w:hAnsi="Times New Roman" w:cs="Times New Roman"/>
          <w:b/>
          <w:sz w:val="24"/>
          <w:szCs w:val="24"/>
          <w:lang w:eastAsia="ar-SA"/>
        </w:rPr>
        <w:t>«Сыктывдинский» Республики Коми</w:t>
      </w:r>
    </w:p>
    <w:p w:rsidR="005E3A20" w:rsidRPr="005E3A20" w:rsidRDefault="005E3A20" w:rsidP="005E3A20">
      <w:pPr>
        <w:spacing w:after="0" w:line="240" w:lineRule="auto"/>
        <w:jc w:val="center"/>
        <w:rPr>
          <w:rFonts w:ascii="Times New Roman" w:eastAsia="Times New Roman" w:hAnsi="Times New Roman" w:cs="Times New Roman"/>
          <w:b/>
          <w:sz w:val="24"/>
          <w:szCs w:val="24"/>
          <w:lang w:eastAsia="ru-RU"/>
        </w:rPr>
      </w:pPr>
    </w:p>
    <w:p w:rsidR="005E3A20" w:rsidRPr="005E3A20" w:rsidRDefault="005E3A20" w:rsidP="005E3A20">
      <w:pPr>
        <w:keepNext/>
        <w:spacing w:after="0" w:line="240" w:lineRule="auto"/>
        <w:jc w:val="both"/>
        <w:outlineLvl w:val="0"/>
        <w:rPr>
          <w:rFonts w:ascii="Times New Roman" w:eastAsia="Times New Roman" w:hAnsi="Times New Roman" w:cs="Times New Roman"/>
          <w:b/>
          <w:sz w:val="24"/>
          <w:szCs w:val="24"/>
          <w:lang w:eastAsia="ru-RU"/>
        </w:rPr>
      </w:pPr>
      <w:r w:rsidRPr="005E3A20">
        <w:rPr>
          <w:rFonts w:ascii="Times New Roman" w:eastAsia="Times New Roman" w:hAnsi="Times New Roman" w:cs="Times New Roman"/>
          <w:sz w:val="24"/>
          <w:szCs w:val="24"/>
          <w:lang w:eastAsia="ru-RU"/>
        </w:rPr>
        <w:t xml:space="preserve">  от  2 августа 2023 года                                                                                                   № 8/1123</w:t>
      </w:r>
    </w:p>
    <w:tbl>
      <w:tblPr>
        <w:tblW w:w="0" w:type="auto"/>
        <w:tblLook w:val="01E0" w:firstRow="1" w:lastRow="1" w:firstColumn="1" w:lastColumn="1" w:noHBand="0" w:noVBand="0"/>
      </w:tblPr>
      <w:tblGrid>
        <w:gridCol w:w="5211"/>
      </w:tblGrid>
      <w:tr w:rsidR="005E3A20" w:rsidRPr="005E3A20" w:rsidTr="00147E44">
        <w:tc>
          <w:tcPr>
            <w:tcW w:w="5211" w:type="dxa"/>
            <w:shd w:val="clear" w:color="auto" w:fill="auto"/>
          </w:tcPr>
          <w:p w:rsidR="005E3A20" w:rsidRPr="005E3A20" w:rsidRDefault="005E3A20" w:rsidP="005E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района «Сыктывдинский»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E3A20" w:rsidRPr="005E3A20" w:rsidRDefault="005E3A20" w:rsidP="005E3A20">
      <w:pPr>
        <w:suppressAutoHyphens/>
        <w:autoSpaceDE w:val="0"/>
        <w:spacing w:after="0" w:line="240" w:lineRule="auto"/>
        <w:ind w:firstLine="540"/>
        <w:jc w:val="both"/>
        <w:rPr>
          <w:rFonts w:ascii="Times New Roman" w:eastAsia="Arial" w:hAnsi="Times New Roman" w:cs="Times New Roman"/>
          <w:sz w:val="24"/>
          <w:szCs w:val="24"/>
          <w:lang w:eastAsia="zh-CN"/>
        </w:rPr>
      </w:pPr>
      <w:proofErr w:type="gramStart"/>
      <w:r w:rsidRPr="005E3A20">
        <w:rPr>
          <w:rFonts w:ascii="Times New Roman" w:eastAsia="Arial" w:hAnsi="Times New Roman" w:cs="Times New Roman"/>
          <w:sz w:val="24"/>
          <w:szCs w:val="24"/>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3 апреля 2017 года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w:t>
      </w:r>
      <w:proofErr w:type="gramEnd"/>
      <w:r w:rsidRPr="005E3A20">
        <w:rPr>
          <w:rFonts w:ascii="Times New Roman" w:eastAsia="Arial" w:hAnsi="Times New Roman" w:cs="Times New Roman"/>
          <w:sz w:val="24"/>
          <w:szCs w:val="24"/>
          <w:lang w:eastAsia="zh-CN"/>
        </w:rPr>
        <w:t xml:space="preserve"> района «Сыктывдинский» Республики Коми</w:t>
      </w:r>
    </w:p>
    <w:p w:rsidR="005E3A20" w:rsidRPr="005E3A20" w:rsidRDefault="005E3A20" w:rsidP="005E3A20">
      <w:pPr>
        <w:suppressAutoHyphens/>
        <w:autoSpaceDE w:val="0"/>
        <w:spacing w:after="0" w:line="240" w:lineRule="auto"/>
        <w:ind w:firstLine="540"/>
        <w:jc w:val="both"/>
        <w:rPr>
          <w:rFonts w:ascii="Times New Roman" w:eastAsia="Arial" w:hAnsi="Times New Roman" w:cs="Times New Roman"/>
          <w:sz w:val="24"/>
          <w:szCs w:val="24"/>
          <w:lang w:eastAsia="zh-CN"/>
        </w:rPr>
      </w:pPr>
    </w:p>
    <w:p w:rsidR="005E3A20" w:rsidRPr="005E3A20" w:rsidRDefault="005E3A20" w:rsidP="005E3A20">
      <w:pPr>
        <w:suppressAutoHyphens/>
        <w:autoSpaceDE w:val="0"/>
        <w:spacing w:after="0" w:line="240" w:lineRule="auto"/>
        <w:ind w:firstLine="540"/>
        <w:jc w:val="both"/>
        <w:rPr>
          <w:rFonts w:ascii="Times New Roman" w:eastAsia="Arial" w:hAnsi="Times New Roman" w:cs="Times New Roman"/>
          <w:sz w:val="24"/>
          <w:szCs w:val="24"/>
          <w:lang w:eastAsia="zh-CN"/>
        </w:rPr>
      </w:pPr>
    </w:p>
    <w:p w:rsidR="005E3A20" w:rsidRPr="005E3A20" w:rsidRDefault="005E3A20" w:rsidP="005E3A20">
      <w:pPr>
        <w:spacing w:after="0" w:line="240" w:lineRule="auto"/>
        <w:rPr>
          <w:rFonts w:ascii="Times New Roman" w:eastAsia="Times New Roman" w:hAnsi="Times New Roman" w:cs="Times New Roman"/>
          <w:b/>
          <w:sz w:val="24"/>
          <w:szCs w:val="24"/>
          <w:lang w:eastAsia="ru-RU"/>
        </w:rPr>
      </w:pPr>
      <w:r w:rsidRPr="005E3A20">
        <w:rPr>
          <w:rFonts w:ascii="Times New Roman" w:eastAsia="Times New Roman" w:hAnsi="Times New Roman" w:cs="Times New Roman"/>
          <w:b/>
          <w:sz w:val="24"/>
          <w:szCs w:val="24"/>
          <w:lang w:eastAsia="ru-RU"/>
        </w:rPr>
        <w:t>ПОСТАНОВЛЯЕТ:</w:t>
      </w:r>
    </w:p>
    <w:p w:rsidR="005E3A20" w:rsidRPr="005E3A20" w:rsidRDefault="005E3A20" w:rsidP="005E3A20">
      <w:pPr>
        <w:spacing w:after="0" w:line="240" w:lineRule="auto"/>
        <w:ind w:firstLine="540"/>
        <w:rPr>
          <w:rFonts w:ascii="Times New Roman" w:eastAsia="Times New Roman" w:hAnsi="Times New Roman" w:cs="Times New Roman"/>
          <w:b/>
          <w:sz w:val="24"/>
          <w:szCs w:val="24"/>
          <w:lang w:eastAsia="ru-RU"/>
        </w:rPr>
      </w:pPr>
    </w:p>
    <w:p w:rsidR="005E3A20" w:rsidRPr="005E3A20" w:rsidRDefault="005E3A20" w:rsidP="00E95008">
      <w:pPr>
        <w:numPr>
          <w:ilvl w:val="0"/>
          <w:numId w:val="20"/>
        </w:numPr>
        <w:tabs>
          <w:tab w:val="left" w:pos="993"/>
        </w:tabs>
        <w:spacing w:after="0" w:line="240" w:lineRule="auto"/>
        <w:ind w:left="142" w:firstLine="54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Pr="005E3A20">
        <w:rPr>
          <w:rFonts w:ascii="Times New Roman" w:eastAsia="Times New Roman" w:hAnsi="Times New Roman" w:cs="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района «Сыктывдинский» или государственная собственность на которые не разграничена, и земельных участков, находящихся в частной собственности</w:t>
      </w:r>
      <w:r w:rsidRPr="005E3A20">
        <w:rPr>
          <w:rFonts w:ascii="Times New Roman" w:eastAsia="Times New Roman" w:hAnsi="Times New Roman" w:cs="Times New Roman"/>
          <w:sz w:val="24"/>
          <w:szCs w:val="24"/>
          <w:lang w:eastAsia="ru-RU"/>
        </w:rPr>
        <w:t xml:space="preserve">» </w:t>
      </w:r>
      <w:proofErr w:type="gramStart"/>
      <w:r w:rsidRPr="005E3A20">
        <w:rPr>
          <w:rFonts w:ascii="Times New Roman" w:eastAsia="Times New Roman" w:hAnsi="Times New Roman" w:cs="Times New Roman"/>
          <w:sz w:val="24"/>
          <w:szCs w:val="24"/>
          <w:lang w:eastAsia="ru-RU"/>
        </w:rPr>
        <w:t>согласно приложения</w:t>
      </w:r>
      <w:proofErr w:type="gramEnd"/>
      <w:r w:rsidRPr="005E3A20">
        <w:rPr>
          <w:rFonts w:ascii="Times New Roman" w:eastAsia="Times New Roman" w:hAnsi="Times New Roman" w:cs="Times New Roman"/>
          <w:sz w:val="24"/>
          <w:szCs w:val="24"/>
          <w:lang w:eastAsia="ru-RU"/>
        </w:rPr>
        <w:t>.</w:t>
      </w:r>
    </w:p>
    <w:p w:rsidR="005E3A20" w:rsidRPr="005E3A20" w:rsidRDefault="005E3A20" w:rsidP="00E95008">
      <w:pPr>
        <w:numPr>
          <w:ilvl w:val="0"/>
          <w:numId w:val="20"/>
        </w:numPr>
        <w:tabs>
          <w:tab w:val="left" w:pos="993"/>
        </w:tabs>
        <w:spacing w:after="0" w:line="240" w:lineRule="auto"/>
        <w:ind w:left="142" w:firstLine="54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Признать утратившим силу постановление администрации муниципального района «Сыктывдинский» Республики Коми от 18 октября 2022 года № 10/1449 «Об утверждении административного регламента предоставления муниципальной услуги «</w:t>
      </w:r>
      <w:r w:rsidRPr="005E3A2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5E3A20">
        <w:rPr>
          <w:rFonts w:ascii="Times New Roman" w:eastAsia="Times New Roman" w:hAnsi="Times New Roman" w:cs="Times New Roman"/>
          <w:sz w:val="24"/>
          <w:szCs w:val="24"/>
          <w:lang w:eastAsia="ru-RU"/>
        </w:rPr>
        <w:t>»</w:t>
      </w:r>
    </w:p>
    <w:p w:rsidR="005E3A20" w:rsidRPr="005E3A20" w:rsidRDefault="005E3A20" w:rsidP="00E95008">
      <w:pPr>
        <w:numPr>
          <w:ilvl w:val="0"/>
          <w:numId w:val="20"/>
        </w:numPr>
        <w:tabs>
          <w:tab w:val="left" w:pos="993"/>
        </w:tabs>
        <w:spacing w:after="0" w:line="240" w:lineRule="auto"/>
        <w:ind w:left="142" w:firstLine="540"/>
        <w:jc w:val="both"/>
        <w:rPr>
          <w:rFonts w:ascii="Times New Roman" w:eastAsia="Times New Roman" w:hAnsi="Times New Roman" w:cs="Times New Roman"/>
          <w:sz w:val="24"/>
          <w:szCs w:val="24"/>
          <w:lang w:eastAsia="ru-RU"/>
        </w:rPr>
      </w:pPr>
      <w:proofErr w:type="gramStart"/>
      <w:r w:rsidRPr="005E3A20">
        <w:rPr>
          <w:rFonts w:ascii="Times New Roman" w:eastAsia="Times New Roman" w:hAnsi="Times New Roman" w:cs="Times New Roman"/>
          <w:sz w:val="24"/>
          <w:szCs w:val="24"/>
          <w:lang w:eastAsia="ru-RU"/>
        </w:rPr>
        <w:t>Контроль за</w:t>
      </w:r>
      <w:proofErr w:type="gramEnd"/>
      <w:r w:rsidRPr="005E3A2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E3A20" w:rsidRPr="005E3A20" w:rsidRDefault="005E3A20" w:rsidP="00E95008">
      <w:pPr>
        <w:numPr>
          <w:ilvl w:val="0"/>
          <w:numId w:val="20"/>
        </w:numPr>
        <w:tabs>
          <w:tab w:val="left" w:pos="993"/>
        </w:tabs>
        <w:spacing w:after="0" w:line="240" w:lineRule="auto"/>
        <w:ind w:left="142" w:firstLine="54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 Настоящее постановление вступает в силу со дня его официального опубликования.</w:t>
      </w:r>
    </w:p>
    <w:p w:rsidR="005E3A20" w:rsidRPr="005E3A20" w:rsidRDefault="005E3A20" w:rsidP="005E3A20">
      <w:pPr>
        <w:spacing w:after="0" w:line="240" w:lineRule="auto"/>
        <w:ind w:firstLine="540"/>
        <w:jc w:val="both"/>
        <w:rPr>
          <w:rFonts w:ascii="Times New Roman" w:eastAsia="Times New Roman"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Заместитель руководителя администрации</w:t>
      </w:r>
    </w:p>
    <w:p w:rsidR="005E3A20" w:rsidRPr="005E3A20" w:rsidRDefault="005E3A20" w:rsidP="005E3A20">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муниципального района «Сыктывдинский»                                                   П.В. Карин</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Приложение </w:t>
      </w:r>
    </w:p>
    <w:p w:rsidR="005E3A20" w:rsidRPr="005E3A20" w:rsidRDefault="005E3A20" w:rsidP="005E3A20">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к постановлению администрации  </w:t>
      </w:r>
    </w:p>
    <w:p w:rsidR="005E3A20" w:rsidRPr="005E3A20" w:rsidRDefault="005E3A20" w:rsidP="005E3A20">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муниципального района «Сыктывдинский» </w:t>
      </w:r>
    </w:p>
    <w:p w:rsidR="005E3A20" w:rsidRPr="005E3A20" w:rsidRDefault="005E3A20" w:rsidP="005E3A20">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от  </w:t>
      </w:r>
      <w:r w:rsidRPr="005E3A20">
        <w:rPr>
          <w:rFonts w:ascii="Times New Roman" w:eastAsia="Times New Roman" w:hAnsi="Times New Roman" w:cs="Times New Roman"/>
          <w:sz w:val="24"/>
          <w:szCs w:val="24"/>
          <w:lang w:eastAsia="ru-RU"/>
        </w:rPr>
        <w:t>2 августа</w:t>
      </w:r>
      <w:r w:rsidRPr="005E3A20">
        <w:rPr>
          <w:rFonts w:ascii="Times New Roman" w:eastAsiaTheme="minorEastAsia" w:hAnsi="Times New Roman" w:cs="Times New Roman"/>
          <w:sz w:val="24"/>
          <w:szCs w:val="24"/>
          <w:lang w:eastAsia="ru-RU"/>
        </w:rPr>
        <w:t xml:space="preserve"> 2023 года № </w:t>
      </w:r>
      <w:r w:rsidRPr="005E3A20">
        <w:rPr>
          <w:rFonts w:ascii="Times New Roman" w:eastAsia="Times New Roman" w:hAnsi="Times New Roman" w:cs="Times New Roman"/>
          <w:sz w:val="24"/>
          <w:szCs w:val="24"/>
          <w:lang w:eastAsia="ru-RU"/>
        </w:rPr>
        <w:t>8/1123</w:t>
      </w:r>
    </w:p>
    <w:p w:rsidR="005E3A20" w:rsidRPr="005E3A20" w:rsidRDefault="005E3A20" w:rsidP="005E3A20">
      <w:pPr>
        <w:widowControl w:val="0"/>
        <w:autoSpaceDE w:val="0"/>
        <w:autoSpaceDN w:val="0"/>
        <w:spacing w:after="0" w:line="240" w:lineRule="auto"/>
        <w:jc w:val="both"/>
        <w:rPr>
          <w:rFonts w:ascii="Times New Roman" w:eastAsiaTheme="minorEastAsia" w:hAnsi="Times New Roman" w:cs="Times New Roman"/>
          <w:b/>
          <w:sz w:val="24"/>
          <w:szCs w:val="24"/>
          <w:lang w:eastAsia="ru-RU"/>
        </w:rPr>
      </w:pPr>
      <w:bookmarkStart w:id="4" w:name="P35"/>
      <w:bookmarkEnd w:id="4"/>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8"/>
          <w:szCs w:val="24"/>
          <w:lang w:eastAsia="ru-RU"/>
        </w:rPr>
      </w:pPr>
      <w:r w:rsidRPr="005E3A20">
        <w:rPr>
          <w:rFonts w:ascii="Times New Roman" w:eastAsiaTheme="minorEastAsia" w:hAnsi="Times New Roman" w:cs="Times New Roman"/>
          <w:b/>
          <w:sz w:val="28"/>
          <w:szCs w:val="24"/>
          <w:lang w:eastAsia="ru-RU"/>
        </w:rPr>
        <w:t>АДМИНИСТРАТИВНЫЙ РЕГЛАМЕНТ ПРЕДОСТАВЛЕНИЯ МУНИЦИПАЛЬНОЙ УСЛУГИ «</w:t>
      </w:r>
      <w:r w:rsidRPr="005E3A20">
        <w:rPr>
          <w:rFonts w:ascii="Times New Roman" w:eastAsiaTheme="minorEastAsia" w:hAnsi="Times New Roman" w:cs="Times New Roman"/>
          <w:b/>
          <w:bCs/>
          <w:sz w:val="28"/>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РАЙОНА «СЫКТЫВДИНСКИЙ» ИЛИ ГОСУДАРСТВЕННАЯ СОБСТВЕННОСТЬ НА КОТОРЫЕ НЕ РАЗГРАНИЧЕНА, И ЗЕМЕЛЬНЫХ УЧАСТКОВ, НАХОДЯЩИХСЯ В ЧАСТНОЙ СОБСТВЕННОСТИ</w:t>
      </w:r>
      <w:r w:rsidRPr="005E3A20">
        <w:rPr>
          <w:rFonts w:ascii="Times New Roman" w:eastAsiaTheme="minorEastAsia" w:hAnsi="Times New Roman" w:cs="Times New Roman"/>
          <w:b/>
          <w:sz w:val="28"/>
          <w:szCs w:val="24"/>
          <w:lang w:eastAsia="ru-RU"/>
        </w:rPr>
        <w:t>»</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I. Общие положения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Предмет регулирования административного регламента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1.1. </w:t>
      </w:r>
      <w:proofErr w:type="gramStart"/>
      <w:r w:rsidRPr="005E3A20">
        <w:rPr>
          <w:rFonts w:ascii="Times New Roman" w:eastAsiaTheme="minorEastAsia" w:hAnsi="Times New Roman" w:cs="Times New Roman"/>
          <w:sz w:val="24"/>
          <w:szCs w:val="24"/>
          <w:lang w:eastAsia="ru-RU"/>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района «Сыктывдинский»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«Сыктывдинский» Республики Коми (далее - Орган), многофункциональных центров предоставления государственных и муниципальных</w:t>
      </w:r>
      <w:proofErr w:type="gramEnd"/>
      <w:r w:rsidRPr="005E3A20">
        <w:rPr>
          <w:rFonts w:ascii="Times New Roman" w:eastAsiaTheme="minorEastAsia" w:hAnsi="Times New Roman" w:cs="Times New Roman"/>
          <w:sz w:val="24"/>
          <w:szCs w:val="24"/>
          <w:lang w:eastAsia="ru-RU"/>
        </w:rPr>
        <w:t xml:space="preserve"> услуг (далее - МФЦ), формы </w:t>
      </w:r>
      <w:proofErr w:type="gramStart"/>
      <w:r w:rsidRPr="005E3A20">
        <w:rPr>
          <w:rFonts w:ascii="Times New Roman" w:eastAsiaTheme="minorEastAsia" w:hAnsi="Times New Roman" w:cs="Times New Roman"/>
          <w:sz w:val="24"/>
          <w:szCs w:val="24"/>
          <w:lang w:eastAsia="ru-RU"/>
        </w:rPr>
        <w:t>контроля за</w:t>
      </w:r>
      <w:proofErr w:type="gramEnd"/>
      <w:r w:rsidRPr="005E3A20">
        <w:rPr>
          <w:rFonts w:ascii="Times New Roman" w:eastAsiaTheme="minorEastAsia" w:hAnsi="Times New Roman" w:cs="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E3A20">
        <w:rPr>
          <w:rFonts w:ascii="Times New Roman" w:eastAsiaTheme="minorEastAsia"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Круг заявителей</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1.2. Заявителями на предоставление муниципальной услуги являются: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lastRenderedPageBreak/>
        <w:t>-  собственники земель и (или) земельных участков, находящихся в муниципальной собственности муниципального района «Сыктывдинский» Республики Коми или государственная собственность на которые не разграничена, и земельных участков, находящихся в частной собственности у физические или юридические лица.</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Требования к порядку информирования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предоставлении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5" w:name="P59"/>
      <w:bookmarkEnd w:id="5"/>
      <w:r w:rsidRPr="005E3A20">
        <w:rPr>
          <w:rFonts w:ascii="Times New Roman" w:eastAsiaTheme="minorEastAsia" w:hAnsi="Times New Roman" w:cs="Times New Roman"/>
          <w:sz w:val="24"/>
          <w:szCs w:val="24"/>
          <w:lang w:eastAsia="ru-RU"/>
        </w:rPr>
        <w:t xml:space="preserve">1.4. </w:t>
      </w:r>
      <w:proofErr w:type="gramStart"/>
      <w:r w:rsidRPr="005E3A20">
        <w:rPr>
          <w:rFonts w:ascii="Times New Roman" w:eastAsiaTheme="minorEastAsia" w:hAnsi="Times New Roman" w:cs="Times New Roman"/>
          <w:sz w:val="24"/>
          <w:szCs w:val="24"/>
          <w:lang w:eastAsia="ru-RU"/>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5E3A20">
        <w:rPr>
          <w:rFonts w:ascii="Times New Roman" w:eastAsiaTheme="minorEastAsia" w:hAnsi="Times New Roman" w:cs="Times New Roman"/>
          <w:sz w:val="24"/>
          <w:szCs w:val="24"/>
          <w:lang w:eastAsia="ru-RU"/>
        </w:rPr>
        <w:t xml:space="preserve"> муниципальную услугу.</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 Органе, МФЦ по месту своего проживания (регистрации);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 справочным телефонам;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 сети Интернет (на официальном сайте Органа);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направив письменное обращение через организацию почтовой связи либо по электронной почте.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5E3A20">
        <w:rPr>
          <w:rFonts w:ascii="Times New Roman" w:eastAsiaTheme="minorEastAsia" w:hAnsi="Times New Roman" w:cs="Times New Roman"/>
          <w:sz w:val="24"/>
          <w:szCs w:val="24"/>
          <w:lang w:eastAsia="ru-RU"/>
        </w:rPr>
        <w:lastRenderedPageBreak/>
        <w:t>муниципальной услуги, и в многофункциональном центре предоставления государственных и муниципальных услуг.</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настоящий Административный регламент;</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справочная информация: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7">
        <w:r w:rsidRPr="005E3A20">
          <w:rPr>
            <w:rFonts w:ascii="Times New Roman" w:eastAsia="SimSun" w:hAnsi="Times New Roman" w:cs="Arial"/>
            <w:bCs/>
            <w:color w:val="000000"/>
            <w:sz w:val="24"/>
            <w:szCs w:val="24"/>
            <w:shd w:val="clear" w:color="auto" w:fill="FFFFFF"/>
            <w:lang w:val="en-US" w:eastAsia="ru-RU"/>
          </w:rPr>
          <w:t>admsd</w:t>
        </w:r>
        <w:r w:rsidRPr="005E3A20">
          <w:rPr>
            <w:rFonts w:ascii="Times New Roman" w:eastAsia="SimSun" w:hAnsi="Times New Roman" w:cs="Arial"/>
            <w:bCs/>
            <w:color w:val="000000"/>
            <w:sz w:val="24"/>
            <w:szCs w:val="24"/>
            <w:shd w:val="clear" w:color="auto" w:fill="FFFFFF"/>
            <w:lang w:eastAsia="ru-RU"/>
          </w:rPr>
          <w:t>@</w:t>
        </w:r>
        <w:r w:rsidRPr="005E3A20">
          <w:rPr>
            <w:rFonts w:ascii="Times New Roman" w:eastAsia="SimSun" w:hAnsi="Times New Roman" w:cs="Arial"/>
            <w:bCs/>
            <w:color w:val="000000"/>
            <w:sz w:val="24"/>
            <w:szCs w:val="24"/>
            <w:shd w:val="clear" w:color="auto" w:fill="FFFFFF"/>
            <w:lang w:val="en-US" w:eastAsia="ru-RU"/>
          </w:rPr>
          <w:t>syktyvdin</w:t>
        </w:r>
        <w:r w:rsidRPr="005E3A20">
          <w:rPr>
            <w:rFonts w:ascii="Times New Roman" w:eastAsia="SimSun" w:hAnsi="Times New Roman" w:cs="Arial"/>
            <w:bCs/>
            <w:color w:val="000000"/>
            <w:sz w:val="24"/>
            <w:szCs w:val="24"/>
            <w:shd w:val="clear" w:color="auto" w:fill="FFFFFF"/>
            <w:lang w:eastAsia="ru-RU"/>
          </w:rPr>
          <w:t>.</w:t>
        </w:r>
        <w:r w:rsidRPr="005E3A20">
          <w:rPr>
            <w:rFonts w:ascii="Times New Roman" w:eastAsia="SimSun" w:hAnsi="Times New Roman" w:cs="Arial"/>
            <w:bCs/>
            <w:color w:val="000000"/>
            <w:sz w:val="24"/>
            <w:szCs w:val="24"/>
            <w:shd w:val="clear" w:color="auto" w:fill="FFFFFF"/>
            <w:lang w:val="en-US" w:eastAsia="ru-RU"/>
          </w:rPr>
          <w:t>rkomi</w:t>
        </w:r>
        <w:r w:rsidRPr="005E3A20">
          <w:rPr>
            <w:rFonts w:ascii="Times New Roman" w:eastAsia="SimSun" w:hAnsi="Times New Roman" w:cs="Arial"/>
            <w:bCs/>
            <w:color w:val="000000"/>
            <w:sz w:val="24"/>
            <w:szCs w:val="24"/>
            <w:shd w:val="clear" w:color="auto" w:fill="FFFFFF"/>
            <w:lang w:eastAsia="ru-RU"/>
          </w:rPr>
          <w:t>.</w:t>
        </w:r>
        <w:r w:rsidRPr="005E3A20">
          <w:rPr>
            <w:rFonts w:ascii="Times New Roman" w:eastAsia="SimSun" w:hAnsi="Times New Roman" w:cs="Arial"/>
            <w:bCs/>
            <w:color w:val="000000"/>
            <w:sz w:val="24"/>
            <w:szCs w:val="24"/>
            <w:shd w:val="clear" w:color="auto" w:fill="FFFFFF"/>
            <w:lang w:val="en-US" w:eastAsia="ru-RU"/>
          </w:rPr>
          <w:t>ru</w:t>
        </w:r>
      </w:hyperlink>
      <w:r w:rsidRPr="005E3A20">
        <w:rPr>
          <w:rFonts w:ascii="Times New Roman" w:eastAsia="SimSun" w:hAnsi="Times New Roman" w:cs="Arial"/>
          <w:bCs/>
          <w:color w:val="000000"/>
          <w:sz w:val="24"/>
          <w:szCs w:val="24"/>
          <w:shd w:val="clear" w:color="auto" w:fill="FFFFFF"/>
          <w:lang w:eastAsia="ru-RU"/>
        </w:rPr>
        <w:t>)</w:t>
      </w:r>
      <w:r w:rsidRPr="005E3A20">
        <w:rPr>
          <w:rFonts w:ascii="Times New Roman" w:eastAsiaTheme="minorEastAsia" w:hAnsi="Times New Roman" w:cs="Times New Roman"/>
          <w:sz w:val="24"/>
          <w:szCs w:val="24"/>
          <w:lang w:eastAsia="ru-RU"/>
        </w:rPr>
        <w:t>;</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адрес сайта МФЦ (mfc.rkomi.ru);</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б) круг заявителей;</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 срок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 размер государственной пошлины, взимаемой за предоставление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 формы заявлений (уведомлений, сообщений), используемые при предоставлении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w:t>
      </w:r>
      <w:r w:rsidRPr="005E3A20">
        <w:rPr>
          <w:rFonts w:ascii="Times New Roman" w:eastAsiaTheme="minorEastAsia" w:hAnsi="Times New Roman" w:cs="Times New Roman"/>
          <w:sz w:val="24"/>
          <w:szCs w:val="24"/>
          <w:lang w:eastAsia="ru-RU"/>
        </w:rPr>
        <w:lastRenderedPageBreak/>
        <w:t>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A20" w:rsidRPr="005E3A20" w:rsidRDefault="005E3A20" w:rsidP="005E3A20">
      <w:pPr>
        <w:spacing w:after="0" w:line="240" w:lineRule="auto"/>
        <w:ind w:firstLine="850"/>
        <w:jc w:val="both"/>
        <w:rPr>
          <w:rFonts w:ascii="Times New Roman" w:hAnsi="Times New Roman"/>
          <w:sz w:val="24"/>
          <w:szCs w:val="24"/>
        </w:rPr>
      </w:pPr>
      <w:r w:rsidRPr="005E3A20">
        <w:rPr>
          <w:rFonts w:ascii="Times New Roman" w:eastAsia="Times New Roman" w:hAnsi="Times New Roman"/>
          <w:sz w:val="24"/>
          <w:szCs w:val="24"/>
        </w:rPr>
        <w:t xml:space="preserve">Информирование о порядке предоставления услуги </w:t>
      </w:r>
      <w:proofErr w:type="gramStart"/>
      <w:r w:rsidRPr="005E3A20">
        <w:rPr>
          <w:rFonts w:ascii="Times New Roman" w:eastAsia="Times New Roman" w:hAnsi="Times New Roman"/>
          <w:sz w:val="24"/>
          <w:szCs w:val="24"/>
        </w:rPr>
        <w:t>осуществляется по единому номеру телефона поддержи</w:t>
      </w:r>
      <w:proofErr w:type="gramEnd"/>
      <w:r w:rsidRPr="005E3A20">
        <w:rPr>
          <w:rFonts w:ascii="Times New Roman" w:eastAsia="Times New Roman" w:hAnsi="Times New Roman"/>
          <w:sz w:val="24"/>
          <w:szCs w:val="24"/>
        </w:rPr>
        <w:t xml:space="preserve"> </w:t>
      </w:r>
      <w:r w:rsidRPr="005E3A20">
        <w:rPr>
          <w:rFonts w:ascii="Times New Roman" w:hAnsi="Times New Roman"/>
          <w:sz w:val="24"/>
          <w:szCs w:val="24"/>
        </w:rPr>
        <w:t xml:space="preserve">Единого портала </w:t>
      </w:r>
      <w:r w:rsidRPr="005E3A20">
        <w:rPr>
          <w:rFonts w:ascii="Times New Roman" w:eastAsia="Times New Roman" w:hAnsi="Times New Roman"/>
          <w:sz w:val="24"/>
          <w:szCs w:val="24"/>
        </w:rPr>
        <w:t>– 8 800 100 70 10.</w:t>
      </w:r>
    </w:p>
    <w:p w:rsidR="005E3A20" w:rsidRPr="005E3A20" w:rsidRDefault="005E3A20" w:rsidP="005E3A20">
      <w:pPr>
        <w:widowControl w:val="0"/>
        <w:tabs>
          <w:tab w:val="left" w:pos="3645"/>
        </w:tabs>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ab/>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II. Стандарт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Наименование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Наименование органа, предоставляющего муниципальную услугу</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2.2. Предоставление муниципальной услуги осуществляется отделом имущественных и арендных отношений администрации муниципального района «Сыктывдинский» Республики Коми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w:t>
      </w:r>
      <w:proofErr w:type="gramEnd"/>
      <w:r w:rsidRPr="005E3A20">
        <w:rPr>
          <w:rFonts w:ascii="Times New Roman" w:eastAsiaTheme="minorEastAsia" w:hAnsi="Times New Roman" w:cs="Times New Roman"/>
          <w:sz w:val="24"/>
          <w:szCs w:val="24"/>
          <w:lang w:eastAsia="ru-RU"/>
        </w:rPr>
        <w:t xml:space="preserve"> соглашением о взаимодействии).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Органами и организациями, участвующими в предоставлении муниципальной услуги, являются: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Федеральная служба государственной регистрации, кадастра и картографии - в части предоставления: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Федеральная налоговая служба - в части предоставления: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 выписки из Единого государственного реестра юридических лиц о юридическом лице, являющемся заявителем;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выписки Единого государственного реестра индивидуальных предпринимателей об индивидуальном предпринимателе, являющемся заявителем.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5E3A20">
          <w:rPr>
            <w:rFonts w:ascii="Times New Roman" w:eastAsiaTheme="minorEastAsia" w:hAnsi="Times New Roman" w:cs="Times New Roman"/>
            <w:sz w:val="24"/>
            <w:szCs w:val="24"/>
            <w:lang w:eastAsia="ru-RU"/>
          </w:rPr>
          <w:t>я</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w:t>
      </w:r>
      <w:proofErr w:type="gramEnd"/>
      <w:r w:rsidRPr="005E3A20">
        <w:rPr>
          <w:rFonts w:ascii="Times New Roman" w:eastAsiaTheme="minorEastAsia" w:hAnsi="Times New Roman" w:cs="Times New Roman"/>
          <w:sz w:val="24"/>
          <w:szCs w:val="24"/>
          <w:lang w:eastAsia="ru-RU"/>
        </w:rPr>
        <w:t xml:space="preserve"> «Об организации предоставления государственных и муниципальных услуг».</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Описание результата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заключение соглашения о перераспределении земельных участков;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отказ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w:t>
      </w:r>
    </w:p>
    <w:p w:rsidR="005E3A20" w:rsidRPr="005E3A20" w:rsidRDefault="005E3A20" w:rsidP="005E3A20">
      <w:pPr>
        <w:widowControl w:val="0"/>
        <w:autoSpaceDE w:val="0"/>
        <w:autoSpaceDN w:val="0"/>
        <w:adjustRightInd w:val="0"/>
        <w:spacing w:after="0" w:line="240" w:lineRule="auto"/>
        <w:ind w:firstLine="709"/>
        <w:jc w:val="both"/>
        <w:rPr>
          <w:rFonts w:ascii="Times New Roman" w:hAnsi="Times New Roman"/>
          <w:sz w:val="24"/>
          <w:szCs w:val="24"/>
        </w:rPr>
      </w:pPr>
      <w:r w:rsidRPr="005E3A20">
        <w:rPr>
          <w:rFonts w:ascii="Times New Roman" w:hAnsi="Times New Roman"/>
          <w:sz w:val="24"/>
          <w:szCs w:val="24"/>
        </w:rPr>
        <w:t>На Едином портале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5E3A20" w:rsidRPr="005E3A20" w:rsidRDefault="005E3A20" w:rsidP="005E3A20">
      <w:pPr>
        <w:widowControl w:val="0"/>
        <w:autoSpaceDE w:val="0"/>
        <w:autoSpaceDN w:val="0"/>
        <w:adjustRightInd w:val="0"/>
        <w:spacing w:after="0" w:line="240" w:lineRule="auto"/>
        <w:ind w:firstLine="709"/>
        <w:jc w:val="both"/>
        <w:rPr>
          <w:rFonts w:ascii="Times New Roman" w:hAnsi="Times New Roman"/>
          <w:sz w:val="24"/>
          <w:szCs w:val="24"/>
        </w:rPr>
      </w:pPr>
      <w:r w:rsidRPr="005E3A20">
        <w:rPr>
          <w:rFonts w:ascii="Times New Roman" w:hAnsi="Times New Roman"/>
          <w:sz w:val="24"/>
          <w:szCs w:val="24"/>
        </w:rPr>
        <w:t xml:space="preserve">Результат предоставления муниципальной услуги независимо от принятого решения оформляется </w:t>
      </w:r>
      <w:proofErr w:type="gramStart"/>
      <w:r w:rsidRPr="005E3A20">
        <w:rPr>
          <w:rFonts w:ascii="Times New Roman" w:hAnsi="Times New Roman"/>
          <w:sz w:val="24"/>
          <w:szCs w:val="24"/>
        </w:rPr>
        <w:t>в виде изменения статуса электронной записи в Личном кабинете заявителя на Едином портале в день формирования при обращении</w:t>
      </w:r>
      <w:proofErr w:type="gramEnd"/>
      <w:r w:rsidRPr="005E3A20">
        <w:rPr>
          <w:rFonts w:ascii="Times New Roman" w:hAnsi="Times New Roman"/>
          <w:sz w:val="24"/>
          <w:szCs w:val="24"/>
        </w:rPr>
        <w:t xml:space="preserve"> за предоставлением муниципальной услуги посредством Единого портала.</w:t>
      </w:r>
    </w:p>
    <w:p w:rsidR="005E3A20" w:rsidRPr="005E3A20" w:rsidRDefault="005E3A20" w:rsidP="005E3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3A20">
        <w:rPr>
          <w:rFonts w:ascii="Times New Roman" w:hAnsi="Times New Roman"/>
          <w:sz w:val="24"/>
          <w:szCs w:val="24"/>
        </w:rPr>
        <w:t>Сведения о предоставлении муниципальной услуги в течение 1 рабочего дня подлежат обязательному размещению на Едином портале, в случае, если заявление о предоставлении муниципальной услуги подано посредством Единого портала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Срок предоставления муниципальной услуги, в том числе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 учетом необходимости обращения в организации, участвующие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предоставлении муниципальной услуги, срок приостановления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предоставления муниципальной услуги в случае, если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возможность приостановления предусмотрена </w:t>
      </w:r>
      <w:proofErr w:type="gramStart"/>
      <w:r w:rsidRPr="005E3A20">
        <w:rPr>
          <w:rFonts w:ascii="Times New Roman" w:eastAsiaTheme="minorEastAsia" w:hAnsi="Times New Roman" w:cs="Times New Roman"/>
          <w:b/>
          <w:sz w:val="24"/>
          <w:szCs w:val="24"/>
          <w:lang w:eastAsia="ru-RU"/>
        </w:rPr>
        <w:t>федеральными</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законами, принимаемыми в соответствии с ними иными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нормативными правовыми актами Российской Федерации,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законами и иными нормативными правовыми актами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Республики Коми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6" w:name="P127"/>
      <w:bookmarkEnd w:id="6"/>
      <w:r w:rsidRPr="005E3A20">
        <w:rPr>
          <w:rFonts w:ascii="Times New Roman" w:eastAsiaTheme="minorEastAsia" w:hAnsi="Times New Roman" w:cs="Times New Roman"/>
          <w:sz w:val="24"/>
          <w:szCs w:val="24"/>
          <w:lang w:eastAsia="ru-RU"/>
        </w:rPr>
        <w:t>2.4. Срок предоставления муниципальной услуги составляет не более 20 календарных дней, исчисляемых со дня поступления заявления о предоставлении муниципальной 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Срок приостановления предоставления муниципальной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2 календарный дня со дня поступления сотруднику Органа, МФЦ, ответственного за выдачу результата предоставления муниципальной услуги, решения о выдаче проекта соглашения о перераспределении либо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проекта соглашения о перераспределении.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w:t>
      </w:r>
      <w:hyperlink w:anchor="P127">
        <w:r w:rsidRPr="005E3A20">
          <w:rPr>
            <w:rFonts w:ascii="Times New Roman" w:eastAsiaTheme="minorEastAsia" w:hAnsi="Times New Roman" w:cs="Times New Roman"/>
            <w:sz w:val="24"/>
            <w:szCs w:val="24"/>
            <w:lang w:eastAsia="ru-RU"/>
          </w:rPr>
          <w:t>абзацем первым пункта 2.4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может быть продлен, но не более чем до 45 календарных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Нормативные правовые акты, регулирующие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предоставление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2.5. </w:t>
      </w:r>
      <w:proofErr w:type="gramStart"/>
      <w:r w:rsidRPr="005E3A20">
        <w:rPr>
          <w:rFonts w:ascii="Times New Roman" w:eastAsiaTheme="minorEastAsia" w:hAnsi="Times New Roman" w:cs="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Органа http://syktyvdin.ru,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Исчерпывающий перечень документов, необходимых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соответствии с нормативными правовыми актами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для предоставления муниципальной услуги и услуг, которые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являются необходимыми и обязательными для предоставления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 подлежащих представлению заявителем,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способы их получения заявителем, в том числе в </w:t>
      </w:r>
      <w:proofErr w:type="gramStart"/>
      <w:r w:rsidRPr="005E3A20">
        <w:rPr>
          <w:rFonts w:ascii="Times New Roman" w:eastAsiaTheme="minorEastAsia" w:hAnsi="Times New Roman" w:cs="Times New Roman"/>
          <w:b/>
          <w:sz w:val="24"/>
          <w:szCs w:val="24"/>
          <w:lang w:eastAsia="ru-RU"/>
        </w:rPr>
        <w:t>электронной</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форме, порядок их представления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7" w:name="P146"/>
      <w:bookmarkEnd w:id="7"/>
      <w:r w:rsidRPr="005E3A20">
        <w:rPr>
          <w:rFonts w:ascii="Times New Roman" w:eastAsiaTheme="minorEastAsia" w:hAnsi="Times New Roman" w:cs="Times New Roman"/>
          <w:sz w:val="24"/>
          <w:szCs w:val="24"/>
          <w:lang w:eastAsia="ru-RU"/>
        </w:rPr>
        <w:t xml:space="preserve">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w:t>
      </w:r>
      <w:hyperlink w:anchor="P757">
        <w:r w:rsidRPr="005E3A20">
          <w:rPr>
            <w:rFonts w:ascii="Times New Roman" w:eastAsiaTheme="minorEastAsia" w:hAnsi="Times New Roman" w:cs="Times New Roman"/>
            <w:sz w:val="24"/>
            <w:szCs w:val="24"/>
            <w:lang w:eastAsia="ru-RU"/>
          </w:rPr>
          <w:t>приложению № 1</w:t>
        </w:r>
      </w:hyperlink>
      <w:r w:rsidRPr="005E3A20">
        <w:rPr>
          <w:rFonts w:ascii="Times New Roman" w:eastAsiaTheme="minorEastAsia" w:hAnsi="Times New Roman" w:cs="Times New Roman"/>
          <w:sz w:val="24"/>
          <w:szCs w:val="24"/>
          <w:lang w:eastAsia="ru-RU"/>
        </w:rPr>
        <w:t xml:space="preserve"> (для юридических лиц) и </w:t>
      </w:r>
      <w:hyperlink w:anchor="P944">
        <w:r w:rsidRPr="005E3A20">
          <w:rPr>
            <w:rFonts w:ascii="Times New Roman" w:eastAsiaTheme="minorEastAsia" w:hAnsi="Times New Roman" w:cs="Times New Roman"/>
            <w:sz w:val="24"/>
            <w:szCs w:val="24"/>
            <w:lang w:eastAsia="ru-RU"/>
          </w:rPr>
          <w:t>приложению № 2</w:t>
        </w:r>
      </w:hyperlink>
      <w:r w:rsidRPr="005E3A20">
        <w:rPr>
          <w:rFonts w:ascii="Times New Roman" w:eastAsiaTheme="minorEastAsia" w:hAnsi="Times New Roman" w:cs="Times New Roman"/>
          <w:sz w:val="24"/>
          <w:szCs w:val="24"/>
          <w:lang w:eastAsia="ru-RU"/>
        </w:rPr>
        <w:t xml:space="preserve"> (для физических лиц, в том числе, индивидуальных предпринимателей) к настоящему Административному регламенту).</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bookmarkStart w:id="8" w:name="P147"/>
      <w:bookmarkEnd w:id="8"/>
      <w:r w:rsidRPr="005E3A20">
        <w:rPr>
          <w:rFonts w:ascii="Times New Roman" w:eastAsiaTheme="minorEastAsia" w:hAnsi="Times New Roman" w:cs="Times New Roman"/>
          <w:sz w:val="24"/>
          <w:szCs w:val="24"/>
          <w:lang w:eastAsia="ru-RU"/>
        </w:rPr>
        <w:t>2.6.1. В заявлении о предоставлении муниципальной услуги указываются: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почтовый адрес и (или) адрес электронной почты для связи с заявителем.</w:t>
      </w:r>
    </w:p>
    <w:p w:rsidR="005E3A20" w:rsidRPr="005E3A20" w:rsidRDefault="005E3A20" w:rsidP="005E3A20">
      <w:pPr>
        <w:widowControl w:val="0"/>
        <w:autoSpaceDE w:val="0"/>
        <w:autoSpaceDN w:val="0"/>
        <w:spacing w:after="0" w:line="240" w:lineRule="auto"/>
        <w:ind w:firstLine="540"/>
        <w:rPr>
          <w:rFonts w:ascii="Times New Roman" w:eastAsiaTheme="minorEastAsia" w:hAnsi="Times New Roman" w:cs="Times New Roman"/>
          <w:sz w:val="24"/>
          <w:szCs w:val="24"/>
          <w:lang w:eastAsia="ru-RU"/>
        </w:rPr>
      </w:pPr>
      <w:bookmarkStart w:id="9" w:name="P153"/>
      <w:bookmarkEnd w:id="9"/>
      <w:r w:rsidRPr="005E3A20">
        <w:rPr>
          <w:rFonts w:ascii="Times New Roman" w:eastAsiaTheme="minorEastAsia" w:hAnsi="Times New Roman" w:cs="Times New Roman"/>
          <w:sz w:val="24"/>
          <w:szCs w:val="24"/>
          <w:lang w:eastAsia="ru-RU"/>
        </w:rPr>
        <w:t>2.6.2. К заявлению о предоставлении муниципальной услуги прилагаются следующие документы:</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w:t>
      </w:r>
      <w:r w:rsidRPr="005E3A20">
        <w:rPr>
          <w:rFonts w:ascii="Times New Roman" w:eastAsiaTheme="minorEastAsia" w:hAnsi="Times New Roman" w:cs="Times New Roman"/>
          <w:sz w:val="24"/>
          <w:szCs w:val="24"/>
          <w:lang w:eastAsia="ru-RU"/>
        </w:rPr>
        <w:lastRenderedPageBreak/>
        <w:t>зарегистрировано в ЕГРН;</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6) копии документов, удостоверяющих (устанавливающих) права заявителя на здание, строение, сооружение, если право на такое здание, сооружение не зарегистрировано в ЕГРН (представляется в случае, если на испрашиваемом земельном участке расположено здание, сооружение);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8) письменное 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Заявители – физические лица вместе с заявлением предоставляют письменное согласие на обработку персональных данных (приложение № 4 к настоящему Административному регламенту)</w:t>
      </w:r>
    </w:p>
    <w:p w:rsidR="005E3A20" w:rsidRPr="005E3A20" w:rsidRDefault="005E3A20" w:rsidP="005E3A20">
      <w:pPr>
        <w:widowControl w:val="0"/>
        <w:autoSpaceDE w:val="0"/>
        <w:autoSpaceDN w:val="0"/>
        <w:spacing w:before="200" w:after="0" w:line="240" w:lineRule="auto"/>
        <w:ind w:firstLine="540"/>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bookmarkStart w:id="10" w:name="P162"/>
      <w:bookmarkEnd w:id="10"/>
      <w:r w:rsidRPr="005E3A20">
        <w:rPr>
          <w:rFonts w:ascii="Times New Roman" w:eastAsiaTheme="minorEastAsia" w:hAnsi="Times New Roman" w:cs="Times New Roman"/>
          <w:sz w:val="24"/>
          <w:szCs w:val="24"/>
          <w:lang w:eastAsia="ru-RU"/>
        </w:rPr>
        <w:t xml:space="preserve">2.8. </w:t>
      </w:r>
      <w:proofErr w:type="gramStart"/>
      <w:r w:rsidRPr="005E3A20">
        <w:rPr>
          <w:rFonts w:ascii="Times New Roman" w:eastAsiaTheme="minorEastAsia" w:hAnsi="Times New Roman" w:cs="Times New Roman"/>
          <w:sz w:val="24"/>
          <w:szCs w:val="24"/>
          <w:lang w:eastAsia="ru-RU"/>
        </w:rPr>
        <w:t xml:space="preserve">В случае направления документов, указанных в </w:t>
      </w:r>
      <w:hyperlink w:anchor="P146">
        <w:r w:rsidRPr="005E3A20">
          <w:rPr>
            <w:rFonts w:ascii="Times New Roman" w:eastAsiaTheme="minorEastAsia" w:hAnsi="Times New Roman" w:cs="Times New Roman"/>
            <w:sz w:val="24"/>
            <w:szCs w:val="24"/>
            <w:lang w:eastAsia="ru-RU"/>
          </w:rPr>
          <w:t>пунктах 2.6</w:t>
        </w:r>
      </w:hyperlink>
      <w:r w:rsidRPr="005E3A20">
        <w:rPr>
          <w:rFonts w:ascii="Times New Roman" w:eastAsiaTheme="minorEastAsia" w:hAnsi="Times New Roman" w:cs="Times New Roman"/>
          <w:sz w:val="24"/>
          <w:szCs w:val="24"/>
          <w:lang w:eastAsia="ru-RU"/>
        </w:rPr>
        <w:t xml:space="preserve">, </w:t>
      </w:r>
      <w:hyperlink w:anchor="P179">
        <w:r w:rsidRPr="005E3A20">
          <w:rPr>
            <w:rFonts w:ascii="Times New Roman" w:eastAsiaTheme="minorEastAsia" w:hAnsi="Times New Roman" w:cs="Times New Roman"/>
            <w:sz w:val="24"/>
            <w:szCs w:val="24"/>
            <w:lang w:eastAsia="ru-RU"/>
          </w:rPr>
          <w:t>2.10</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(в случае, если заявитель представляет документы, указанные в </w:t>
      </w:r>
      <w:hyperlink w:anchor="P179">
        <w:r w:rsidRPr="005E3A20">
          <w:rPr>
            <w:rFonts w:ascii="Times New Roman" w:eastAsiaTheme="minorEastAsia" w:hAnsi="Times New Roman" w:cs="Times New Roman"/>
            <w:sz w:val="24"/>
            <w:szCs w:val="24"/>
            <w:lang w:eastAsia="ru-RU"/>
          </w:rPr>
          <w:t>пункте 2.10</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в заявлении осуществляются в установленном федеральным законодательством порядке.</w:t>
      </w:r>
      <w:proofErr w:type="gramEnd"/>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Если заявление о предоставлении муниципальной услуги не соответствует требованиям </w:t>
      </w:r>
      <w:hyperlink w:anchor="P147">
        <w:r w:rsidRPr="005E3A20">
          <w:rPr>
            <w:rFonts w:ascii="Times New Roman" w:eastAsiaTheme="minorEastAsia" w:hAnsi="Times New Roman" w:cs="Times New Roman"/>
            <w:sz w:val="24"/>
            <w:szCs w:val="24"/>
            <w:lang w:eastAsia="ru-RU"/>
          </w:rPr>
          <w:t>пункта 2.6.1</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направлен в иной орган или к заявлению о предоставлении муниципальной услуги не приложены документы, предусмотренные </w:t>
      </w:r>
      <w:hyperlink w:anchor="P153">
        <w:r w:rsidRPr="005E3A20">
          <w:rPr>
            <w:rFonts w:ascii="Times New Roman" w:eastAsiaTheme="minorEastAsia" w:hAnsi="Times New Roman" w:cs="Times New Roman"/>
            <w:sz w:val="24"/>
            <w:szCs w:val="24"/>
            <w:lang w:eastAsia="ru-RU"/>
          </w:rPr>
          <w:t>пунктом 2.6.2</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Орган в течение десяти календарных дней со дня поступления заявления о перераспределении земельных участков возвращает заявление заявителю.</w:t>
      </w:r>
      <w:proofErr w:type="gramEnd"/>
      <w:r w:rsidRPr="005E3A20">
        <w:rPr>
          <w:rFonts w:ascii="Times New Roman" w:eastAsiaTheme="minorEastAsia" w:hAnsi="Times New Roman" w:cs="Times New Roman"/>
          <w:sz w:val="24"/>
          <w:szCs w:val="24"/>
          <w:lang w:eastAsia="ru-RU"/>
        </w:rPr>
        <w:t xml:space="preserve"> При этом должны быть указаны все причины возврата заявления о предоставлении муниципальной </w:t>
      </w:r>
      <w:r w:rsidRPr="005E3A20">
        <w:rPr>
          <w:rFonts w:ascii="Times New Roman" w:eastAsiaTheme="minorEastAsia" w:hAnsi="Times New Roman" w:cs="Times New Roman"/>
          <w:sz w:val="24"/>
          <w:szCs w:val="24"/>
          <w:lang w:eastAsia="ru-RU"/>
        </w:rPr>
        <w:lastRenderedPageBreak/>
        <w:t>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лично (в Орган,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посредством почтового отправления (в Орган);</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через Портал государственных и муниципальных услуг (функций) Республики Коми и (или) Единый портал государственных и муниципальных услуг (функций) (в случае если муниципальная услуга переведена в электронный вид).</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Исчерпывающий перечень документов, необходимых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соответствии с нормативными правовыми актами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для предоставления муниципальной услуги, которые находятся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распоряжении государственных органов, органов местного</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самоуправления и иных органов, участвующих в предоставлении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государственных или муниципальных услуг, и которые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заявитель вправе представить, а также способы их получения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заявителями, в том числе в электронной форме,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порядок их представления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11" w:name="P179"/>
      <w:bookmarkEnd w:id="11"/>
      <w:r w:rsidRPr="005E3A20">
        <w:rPr>
          <w:rFonts w:ascii="Times New Roman" w:eastAsiaTheme="minorEastAsia"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выписка из Единого государственного реестра недвижимости на земельные участки (заявитель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выписка из Единого государственного реестра недвижимости на объект недвижимости (здание, строение, сооружение, расположенные на испрашиваемом земельном участке) - 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выписка из Единого государственного реестра юридических лиц (заявитель может получить данный документ в Федеральной налоговой службе).</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Указание на запрет требований и действий</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отношении заявителя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2.11. Запрещается: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w:t>
      </w:r>
      <w:r w:rsidRPr="005E3A20">
        <w:rPr>
          <w:rFonts w:ascii="Times New Roman" w:eastAsia="Calibri" w:hAnsi="Times New Roman" w:cs="Times New Roman"/>
          <w:sz w:val="24"/>
          <w:szCs w:val="24"/>
        </w:rPr>
        <w:lastRenderedPageBreak/>
        <w:t>местного самоуправления и (или) подведомственных государственным органам и органам</w:t>
      </w:r>
      <w:proofErr w:type="gramEnd"/>
      <w:r w:rsidRPr="005E3A20">
        <w:rPr>
          <w:rFonts w:ascii="Times New Roman" w:eastAsia="Calibri"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5E3A20">
          <w:rPr>
            <w:rFonts w:ascii="Times New Roman" w:eastAsia="Calibri" w:hAnsi="Times New Roman" w:cs="Times New Roman"/>
            <w:sz w:val="24"/>
            <w:szCs w:val="24"/>
          </w:rPr>
          <w:t>части 6 статьи 7</w:t>
        </w:r>
      </w:hyperlink>
      <w:r w:rsidRPr="005E3A20">
        <w:rPr>
          <w:rFonts w:ascii="Times New Roman" w:eastAsia="Calibri"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3) </w:t>
      </w:r>
      <w:r w:rsidRPr="005E3A20">
        <w:rPr>
          <w:rFonts w:ascii="Times New Roman" w:eastAsia="Times New Roman" w:hAnsi="Times New Roman" w:cs="Times New Roman"/>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Times New Roman" w:hAnsi="Times New Roman" w:cs="Times New Roman"/>
          <w:sz w:val="24"/>
          <w:szCs w:val="24"/>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E3A20" w:rsidRPr="005E3A20" w:rsidRDefault="005E3A20" w:rsidP="005E3A20">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E3A20">
        <w:rPr>
          <w:rFonts w:ascii="Times New Roman" w:eastAsia="Calibri" w:hAnsi="Times New Roman" w:cs="Times New Roman"/>
          <w:sz w:val="24"/>
          <w:szCs w:val="24"/>
        </w:rPr>
        <w:t xml:space="preserve">5) </w:t>
      </w:r>
      <w:r w:rsidRPr="005E3A20">
        <w:rPr>
          <w:rFonts w:ascii="Times New Roman" w:eastAsia="Times New Roman" w:hAnsi="Times New Roman" w:cs="Times New Roman"/>
          <w:sz w:val="24"/>
          <w:szCs w:val="24"/>
        </w:rPr>
        <w:t>требовать от заявителя совершения иных действий, кроме прохождения идентификац</w:t>
      </w:r>
      <w:proofErr w:type="gramStart"/>
      <w:r w:rsidRPr="005E3A20">
        <w:rPr>
          <w:rFonts w:ascii="Times New Roman" w:eastAsia="Times New Roman" w:hAnsi="Times New Roman" w:cs="Times New Roman"/>
          <w:sz w:val="24"/>
          <w:szCs w:val="24"/>
        </w:rPr>
        <w:t>ии и ау</w:t>
      </w:r>
      <w:proofErr w:type="gramEnd"/>
      <w:r w:rsidRPr="005E3A20">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 xml:space="preserve">6)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5E3A20">
          <w:rPr>
            <w:rFonts w:ascii="Times New Roman" w:eastAsia="Calibri" w:hAnsi="Times New Roman" w:cs="Times New Roman"/>
            <w:sz w:val="24"/>
            <w:szCs w:val="24"/>
          </w:rPr>
          <w:t>части 1 статьи 9</w:t>
        </w:r>
      </w:hyperlink>
      <w:r w:rsidRPr="005E3A20">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w:t>
      </w:r>
      <w:proofErr w:type="gramEnd"/>
      <w:r w:rsidRPr="005E3A20">
        <w:rPr>
          <w:rFonts w:ascii="Times New Roman" w:eastAsia="Calibri" w:hAnsi="Times New Roman" w:cs="Times New Roman"/>
          <w:sz w:val="24"/>
          <w:szCs w:val="24"/>
        </w:rPr>
        <w:t xml:space="preserve"> и муниципальных услуг»;</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E3A20">
        <w:rPr>
          <w:rFonts w:ascii="Times New Roman" w:eastAsia="Calibri"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Исчерпывающий перечень оснований для отказа в приеме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lastRenderedPageBreak/>
        <w:t>документов, необходимых для предоставления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Исчерпывающий перечень оснований для приостановления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предоставления муниципальной услуги или отказа</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в предоставлении муниципальной услуги, </w:t>
      </w:r>
      <w:proofErr w:type="gramStart"/>
      <w:r w:rsidRPr="005E3A20">
        <w:rPr>
          <w:rFonts w:ascii="Times New Roman" w:eastAsiaTheme="minorEastAsia" w:hAnsi="Times New Roman" w:cs="Times New Roman"/>
          <w:b/>
          <w:sz w:val="24"/>
          <w:szCs w:val="24"/>
          <w:lang w:eastAsia="ru-RU"/>
        </w:rPr>
        <w:t>установленных</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федеральными законами, принимаемыми в соответствии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 ними иными нормативными правовыми актами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Российской Федерации, законами и иными нормативными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правовыми актами Республики Коми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bookmarkStart w:id="12" w:name="P215"/>
      <w:bookmarkEnd w:id="12"/>
      <w:r w:rsidRPr="005E3A20">
        <w:rPr>
          <w:rFonts w:ascii="Times New Roman" w:eastAsiaTheme="minorEastAsia" w:hAnsi="Times New Roman" w:cs="Times New Roman"/>
          <w:sz w:val="24"/>
          <w:szCs w:val="24"/>
          <w:lang w:eastAsia="ru-RU"/>
        </w:rPr>
        <w:t>2.14. Основаниями для отказа в предоставлении муниципальной услуги является: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 заявление о перераспределении земельных участков подано в случаях, не предусмотренных </w:t>
      </w:r>
      <w:hyperlink r:id="rId21">
        <w:r w:rsidRPr="005E3A20">
          <w:rPr>
            <w:rFonts w:ascii="Times New Roman" w:eastAsiaTheme="minorEastAsia" w:hAnsi="Times New Roman" w:cs="Times New Roman"/>
            <w:sz w:val="24"/>
            <w:szCs w:val="24"/>
            <w:lang w:eastAsia="ru-RU"/>
          </w:rPr>
          <w:t>пунктом 1 статьи 39.28</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 не представлено в письменной форме согласие лиц, указанных в </w:t>
      </w:r>
      <w:hyperlink r:id="rId22">
        <w:r w:rsidRPr="005E3A20">
          <w:rPr>
            <w:rFonts w:ascii="Times New Roman" w:eastAsiaTheme="minorEastAsia" w:hAnsi="Times New Roman" w:cs="Times New Roman"/>
            <w:sz w:val="24"/>
            <w:szCs w:val="24"/>
            <w:lang w:eastAsia="ru-RU"/>
          </w:rPr>
          <w:t>пункте 4 статьи 11.2</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 (</w:t>
      </w:r>
      <w:hyperlink w:anchor="P194">
        <w:r w:rsidRPr="005E3A20">
          <w:rPr>
            <w:rFonts w:ascii="Times New Roman" w:eastAsiaTheme="minorEastAsia" w:hAnsi="Times New Roman" w:cs="Times New Roman"/>
            <w:sz w:val="24"/>
            <w:szCs w:val="24"/>
            <w:lang w:eastAsia="ru-RU"/>
          </w:rPr>
          <w:t>подпункт 7 пункта 2.6.2</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3A20">
        <w:rPr>
          <w:rFonts w:ascii="Times New Roman" w:eastAsiaTheme="minorEastAsia" w:hAnsi="Times New Roman" w:cs="Times New Roman"/>
          <w:sz w:val="24"/>
          <w:szCs w:val="24"/>
          <w:lang w:eastAsia="ru-RU"/>
        </w:rPr>
        <w:t xml:space="preserve"> не завершено), </w:t>
      </w:r>
      <w:proofErr w:type="gramStart"/>
      <w:r w:rsidRPr="005E3A20">
        <w:rPr>
          <w:rFonts w:ascii="Times New Roman" w:eastAsiaTheme="minorEastAsia" w:hAnsi="Times New Roman" w:cs="Times New Roman"/>
          <w:sz w:val="24"/>
          <w:szCs w:val="24"/>
          <w:lang w:eastAsia="ru-RU"/>
        </w:rPr>
        <w:t>размещение</w:t>
      </w:r>
      <w:proofErr w:type="gramEnd"/>
      <w:r w:rsidRPr="005E3A20">
        <w:rPr>
          <w:rFonts w:ascii="Times New Roman" w:eastAsiaTheme="minorEastAsia" w:hAnsi="Times New Roman" w:cs="Times New Roman"/>
          <w:sz w:val="24"/>
          <w:szCs w:val="24"/>
          <w:lang w:eastAsia="ru-RU"/>
        </w:rPr>
        <w:t xml:space="preserve"> которого допускается на основании сервитута, публичного сервитута, или объекта, размещенного в соответствии с </w:t>
      </w:r>
      <w:hyperlink r:id="rId23">
        <w:r w:rsidRPr="005E3A20">
          <w:rPr>
            <w:rFonts w:ascii="Times New Roman" w:eastAsiaTheme="minorEastAsia" w:hAnsi="Times New Roman" w:cs="Times New Roman"/>
            <w:sz w:val="24"/>
            <w:szCs w:val="24"/>
            <w:lang w:eastAsia="ru-RU"/>
          </w:rPr>
          <w:t>пунктом 3 статьи 39.36</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4">
        <w:r w:rsidRPr="005E3A20">
          <w:rPr>
            <w:rFonts w:ascii="Times New Roman" w:eastAsiaTheme="minorEastAsia" w:hAnsi="Times New Roman" w:cs="Times New Roman"/>
            <w:sz w:val="24"/>
            <w:szCs w:val="24"/>
            <w:lang w:eastAsia="ru-RU"/>
          </w:rPr>
          <w:t>подпункте 7 пункта 5 статьи</w:t>
        </w:r>
        <w:proofErr w:type="gramEnd"/>
        <w:r w:rsidRPr="005E3A20">
          <w:rPr>
            <w:rFonts w:ascii="Times New Roman" w:eastAsiaTheme="minorEastAsia" w:hAnsi="Times New Roman" w:cs="Times New Roman"/>
            <w:sz w:val="24"/>
            <w:szCs w:val="24"/>
            <w:lang w:eastAsia="ru-RU"/>
          </w:rPr>
          <w:t xml:space="preserve"> 27</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3A20">
        <w:rPr>
          <w:rFonts w:ascii="Times New Roman" w:eastAsiaTheme="minorEastAsia" w:hAnsi="Times New Roman" w:cs="Times New Roman"/>
          <w:sz w:val="24"/>
          <w:szCs w:val="24"/>
          <w:lang w:eastAsia="ru-RU"/>
        </w:rPr>
        <w:t>извещение</w:t>
      </w:r>
      <w:proofErr w:type="gramEnd"/>
      <w:r w:rsidRPr="005E3A20">
        <w:rPr>
          <w:rFonts w:ascii="Times New Roman" w:eastAsiaTheme="minorEastAsia" w:hAnsi="Times New Roman" w:cs="Times New Roman"/>
          <w:sz w:val="24"/>
          <w:szCs w:val="24"/>
          <w:lang w:eastAsia="ru-RU"/>
        </w:rPr>
        <w:t xml:space="preserve"> о проведении которого размещено на сайте www.torgi.gov.ru, либо в отношении такого </w:t>
      </w:r>
      <w:r w:rsidRPr="005E3A20">
        <w:rPr>
          <w:rFonts w:ascii="Times New Roman" w:eastAsiaTheme="minorEastAsia" w:hAnsi="Times New Roman" w:cs="Times New Roman"/>
          <w:sz w:val="24"/>
          <w:szCs w:val="24"/>
          <w:lang w:eastAsia="ru-RU"/>
        </w:rPr>
        <w:lastRenderedPageBreak/>
        <w:t>земельного участка принято решение о предварительном согласовании его предоставления, срок действия которого не истек;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5">
        <w:r w:rsidRPr="005E3A20">
          <w:rPr>
            <w:rFonts w:ascii="Times New Roman" w:eastAsiaTheme="minorEastAsia" w:hAnsi="Times New Roman" w:cs="Times New Roman"/>
            <w:sz w:val="24"/>
            <w:szCs w:val="24"/>
            <w:lang w:eastAsia="ru-RU"/>
          </w:rPr>
          <w:t>статьей 11.9</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 за исключением следующих случаев: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 земельные участки образуются для размещения объектов капитального строительства, предусмотренных </w:t>
      </w:r>
      <w:hyperlink r:id="rId26">
        <w:r w:rsidRPr="005E3A20">
          <w:rPr>
            <w:rFonts w:ascii="Times New Roman" w:eastAsiaTheme="minorEastAsia" w:hAnsi="Times New Roman" w:cs="Times New Roman"/>
            <w:sz w:val="24"/>
            <w:szCs w:val="24"/>
            <w:lang w:eastAsia="ru-RU"/>
          </w:rPr>
          <w:t>статьей 49</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7">
        <w:r w:rsidRPr="005E3A20">
          <w:rPr>
            <w:rFonts w:ascii="Times New Roman" w:eastAsiaTheme="minorEastAsia" w:hAnsi="Times New Roman" w:cs="Times New Roman"/>
            <w:sz w:val="24"/>
            <w:szCs w:val="24"/>
            <w:lang w:eastAsia="ru-RU"/>
          </w:rPr>
          <w:t>законом</w:t>
        </w:r>
      </w:hyperlink>
      <w:r w:rsidRPr="005E3A20">
        <w:rPr>
          <w:rFonts w:ascii="Times New Roman" w:eastAsiaTheme="minorEastAsia" w:hAnsi="Times New Roman" w:cs="Times New Roman"/>
          <w:sz w:val="24"/>
          <w:szCs w:val="24"/>
          <w:lang w:eastAsia="ru-RU"/>
        </w:rPr>
        <w:t xml:space="preserve"> «О государственной регистрации недвижимости»;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11) имеются основания для отказа в утверждении схемы расположения земельного участка, предусмотренные </w:t>
      </w:r>
      <w:hyperlink r:id="rId28">
        <w:r w:rsidRPr="005E3A20">
          <w:rPr>
            <w:rFonts w:ascii="Times New Roman" w:eastAsiaTheme="minorEastAsia" w:hAnsi="Times New Roman" w:cs="Times New Roman"/>
            <w:sz w:val="24"/>
            <w:szCs w:val="24"/>
            <w:lang w:eastAsia="ru-RU"/>
          </w:rPr>
          <w:t>пунктом 16 статьи 11.10</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r w:rsidRPr="005E3A20">
          <w:rPr>
            <w:rFonts w:ascii="Times New Roman" w:eastAsiaTheme="minorEastAsia" w:hAnsi="Times New Roman" w:cs="Times New Roman"/>
            <w:sz w:val="24"/>
            <w:szCs w:val="24"/>
            <w:lang w:eastAsia="ru-RU"/>
          </w:rPr>
          <w:t>пунктом 12 статьи 11.10</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 разработка схемы расположения земельного участка с нарушением предусмотренных </w:t>
      </w:r>
      <w:hyperlink r:id="rId30">
        <w:r w:rsidRPr="005E3A20">
          <w:rPr>
            <w:rFonts w:ascii="Times New Roman" w:eastAsiaTheme="minorEastAsia" w:hAnsi="Times New Roman" w:cs="Times New Roman"/>
            <w:sz w:val="24"/>
            <w:szCs w:val="24"/>
            <w:lang w:eastAsia="ru-RU"/>
          </w:rPr>
          <w:t>статьей 11.9</w:t>
        </w:r>
      </w:hyperlink>
      <w:r w:rsidRPr="005E3A20">
        <w:rPr>
          <w:rFonts w:ascii="Times New Roman" w:eastAsiaTheme="minorEastAsia" w:hAnsi="Times New Roman" w:cs="Times New Roman"/>
          <w:sz w:val="24"/>
          <w:szCs w:val="24"/>
          <w:lang w:eastAsia="ru-RU"/>
        </w:rPr>
        <w:t xml:space="preserve"> Земельного кодекса Российской Федерации требований к образуемым земельным участкам;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13" w:name="P236"/>
      <w:bookmarkEnd w:id="13"/>
      <w:r w:rsidRPr="005E3A20">
        <w:rPr>
          <w:rFonts w:ascii="Times New Roman" w:eastAsiaTheme="minorEastAsia" w:hAnsi="Times New Roman" w:cs="Times New Roman"/>
          <w:sz w:val="24"/>
          <w:szCs w:val="24"/>
          <w:lang w:eastAsia="ru-RU"/>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15">
        <w:r w:rsidRPr="005E3A20">
          <w:rPr>
            <w:rFonts w:ascii="Times New Roman" w:eastAsiaTheme="minorEastAsia" w:hAnsi="Times New Roman" w:cs="Times New Roman"/>
            <w:sz w:val="24"/>
            <w:szCs w:val="24"/>
            <w:lang w:eastAsia="ru-RU"/>
          </w:rPr>
          <w:t>пунктом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Перечень услуг, которые являются необходимыми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и </w:t>
      </w:r>
      <w:proofErr w:type="gramStart"/>
      <w:r w:rsidRPr="005E3A20">
        <w:rPr>
          <w:rFonts w:ascii="Times New Roman" w:eastAsiaTheme="minorEastAsia" w:hAnsi="Times New Roman" w:cs="Times New Roman"/>
          <w:b/>
          <w:sz w:val="24"/>
          <w:szCs w:val="24"/>
          <w:lang w:eastAsia="ru-RU"/>
        </w:rPr>
        <w:t>обязательными</w:t>
      </w:r>
      <w:proofErr w:type="gramEnd"/>
      <w:r w:rsidRPr="005E3A20">
        <w:rPr>
          <w:rFonts w:ascii="Times New Roman" w:eastAsiaTheme="minorEastAsia" w:hAnsi="Times New Roman" w:cs="Times New Roman"/>
          <w:b/>
          <w:sz w:val="24"/>
          <w:szCs w:val="24"/>
          <w:lang w:eastAsia="ru-RU"/>
        </w:rPr>
        <w:t xml:space="preserve"> для предоставления муниципальной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том числе сведения о документе (документах), выдаваемом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w:t>
      </w:r>
      <w:proofErr w:type="gramStart"/>
      <w:r w:rsidRPr="005E3A20">
        <w:rPr>
          <w:rFonts w:ascii="Times New Roman" w:eastAsiaTheme="minorEastAsia" w:hAnsi="Times New Roman" w:cs="Times New Roman"/>
          <w:b/>
          <w:sz w:val="24"/>
          <w:szCs w:val="24"/>
          <w:lang w:eastAsia="ru-RU"/>
        </w:rPr>
        <w:t>выдаваемых</w:t>
      </w:r>
      <w:proofErr w:type="gramEnd"/>
      <w:r w:rsidRPr="005E3A20">
        <w:rPr>
          <w:rFonts w:ascii="Times New Roman" w:eastAsiaTheme="minorEastAsia" w:hAnsi="Times New Roman" w:cs="Times New Roman"/>
          <w:b/>
          <w:sz w:val="24"/>
          <w:szCs w:val="24"/>
          <w:lang w:eastAsia="ru-RU"/>
        </w:rPr>
        <w:t>) организациями, участвующими в предоставлении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Порядок, размер и основания взимания </w:t>
      </w:r>
      <w:proofErr w:type="gramStart"/>
      <w:r w:rsidRPr="005E3A20">
        <w:rPr>
          <w:rFonts w:ascii="Times New Roman" w:eastAsiaTheme="minorEastAsia" w:hAnsi="Times New Roman" w:cs="Times New Roman"/>
          <w:b/>
          <w:sz w:val="24"/>
          <w:szCs w:val="24"/>
          <w:lang w:eastAsia="ru-RU"/>
        </w:rPr>
        <w:t>государственной</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пошлины или иной платы за предоставление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Порядок, размер и основания взимания платы</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 предоставление услуг, которые являются необходимыми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и </w:t>
      </w:r>
      <w:proofErr w:type="gramStart"/>
      <w:r w:rsidRPr="005E3A20">
        <w:rPr>
          <w:rFonts w:ascii="Times New Roman" w:eastAsiaTheme="minorEastAsia" w:hAnsi="Times New Roman" w:cs="Times New Roman"/>
          <w:b/>
          <w:sz w:val="24"/>
          <w:szCs w:val="24"/>
          <w:lang w:eastAsia="ru-RU"/>
        </w:rPr>
        <w:t>обязательными</w:t>
      </w:r>
      <w:proofErr w:type="gramEnd"/>
      <w:r w:rsidRPr="005E3A20">
        <w:rPr>
          <w:rFonts w:ascii="Times New Roman" w:eastAsiaTheme="minorEastAsia" w:hAnsi="Times New Roman" w:cs="Times New Roman"/>
          <w:b/>
          <w:sz w:val="24"/>
          <w:szCs w:val="24"/>
          <w:lang w:eastAsia="ru-RU"/>
        </w:rPr>
        <w:t xml:space="preserve"> для предоставления муниципальной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включая информацию о методике расчета размера такой платы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2.18.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Максимальный срок ожидания в очереди при подаче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заявления о предоставлении муниципальной услуги,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предоставляемой организацией, участвующей в предоставлении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 и при получении результата</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предоставления таких услуг</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Срок и порядок регистрации заявления заявителя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предоставлении муниципальной услуги и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lastRenderedPageBreak/>
        <w:t>предоставляемой организацией, участвующей в предоставлении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 в том числе в электронной форме</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2.20. Срок регистрации заявления о предоставлении муниципальной услуги - в день со дня поступления заявления в Орган,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 специалистом Органа, ответственного за прием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Регистрация заявления о предоставлении муниципальной услуги производится специалистом Органа, ответственного за прием документов,  в порядке, установленном пунктом 3.3 настоящего Административного регламента.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2.20.1. Если заявитель обратился за предоставлением муниципальной услуги лично (в Орган, МФЦ), посредством почтового отправления (в </w:t>
      </w:r>
      <w:proofErr w:type="gramStart"/>
      <w:r w:rsidRPr="005E3A20">
        <w:rPr>
          <w:rFonts w:ascii="Times New Roman" w:eastAsiaTheme="minorEastAsia" w:hAnsi="Times New Roman" w:cs="Times New Roman"/>
          <w:sz w:val="24"/>
          <w:szCs w:val="24"/>
          <w:lang w:eastAsia="ru-RU"/>
        </w:rPr>
        <w:t xml:space="preserve">Орган) </w:t>
      </w:r>
      <w:proofErr w:type="gramEnd"/>
      <w:r w:rsidRPr="005E3A20">
        <w:rPr>
          <w:rFonts w:ascii="Times New Roman" w:eastAsiaTheme="minorEastAsia" w:hAnsi="Times New Roman" w:cs="Times New Roman"/>
          <w:sz w:val="24"/>
          <w:szCs w:val="24"/>
          <w:lang w:eastAsia="ru-RU"/>
        </w:rPr>
        <w:t>запрос регистрируется Органом в день его поступления в Орган, в МФЦ, в порядке, установленном для делопроизводства.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2.20.2. Регистрация </w:t>
      </w:r>
      <w:proofErr w:type="gramStart"/>
      <w:r w:rsidRPr="005E3A20">
        <w:rPr>
          <w:rFonts w:ascii="Times New Roman" w:eastAsiaTheme="minorEastAsia" w:hAnsi="Times New Roman" w:cs="Times New Roman"/>
          <w:sz w:val="24"/>
          <w:szCs w:val="24"/>
          <w:lang w:eastAsia="ru-RU"/>
        </w:rPr>
        <w:t>запроса, полученного через Единый портал осуществляется</w:t>
      </w:r>
      <w:proofErr w:type="gramEnd"/>
      <w:r w:rsidRPr="005E3A20">
        <w:rPr>
          <w:rFonts w:ascii="Times New Roman" w:eastAsiaTheme="minorEastAsia" w:hAnsi="Times New Roman" w:cs="Times New Roman"/>
          <w:sz w:val="24"/>
          <w:szCs w:val="24"/>
          <w:lang w:eastAsia="ru-RU"/>
        </w:rPr>
        <w:t xml:space="preserve"> в день получения запроса (в случае если муниципальная услуга переведена в электронный вид).</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или официального сайта заявителю будет представлена информация о ходе выполнения указанного запроса.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Прием и регистрация запроса осуществляется специалистом Органа, ответственным за прием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После регистрации запрос направляется в структурное подразделение Органа, ответственное за предоставление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После принятия запроса заявителя специалистом Органа, ответственным за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Требования к помещениям, в которых предоставляется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муниципальная услуга, к залу ожидания, местам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для заполнения запросов о предоставлении </w:t>
      </w:r>
      <w:proofErr w:type="gramStart"/>
      <w:r w:rsidRPr="005E3A20">
        <w:rPr>
          <w:rFonts w:ascii="Times New Roman" w:eastAsiaTheme="minorEastAsia" w:hAnsi="Times New Roman" w:cs="Times New Roman"/>
          <w:b/>
          <w:sz w:val="24"/>
          <w:szCs w:val="24"/>
          <w:lang w:eastAsia="ru-RU"/>
        </w:rPr>
        <w:t>муниципальной</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услуги, информационным стендам с образцами их заполнения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перечнем документов, необходимых для предоставления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каждой муниципальной услуги, размещению и оформлению</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визуальной, текстовой и мультимедийной информации о порядке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предоставления такой услуги, в том числе к обеспечению</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доступности для инвалидов указанных объектов в соответствии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с законодательством Российской Федерации </w:t>
      </w:r>
      <w:proofErr w:type="gramStart"/>
      <w:r w:rsidRPr="005E3A20">
        <w:rPr>
          <w:rFonts w:ascii="Times New Roman" w:eastAsiaTheme="minorEastAsia" w:hAnsi="Times New Roman" w:cs="Times New Roman"/>
          <w:b/>
          <w:sz w:val="24"/>
          <w:szCs w:val="24"/>
          <w:lang w:eastAsia="ru-RU"/>
        </w:rPr>
        <w:t>о</w:t>
      </w:r>
      <w:proofErr w:type="gramEnd"/>
      <w:r w:rsidRPr="005E3A20">
        <w:rPr>
          <w:rFonts w:ascii="Times New Roman" w:eastAsiaTheme="minorEastAsia" w:hAnsi="Times New Roman" w:cs="Times New Roman"/>
          <w:b/>
          <w:sz w:val="24"/>
          <w:szCs w:val="24"/>
          <w:lang w:eastAsia="ru-RU"/>
        </w:rPr>
        <w:t xml:space="preserve"> социальной</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защите инвалидов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2.21. Здание (помещение) Органа оборудуется информационной табличкой (вывеской) с указанием полного наименования.</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w:t>
      </w:r>
      <w:r w:rsidRPr="005E3A20">
        <w:rPr>
          <w:rFonts w:ascii="Times New Roman" w:eastAsiaTheme="minorEastAsia" w:hAnsi="Times New Roman" w:cs="Times New Roman"/>
          <w:sz w:val="24"/>
          <w:szCs w:val="24"/>
          <w:lang w:eastAsia="ru-RU"/>
        </w:rPr>
        <w:lastRenderedPageBreak/>
        <w:t>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допуск сурдопереводчика и тифлосурдопереводчика;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Информационные стенды должны содержать:</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контактную информацию (телефон, адрес электронной почты, номер кабинета) специалистов, ответственных за прием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 контактную информацию (телефон, адрес электронной почты) специалистов, ответственных за информирование;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Требования к помещениям МФЦ определены </w:t>
      </w:r>
      <w:hyperlink r:id="rId31">
        <w:r w:rsidRPr="005E3A20">
          <w:rPr>
            <w:rFonts w:ascii="Times New Roman" w:eastAsiaTheme="minorEastAsia" w:hAnsi="Times New Roman" w:cs="Times New Roman"/>
            <w:sz w:val="24"/>
            <w:szCs w:val="24"/>
            <w:lang w:eastAsia="ru-RU"/>
          </w:rPr>
          <w:t>Правилами</w:t>
        </w:r>
      </w:hyperlink>
      <w:r w:rsidRPr="005E3A20">
        <w:rPr>
          <w:rFonts w:ascii="Times New Roman" w:eastAsiaTheme="minorEastAsia" w:hAnsi="Times New Roman" w:cs="Times New Roman"/>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Показатели доступности и качества муниципальной услуги </w:t>
      </w:r>
    </w:p>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2.22. Показатели доступности и качества муниципальных услуг:  </w:t>
      </w:r>
    </w:p>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1439"/>
        <w:gridCol w:w="1537"/>
      </w:tblGrid>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Показатели</w:t>
            </w:r>
          </w:p>
        </w:tc>
        <w:tc>
          <w:tcPr>
            <w:tcW w:w="1439" w:type="dxa"/>
          </w:tcPr>
          <w:p w:rsidR="005E3A20" w:rsidRPr="005E3A20" w:rsidRDefault="005E3A20" w:rsidP="005E3A20">
            <w:pPr>
              <w:widowControl w:val="0"/>
              <w:autoSpaceDE w:val="0"/>
              <w:autoSpaceDN w:val="0"/>
              <w:spacing w:before="200" w:after="0" w:line="240" w:lineRule="auto"/>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Единица измерения</w:t>
            </w:r>
          </w:p>
        </w:tc>
        <w:tc>
          <w:tcPr>
            <w:tcW w:w="1537" w:type="dxa"/>
          </w:tcPr>
          <w:p w:rsidR="005E3A20" w:rsidRPr="005E3A20" w:rsidRDefault="005E3A20" w:rsidP="005E3A20">
            <w:pPr>
              <w:widowControl w:val="0"/>
              <w:autoSpaceDE w:val="0"/>
              <w:autoSpaceDN w:val="0"/>
              <w:spacing w:before="200" w:after="0" w:line="240" w:lineRule="auto"/>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Нормативное значение показателя</w:t>
            </w:r>
          </w:p>
        </w:tc>
      </w:tr>
      <w:tr w:rsidR="005E3A20" w:rsidRPr="005E3A20" w:rsidTr="00147E44">
        <w:tc>
          <w:tcPr>
            <w:tcW w:w="9134" w:type="dxa"/>
            <w:gridSpan w:val="3"/>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I. Показатели доступности</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1.1. Получение информации о порядке и сроках предоставления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1.2. Запись на прием в орган (организацию), МФЦ для подачи заявления о предоставлении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rPr>
          <w:trHeight w:val="433"/>
        </w:trPr>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1.3. Формирование запроса</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1.4. Прием и регистрация органом (организацией) заявления и иных документов, необходимых для предоставления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нет</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1.6. Получение результата предоставления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1.7. Получение сведений о ходе выполнения заявления</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1.8. Осуществление оценки качества предоставления муниципальной услуги</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1.9. </w:t>
            </w:r>
            <w:proofErr w:type="gramStart"/>
            <w:r w:rsidRPr="005E3A20">
              <w:rPr>
                <w:rFonts w:ascii="Times New Roman" w:eastAsiaTheme="minorEastAsia"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roofErr w:type="gramEnd"/>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Возможность либо невозможность получения муниципальной услуги в МФЦ (в том числе в полном объеме)</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не более 2, 15 минут</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4. Возможность либо невозможность получения муниципальной услуги посредством запроса о предоставлении нескольких муниципальных услуг в МФЦ, предусмотренного </w:t>
            </w:r>
            <w:hyperlink r:id="rId32" w:history="1">
              <w:r w:rsidRPr="005E3A20">
                <w:rPr>
                  <w:rFonts w:ascii="Times New Roman" w:eastAsiaTheme="minorEastAsia" w:hAnsi="Times New Roman" w:cs="Times New Roman"/>
                  <w:sz w:val="24"/>
                  <w:szCs w:val="24"/>
                  <w:u w:val="single"/>
                  <w:lang w:eastAsia="ru-RU"/>
                </w:rPr>
                <w:t>статьей 15.1</w:t>
              </w:r>
            </w:hyperlink>
            <w:r w:rsidRPr="005E3A20">
              <w:rPr>
                <w:rFonts w:ascii="Times New Roman" w:eastAsiaTheme="minorEastAsia"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(комплексный запрос)</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rPr>
          <w:trHeight w:val="1408"/>
        </w:trPr>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 Возможность либо невозможность получения муниципальной услуги в любом многофункциональном центре на территории Республики Коми по выбору заявителя (экстерриториальный принцип)  </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да/нет</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да</w:t>
            </w:r>
          </w:p>
        </w:tc>
      </w:tr>
      <w:tr w:rsidR="005E3A20" w:rsidRPr="005E3A20" w:rsidTr="00147E44">
        <w:tc>
          <w:tcPr>
            <w:tcW w:w="9134" w:type="dxa"/>
            <w:gridSpan w:val="3"/>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II. Показатели качества</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100</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 Удельный вес рассмотренных в установленный срок заявлений на предоставление услуги в общем количестве заявлений на предоставление услуги через </w:t>
            </w:r>
            <w:r w:rsidRPr="005E3A20">
              <w:rPr>
                <w:rFonts w:ascii="Times New Roman" w:eastAsiaTheme="minorEastAsia" w:hAnsi="Times New Roman" w:cs="Times New Roman"/>
                <w:sz w:val="24"/>
                <w:szCs w:val="24"/>
                <w:lang w:eastAsia="ru-RU"/>
              </w:rPr>
              <w:lastRenderedPageBreak/>
              <w:t>МФЦ</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100</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3. Удельный вес обоснованных жалоб в общем количестве заявлений на предоставление муниципальной услуги в Органе</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0</w:t>
            </w:r>
          </w:p>
        </w:tc>
      </w:tr>
      <w:tr w:rsidR="005E3A20" w:rsidRPr="005E3A20" w:rsidTr="00147E44">
        <w:tc>
          <w:tcPr>
            <w:tcW w:w="6158" w:type="dxa"/>
          </w:tcPr>
          <w:p w:rsidR="005E3A20" w:rsidRPr="005E3A20" w:rsidRDefault="005E3A20" w:rsidP="005E3A20">
            <w:pPr>
              <w:widowControl w:val="0"/>
              <w:autoSpaceDE w:val="0"/>
              <w:autoSpaceDN w:val="0"/>
              <w:spacing w:before="200" w:after="0" w:line="240" w:lineRule="auto"/>
              <w:ind w:firstLine="540"/>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 Удельный вес количества обоснованных жалоб в общем количестве заявлений на предоставление услуги через МФЦ</w:t>
            </w:r>
          </w:p>
        </w:tc>
        <w:tc>
          <w:tcPr>
            <w:tcW w:w="1439"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w:t>
            </w:r>
          </w:p>
        </w:tc>
        <w:tc>
          <w:tcPr>
            <w:tcW w:w="1537" w:type="dxa"/>
          </w:tcPr>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0</w:t>
            </w:r>
          </w:p>
        </w:tc>
      </w:tr>
    </w:tbl>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E3A20">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5E3A20" w:rsidRPr="005E3A20" w:rsidRDefault="005E3A20" w:rsidP="005E3A2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E3A20">
        <w:rPr>
          <w:rFonts w:ascii="Times New Roman" w:eastAsia="Calibri" w:hAnsi="Times New Roman" w:cs="Times New Roman"/>
          <w:b/>
          <w:sz w:val="24"/>
          <w:szCs w:val="24"/>
        </w:rPr>
        <w:t>и особенности предоставления муниципальной услуги в электронной форме</w:t>
      </w:r>
    </w:p>
    <w:p w:rsidR="005E3A20" w:rsidRPr="005E3A20" w:rsidRDefault="005E3A20" w:rsidP="005E3A2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E3A20" w:rsidRPr="005E3A20" w:rsidRDefault="005E3A20" w:rsidP="005E3A20">
      <w:pPr>
        <w:tabs>
          <w:tab w:val="left" w:pos="1134"/>
        </w:tabs>
        <w:suppressAutoHyphens/>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3" w:history="1">
        <w:r w:rsidRPr="005E3A20">
          <w:rPr>
            <w:rFonts w:ascii="Times New Roman" w:eastAsia="Calibri" w:hAnsi="Times New Roman" w:cs="Times New Roman"/>
            <w:sz w:val="24"/>
            <w:szCs w:val="24"/>
            <w:u w:val="single"/>
          </w:rPr>
          <w:t>http://syktyvdin.ru/</w:t>
        </w:r>
      </w:hyperlink>
      <w:r w:rsidRPr="005E3A20">
        <w:rPr>
          <w:rFonts w:ascii="Times New Roman" w:eastAsia="Calibri" w:hAnsi="Times New Roman" w:cs="Times New Roman"/>
          <w:sz w:val="24"/>
          <w:szCs w:val="24"/>
        </w:rPr>
        <w:t>), Едином портале.</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Предоставление муниципальной услуги посредством Единого портала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E3A20" w:rsidRPr="005E3A20" w:rsidRDefault="005E3A20" w:rsidP="005E3A2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5E3A20" w:rsidRPr="005E3A20" w:rsidRDefault="005E3A20" w:rsidP="005E3A2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34" w:history="1">
        <w:r w:rsidRPr="005E3A20">
          <w:rPr>
            <w:rFonts w:ascii="Times New Roman" w:eastAsia="Times New Roman" w:hAnsi="Times New Roman" w:cs="Times New Roman"/>
            <w:sz w:val="24"/>
            <w:szCs w:val="24"/>
            <w:lang w:eastAsia="ru-RU"/>
          </w:rPr>
          <w:t>постановлению</w:t>
        </w:r>
      </w:hyperlink>
      <w:r w:rsidRPr="005E3A20">
        <w:rPr>
          <w:rFonts w:ascii="Times New Roman" w:eastAsia="Times New Roman" w:hAnsi="Times New Roman" w:cs="Times New Roman"/>
          <w:sz w:val="24"/>
          <w:szCs w:val="24"/>
          <w:lang w:eastAsia="ru-RU"/>
        </w:rPr>
        <w:t xml:space="preserve"> Правительства Российской Федерации от 25 июня 2012 г. № 634.</w:t>
      </w:r>
    </w:p>
    <w:p w:rsidR="005E3A20" w:rsidRPr="005E3A20" w:rsidRDefault="005E3A20" w:rsidP="005E3A2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proofErr w:type="gramStart"/>
      <w:r w:rsidRPr="005E3A20">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На Едином портале, официальном сайте размещаются образцы заполнения электронной формы запроса.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lastRenderedPageBreak/>
        <w:t>2.24. При формировании запроса заявителю обеспечивается:</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в) возможность печати на бумажном носителе копии электронной формы запроса;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proofErr w:type="gramStart"/>
      <w:r w:rsidRPr="005E3A20">
        <w:rPr>
          <w:rFonts w:ascii="Times New Roman" w:eastAsia="Calibri" w:hAnsi="Times New Roman" w:cs="Times New Roman"/>
          <w:bCs/>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5E3A20">
        <w:rPr>
          <w:rFonts w:ascii="Times New Roman" w:eastAsia="Calibri" w:hAnsi="Times New Roman" w:cs="Times New Roman"/>
          <w:bCs/>
          <w:sz w:val="24"/>
          <w:szCs w:val="24"/>
          <w:lang w:eastAsia="ru-RU"/>
        </w:rPr>
        <w:t>, отсутствующих в единой системе идентификац</w:t>
      </w:r>
      <w:proofErr w:type="gramStart"/>
      <w:r w:rsidRPr="005E3A20">
        <w:rPr>
          <w:rFonts w:ascii="Times New Roman" w:eastAsia="Calibri" w:hAnsi="Times New Roman" w:cs="Times New Roman"/>
          <w:bCs/>
          <w:sz w:val="24"/>
          <w:szCs w:val="24"/>
          <w:lang w:eastAsia="ru-RU"/>
        </w:rPr>
        <w:t>ии и ау</w:t>
      </w:r>
      <w:proofErr w:type="gramEnd"/>
      <w:r w:rsidRPr="005E3A20">
        <w:rPr>
          <w:rFonts w:ascii="Times New Roman" w:eastAsia="Calibri" w:hAnsi="Times New Roman" w:cs="Times New Roman"/>
          <w:bCs/>
          <w:sz w:val="24"/>
          <w:szCs w:val="24"/>
          <w:lang w:eastAsia="ru-RU"/>
        </w:rPr>
        <w:t>тентификации;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 xml:space="preserve">е) возможность вернуться на любой из этапов заполнения электронной формы запроса без </w:t>
      </w:r>
      <w:proofErr w:type="gramStart"/>
      <w:r w:rsidRPr="005E3A20">
        <w:rPr>
          <w:rFonts w:ascii="Times New Roman" w:eastAsia="Calibri" w:hAnsi="Times New Roman" w:cs="Times New Roman"/>
          <w:bCs/>
          <w:sz w:val="24"/>
          <w:szCs w:val="24"/>
          <w:lang w:eastAsia="ru-RU"/>
        </w:rPr>
        <w:t>потери</w:t>
      </w:r>
      <w:proofErr w:type="gramEnd"/>
      <w:r w:rsidRPr="005E3A20">
        <w:rPr>
          <w:rFonts w:ascii="Times New Roman" w:eastAsia="Calibri" w:hAnsi="Times New Roman" w:cs="Times New Roman"/>
          <w:bCs/>
          <w:sz w:val="24"/>
          <w:szCs w:val="24"/>
          <w:lang w:eastAsia="ru-RU"/>
        </w:rPr>
        <w:t xml:space="preserve"> ранее введенной информации;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E3A20" w:rsidRPr="005E3A20" w:rsidRDefault="005E3A20" w:rsidP="005E3A20">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Calibri" w:hAnsi="Times New Roman" w:cs="Times New Roman"/>
          <w:bCs/>
          <w:sz w:val="24"/>
          <w:szCs w:val="24"/>
          <w:lang w:eastAsia="ru-RU"/>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proofErr w:type="gramStart"/>
      <w:r w:rsidRPr="005E3A20">
        <w:rPr>
          <w:rFonts w:ascii="Times New Roman" w:eastAsia="Times New Roman" w:hAnsi="Times New Roman" w:cs="Times New Roman"/>
          <w:sz w:val="24"/>
          <w:szCs w:val="24"/>
          <w:lang w:eastAsia="ru-RU"/>
        </w:rPr>
        <w:t>Предоставление муниципальной у</w:t>
      </w:r>
      <w:r w:rsidRPr="005E3A20">
        <w:rPr>
          <w:rFonts w:ascii="Times New Roman" w:eastAsia="Calibri" w:hAnsi="Times New Roman" w:cs="Times New Roman"/>
          <w:sz w:val="24"/>
          <w:szCs w:val="24"/>
        </w:rPr>
        <w:t>слуги</w:t>
      </w:r>
      <w:r w:rsidRPr="005E3A20">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5E3A20">
        <w:rPr>
          <w:rFonts w:ascii="Times New Roman" w:eastAsia="Calibri" w:hAnsi="Times New Roman" w:cs="Times New Roman"/>
          <w:sz w:val="24"/>
          <w:szCs w:val="24"/>
        </w:rPr>
        <w:t>слуги</w:t>
      </w:r>
      <w:r w:rsidRPr="005E3A20">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В МФЦ обеспечиваются:</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5E3A20" w:rsidRPr="005E3A20" w:rsidRDefault="005E3A20" w:rsidP="005E3A20">
      <w:pPr>
        <w:spacing w:after="0" w:line="240" w:lineRule="auto"/>
        <w:ind w:firstLine="851"/>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в) по заявлению заявителя регистрация в федеральной государственной информационной системе «Единая система идентификац</w:t>
      </w:r>
      <w:proofErr w:type="gramStart"/>
      <w:r w:rsidRPr="005E3A20">
        <w:rPr>
          <w:rFonts w:ascii="Times New Roman" w:eastAsia="Times New Roman" w:hAnsi="Times New Roman" w:cs="Times New Roman"/>
          <w:sz w:val="24"/>
          <w:szCs w:val="24"/>
          <w:lang w:eastAsia="ru-RU"/>
        </w:rPr>
        <w:t>ии и ау</w:t>
      </w:r>
      <w:proofErr w:type="gramEnd"/>
      <w:r w:rsidRPr="005E3A20">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Calibri" w:hAnsi="Times New Roman" w:cs="Times New Roman"/>
          <w:sz w:val="24"/>
          <w:szCs w:val="24"/>
        </w:rPr>
        <w:t>Стандарт обслуживания заявителей при предоставлении государственных и муниципальных услуг в МФЦ регламентирован постановлением Правительства Республики Коми от 30.12.2017 № 682</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III. Состав, последовательность и сроки выполнения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lastRenderedPageBreak/>
        <w:t>административных процедур, требования к порядку их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выполнения, в органе, предоставляющем муниципальную услугу</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Состав административных процедур</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 предоставлению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5E3A20" w:rsidRPr="005E3A20" w:rsidRDefault="005E3A20" w:rsidP="005E3A20">
      <w:pPr>
        <w:widowControl w:val="0"/>
        <w:autoSpaceDE w:val="0"/>
        <w:autoSpaceDN w:val="0"/>
        <w:adjustRightInd w:val="0"/>
        <w:spacing w:after="0" w:line="240" w:lineRule="auto"/>
        <w:ind w:firstLine="851"/>
        <w:jc w:val="both"/>
        <w:outlineLvl w:val="3"/>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приём, обработка и регистрация заявления и иных документов для предоставления муниципальной услуги </w:t>
      </w:r>
    </w:p>
    <w:p w:rsidR="005E3A20" w:rsidRPr="005E3A20" w:rsidRDefault="005E3A20" w:rsidP="005E3A20">
      <w:pPr>
        <w:widowControl w:val="0"/>
        <w:autoSpaceDE w:val="0"/>
        <w:autoSpaceDN w:val="0"/>
        <w:adjustRightInd w:val="0"/>
        <w:spacing w:after="0" w:line="240" w:lineRule="auto"/>
        <w:ind w:firstLine="851"/>
        <w:jc w:val="both"/>
        <w:outlineLvl w:val="3"/>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проверка соответствия заявления и прилагаемых к нему документов требованиям </w:t>
      </w:r>
      <w:hyperlink r:id="rId35" w:history="1">
        <w:r w:rsidRPr="005E3A20">
          <w:rPr>
            <w:rFonts w:ascii="Times New Roman" w:eastAsia="Calibri" w:hAnsi="Times New Roman" w:cs="Times New Roman"/>
            <w:sz w:val="24"/>
            <w:szCs w:val="24"/>
          </w:rPr>
          <w:t>пунктов 2.6.1</w:t>
        </w:r>
      </w:hyperlink>
      <w:r w:rsidRPr="005E3A20">
        <w:rPr>
          <w:rFonts w:ascii="Times New Roman" w:eastAsia="Calibri" w:hAnsi="Times New Roman" w:cs="Times New Roman"/>
          <w:sz w:val="24"/>
          <w:szCs w:val="24"/>
        </w:rPr>
        <w:t xml:space="preserve"> - 2.6.2 настоящего Административного регламента;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рассмотрение представленных документов, истребование документов (сведений), указанных в </w:t>
      </w:r>
      <w:hyperlink r:id="rId36" w:history="1">
        <w:r w:rsidRPr="005E3A20">
          <w:rPr>
            <w:rFonts w:ascii="Times New Roman" w:eastAsia="Calibri" w:hAnsi="Times New Roman" w:cs="Times New Roman"/>
            <w:sz w:val="24"/>
            <w:szCs w:val="24"/>
          </w:rPr>
          <w:t>пункте 2.10</w:t>
        </w:r>
      </w:hyperlink>
      <w:r w:rsidRPr="005E3A20">
        <w:rPr>
          <w:rFonts w:ascii="Times New Roman" w:eastAsia="Calibri" w:hAnsi="Times New Roman" w:cs="Times New Roman"/>
          <w:sz w:val="24"/>
          <w:szCs w:val="24"/>
        </w:rPr>
        <w:t xml:space="preserve"> настоящего Административного регламента, в рамках межведомственного взаимодействия;</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E3A20">
        <w:rPr>
          <w:rFonts w:ascii="Times New Roman" w:eastAsia="Calibri" w:hAnsi="Times New Roman" w:cs="Times New Roman"/>
          <w:sz w:val="24"/>
          <w:szCs w:val="24"/>
        </w:rPr>
        <w:t>и</w:t>
      </w:r>
      <w:proofErr w:type="gramEnd"/>
      <w:r w:rsidRPr="005E3A20">
        <w:rPr>
          <w:rFonts w:ascii="Times New Roman" w:eastAsia="Calibri" w:hAnsi="Times New Roman" w:cs="Times New Roman"/>
          <w:sz w:val="24"/>
          <w:szCs w:val="24"/>
        </w:rPr>
        <w:t xml:space="preserve"> соглашения о перераспределении земельных участков;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E3A20">
        <w:rPr>
          <w:rFonts w:ascii="Times New Roman" w:eastAsia="Calibri" w:hAnsi="Times New Roman" w:cs="Times New Roman"/>
          <w:sz w:val="24"/>
          <w:szCs w:val="24"/>
        </w:rPr>
        <w:t>и</w:t>
      </w:r>
      <w:proofErr w:type="gramEnd"/>
      <w:r w:rsidRPr="005E3A20">
        <w:rPr>
          <w:rFonts w:ascii="Times New Roman" w:eastAsia="Calibri" w:hAnsi="Times New Roman" w:cs="Times New Roman"/>
          <w:sz w:val="24"/>
          <w:szCs w:val="24"/>
        </w:rPr>
        <w:t xml:space="preserve"> соглашения о перераспределении земельных участков;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подготовка и подписание экземпляров проекта соглашения о перераспределении земельных участков;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E3A20">
        <w:rPr>
          <w:rFonts w:ascii="Times New Roman" w:eastAsia="Times New Roman" w:hAnsi="Times New Roman" w:cs="Times New Roman"/>
          <w:sz w:val="24"/>
          <w:szCs w:val="24"/>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Прием и регистрация заявления и иных документов</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для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bookmarkStart w:id="14" w:name="P375"/>
      <w:bookmarkEnd w:id="14"/>
      <w:r w:rsidRPr="005E3A20">
        <w:rPr>
          <w:rFonts w:ascii="Times New Roman" w:eastAsiaTheme="minorEastAsia" w:hAnsi="Times New Roman" w:cs="Times New Roman"/>
          <w:sz w:val="24"/>
          <w:szCs w:val="24"/>
          <w:lang w:eastAsia="ru-RU"/>
        </w:rPr>
        <w:t>3.3. Основанием для начала административной процедуры является личное обращение заявителя или его уполномоченного представителя в Орган, в МФЦ с заявлением либо поступление заявления в адрес Органа, в МФЦ посредством почтового отправления с описью вложения и уведомлением о вручении.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К заявлению должны быть приложены документы, указанные в </w:t>
      </w:r>
      <w:hyperlink w:anchor="P153">
        <w:r w:rsidRPr="005E3A20">
          <w:rPr>
            <w:rFonts w:ascii="Times New Roman" w:eastAsiaTheme="minorEastAsia" w:hAnsi="Times New Roman" w:cs="Times New Roman"/>
            <w:sz w:val="24"/>
            <w:szCs w:val="24"/>
            <w:lang w:eastAsia="ru-RU"/>
          </w:rPr>
          <w:t>пункте 2.6.2</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3.3.1.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3.3.2. При личном обращении заявителя или уполномоченного представителя в Орган или в МФЦ специалист, ответственный за прием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проверяет полномочия заявителя, полномочия представителя заявителя действовать от его имени;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проверяет соответствие представленных документов следующим требованиям: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регистрирует заявление с прилагаемым комплектом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3.3.3.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в течение одного рабочего дня с момента регистрации.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3.3.4. При наличии оснований,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3.3.5. </w:t>
      </w:r>
      <w:proofErr w:type="gramStart"/>
      <w:r w:rsidRPr="005E3A20">
        <w:rPr>
          <w:rFonts w:ascii="Times New Roman" w:eastAsiaTheme="minorEastAsia" w:hAnsi="Times New Roman" w:cs="Times New Roman"/>
          <w:sz w:val="24"/>
          <w:szCs w:val="24"/>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proofErr w:type="gramEnd"/>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3.3.6. Результат выполнения административной процедуры фиксируется специалистом Органа, МФЦ, ответственным за прием документов в информационной системе (или системе документооборота).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3.3.7. </w:t>
      </w:r>
      <w:r w:rsidRPr="005E3A20">
        <w:rPr>
          <w:rFonts w:ascii="Times New Roman" w:eastAsia="Calibri" w:hAnsi="Times New Roman" w:cs="Times New Roman"/>
          <w:sz w:val="24"/>
          <w:szCs w:val="24"/>
        </w:rPr>
        <w:t>Максимальный срок исполнения административной процедуры - 1 рабочий день со дня поступления заявления в Орган, МФЦ о предоставлении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Проверка соответствия заявления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прилагаемых к нему документов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3.4. Основанием для начала административной процедуры является поступление зарегистрированного заявления и прилагаемых к нему документов специалисту Органа, уполномоченному на рассмотрение представленных документов.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3.4.1. Специалист Органа,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установленными </w:t>
      </w:r>
      <w:hyperlink w:anchor="P147">
        <w:r w:rsidRPr="005E3A20">
          <w:rPr>
            <w:rFonts w:ascii="Times New Roman" w:eastAsiaTheme="minorEastAsia" w:hAnsi="Times New Roman" w:cs="Times New Roman"/>
            <w:sz w:val="24"/>
            <w:szCs w:val="24"/>
            <w:lang w:eastAsia="ru-RU"/>
          </w:rPr>
          <w:t>пунктами 2.6.1</w:t>
        </w:r>
      </w:hyperlink>
      <w:r w:rsidRPr="005E3A20">
        <w:rPr>
          <w:rFonts w:ascii="Times New Roman" w:eastAsiaTheme="minorEastAsia" w:hAnsi="Times New Roman" w:cs="Times New Roman"/>
          <w:sz w:val="24"/>
          <w:szCs w:val="24"/>
          <w:lang w:eastAsia="ru-RU"/>
        </w:rPr>
        <w:t xml:space="preserve"> и </w:t>
      </w:r>
      <w:hyperlink w:anchor="P153">
        <w:r w:rsidRPr="005E3A20">
          <w:rPr>
            <w:rFonts w:ascii="Times New Roman" w:eastAsiaTheme="minorEastAsia" w:hAnsi="Times New Roman" w:cs="Times New Roman"/>
            <w:sz w:val="24"/>
            <w:szCs w:val="24"/>
            <w:lang w:eastAsia="ru-RU"/>
          </w:rPr>
          <w:t>2.6.2</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При наличии оснований, предусмотренных </w:t>
      </w:r>
      <w:hyperlink w:anchor="P162">
        <w:r w:rsidRPr="005E3A20">
          <w:rPr>
            <w:rFonts w:ascii="Times New Roman" w:eastAsiaTheme="minorEastAsia" w:hAnsi="Times New Roman" w:cs="Times New Roman"/>
            <w:sz w:val="24"/>
            <w:szCs w:val="24"/>
            <w:lang w:eastAsia="ru-RU"/>
          </w:rPr>
          <w:t>пунктом 2.8</w:t>
        </w:r>
      </w:hyperlink>
      <w:r w:rsidRPr="005E3A20">
        <w:rPr>
          <w:rFonts w:ascii="Times New Roman" w:eastAsiaTheme="minorEastAsia" w:hAnsi="Times New Roman" w:cs="Times New Roman"/>
          <w:sz w:val="24"/>
          <w:szCs w:val="24"/>
          <w:lang w:eastAsia="ru-RU"/>
        </w:rPr>
        <w:t xml:space="preserve"> настоящего </w:t>
      </w:r>
      <w:r w:rsidRPr="005E3A20">
        <w:rPr>
          <w:rFonts w:ascii="Times New Roman" w:eastAsiaTheme="minorEastAsia" w:hAnsi="Times New Roman" w:cs="Times New Roman"/>
          <w:sz w:val="24"/>
          <w:szCs w:val="24"/>
          <w:lang w:eastAsia="ru-RU"/>
        </w:rPr>
        <w:lastRenderedPageBreak/>
        <w:t>Административного регламента, специалист Органа, уполномоченный на рассмотрение представленных документов, готовит уведомление о возврате заявления с указанием причин возврата.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3.4.2.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162">
        <w:r w:rsidRPr="005E3A20">
          <w:rPr>
            <w:rFonts w:ascii="Times New Roman" w:eastAsiaTheme="minorEastAsia" w:hAnsi="Times New Roman" w:cs="Times New Roman"/>
            <w:sz w:val="24"/>
            <w:szCs w:val="24"/>
            <w:lang w:eastAsia="ru-RU"/>
          </w:rPr>
          <w:t>пункте 2.8</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3.4.3. Критерием принятия решения является отсутствие документов, необходимых для предоставления муниципальной услуги, указанных в </w:t>
      </w:r>
      <w:hyperlink w:anchor="P146">
        <w:r w:rsidRPr="005E3A20">
          <w:rPr>
            <w:rFonts w:ascii="Times New Roman" w:eastAsiaTheme="minorEastAsia" w:hAnsi="Times New Roman" w:cs="Times New Roman"/>
            <w:sz w:val="24"/>
            <w:szCs w:val="24"/>
            <w:lang w:eastAsia="ru-RU"/>
          </w:rPr>
          <w:t>пункте 2.6</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3.4.4. Результат административной процедуры фиксируется специалистом Органа, МФЦ, ответственным за проверку соответствия заявления и приложенных документов, в журнале регистрации исходящей корреспонденции с присвоением регистрационного номера в единой системе электронного документооборота (СЭД).</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3.4.5. Максимальный срок исполнения административной процедуры - 10 календарных дней со дня поступления зарегистрированного заявления.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Рассмотрение представленных документов, истребование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документов в рамках межведомственного взаимодействия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3.5.1. Специалист Органа, уполномоченный на рассмотрение представленных документов и принятие решения:</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а) устанавливает принадлежность земельного участка, в отношении которого поступило заявление о перераспределении;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б) в рамках межведомственного информационного взаимодействия запрашивает в случае необходимости: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в Управлении Федеральной службы государственной регистрации, кадастра и картографии: </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выписку из ЕГРН на здание, сооружение, </w:t>
      </w:r>
      <w:proofErr w:type="gramStart"/>
      <w:r w:rsidRPr="005E3A20">
        <w:rPr>
          <w:rFonts w:ascii="Times New Roman" w:eastAsia="Calibri" w:hAnsi="Times New Roman" w:cs="Times New Roman"/>
          <w:sz w:val="24"/>
          <w:szCs w:val="24"/>
        </w:rPr>
        <w:t>находящиеся</w:t>
      </w:r>
      <w:proofErr w:type="gramEnd"/>
      <w:r w:rsidRPr="005E3A20">
        <w:rPr>
          <w:rFonts w:ascii="Times New Roman" w:eastAsia="Calibri" w:hAnsi="Times New Roman" w:cs="Times New Roman"/>
          <w:sz w:val="24"/>
          <w:szCs w:val="24"/>
        </w:rPr>
        <w:t xml:space="preserve"> на земельных участках, в отношении которых подано заявление о перераспределении; </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выписку из ЕГРН на земельные участки, в отношении которых подано заявление о перераспределении;</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в Управлении Федеральной налоговой службы: </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выписку из Единого государственного реестра юридических лиц о регистрации юридического лица (если заявителем является юридическое лицо); </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3.5.2. Результатом административной процедуры является получение документов по средствам межведомственного взаимодействия и формирование пакета документов.</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3.5.3.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3.5.4. Результат выполнения административной процедуры фиксируется специалистом Органа, ответственного за межведомственное взаимодействие в информационной системе.</w:t>
      </w:r>
    </w:p>
    <w:p w:rsidR="005E3A20" w:rsidRPr="005E3A20" w:rsidRDefault="005E3A20" w:rsidP="005E3A20">
      <w:pPr>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3.5.5. Максимальный срок исполнения административной процедуры - 3 </w:t>
      </w:r>
      <w:proofErr w:type="gramStart"/>
      <w:r w:rsidRPr="005E3A20">
        <w:rPr>
          <w:rFonts w:ascii="Times New Roman" w:eastAsia="Calibri" w:hAnsi="Times New Roman" w:cs="Times New Roman"/>
          <w:sz w:val="24"/>
          <w:szCs w:val="24"/>
        </w:rPr>
        <w:t>календарных</w:t>
      </w:r>
      <w:proofErr w:type="gramEnd"/>
      <w:r w:rsidRPr="005E3A20">
        <w:rPr>
          <w:rFonts w:ascii="Times New Roman" w:eastAsia="Calibri" w:hAnsi="Times New Roman" w:cs="Times New Roman"/>
          <w:sz w:val="24"/>
          <w:szCs w:val="24"/>
        </w:rPr>
        <w:t xml:space="preserve"> дня со дня регистрации заявления.</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Подготовка решения об утверждении схемы расположения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земельного участка, о согласии на заключение соглашения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перераспределении земельных участков в соответствии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 утвержденным проектом межевания территории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либо об отказе в заключени</w:t>
      </w:r>
      <w:proofErr w:type="gramStart"/>
      <w:r w:rsidRPr="005E3A20">
        <w:rPr>
          <w:rFonts w:ascii="Times New Roman" w:eastAsiaTheme="minorEastAsia" w:hAnsi="Times New Roman" w:cs="Times New Roman"/>
          <w:b/>
          <w:sz w:val="24"/>
          <w:szCs w:val="24"/>
          <w:lang w:eastAsia="ru-RU"/>
        </w:rPr>
        <w:t>и</w:t>
      </w:r>
      <w:proofErr w:type="gramEnd"/>
      <w:r w:rsidRPr="005E3A20">
        <w:rPr>
          <w:rFonts w:ascii="Times New Roman" w:eastAsiaTheme="minorEastAsia" w:hAnsi="Times New Roman" w:cs="Times New Roman"/>
          <w:b/>
          <w:sz w:val="24"/>
          <w:szCs w:val="24"/>
          <w:lang w:eastAsia="ru-RU"/>
        </w:rPr>
        <w:t xml:space="preserve"> соглашения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перераспределении земельных участков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3.6.1. При отсутствии оснований для отказа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подготавливает проект решения Органа об утверждении схемы расположения земельного участка, предоставленной заявителем. Проект решения Органа подписывается руководителем Органа и утверждается в установленном Органом порядке.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3.6.2. </w:t>
      </w:r>
      <w:proofErr w:type="gramStart"/>
      <w:r w:rsidRPr="005E3A20">
        <w:rPr>
          <w:rFonts w:ascii="Times New Roman" w:eastAsiaTheme="minorEastAsia" w:hAnsi="Times New Roman" w:cs="Times New Roman"/>
          <w:sz w:val="24"/>
          <w:szCs w:val="24"/>
          <w:lang w:eastAsia="ru-RU"/>
        </w:rPr>
        <w:t xml:space="preserve">При отсутствии оснований для отказа в заключение соглашения о перераспределении земельных участков,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w:t>
      </w:r>
      <w:proofErr w:type="gramEnd"/>
      <w:r w:rsidRPr="005E3A20">
        <w:rPr>
          <w:rFonts w:ascii="Times New Roman" w:eastAsiaTheme="minorEastAsia" w:hAnsi="Times New Roman" w:cs="Times New Roman"/>
          <w:sz w:val="24"/>
          <w:szCs w:val="24"/>
          <w:lang w:eastAsia="ru-RU"/>
        </w:rPr>
        <w:t xml:space="preserve">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заместителем руководителя Органа и утверждается в установленном Органом порядке.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3.6.3. При наличии оснований для отказа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заместителем руководителя Органа и утверждается в установленном Органом порядке.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3.6.4. Результатом административной процедуры является подготовка и подписание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3.6.5. Критерием принятия решения является наличие или отсутствие оснований для отказа в предоставлении муниципальной услуги,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3.6.6. </w:t>
      </w:r>
      <w:r w:rsidRPr="005E3A20">
        <w:rPr>
          <w:rFonts w:ascii="Times New Roman" w:eastAsia="Calibri" w:hAnsi="Times New Roman" w:cs="Times New Roman"/>
          <w:sz w:val="24"/>
          <w:szCs w:val="24"/>
        </w:rPr>
        <w:t>Результат административной процедуры фиксируется специалистом Органа, ответственного за прием документов, в информационной системе.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3.6.7 </w:t>
      </w:r>
      <w:r w:rsidRPr="005E3A20">
        <w:rPr>
          <w:rFonts w:ascii="Times New Roman" w:eastAsia="Calibri" w:hAnsi="Times New Roman" w:cs="Times New Roman"/>
          <w:sz w:val="24"/>
          <w:szCs w:val="24"/>
        </w:rPr>
        <w:t xml:space="preserve">Максимальный срок исполнения административной процедуры – 3 календарных дня со дня поступления ответа на межведомственный запрос специалисту, </w:t>
      </w:r>
      <w:r w:rsidRPr="005E3A20">
        <w:rPr>
          <w:rFonts w:ascii="Times New Roman" w:eastAsia="Calibri" w:hAnsi="Times New Roman" w:cs="Times New Roman"/>
          <w:sz w:val="24"/>
          <w:szCs w:val="24"/>
        </w:rPr>
        <w:lastRenderedPageBreak/>
        <w:t>уполномоченному на рассмотрение предоставленных документов и принятие решения</w:t>
      </w:r>
      <w:r w:rsidRPr="005E3A20">
        <w:rPr>
          <w:rFonts w:ascii="Times New Roman" w:eastAsiaTheme="minorEastAsia" w:hAnsi="Times New Roman" w:cs="Times New Roman"/>
          <w:sz w:val="24"/>
          <w:szCs w:val="24"/>
          <w:lang w:eastAsia="ru-RU"/>
        </w:rPr>
        <w:t xml:space="preserve">. </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Направление (выдача) заявителю решения об утверждении схемы</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расположения земельного участка, о согласии на заключение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соглашения о перераспределении земельных участков</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соответствии с утвержденным проектом межевания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территории либо об отказе в заключени</w:t>
      </w:r>
      <w:proofErr w:type="gramStart"/>
      <w:r w:rsidRPr="005E3A20">
        <w:rPr>
          <w:rFonts w:ascii="Times New Roman" w:eastAsiaTheme="minorEastAsia" w:hAnsi="Times New Roman" w:cs="Times New Roman"/>
          <w:b/>
          <w:sz w:val="24"/>
          <w:szCs w:val="24"/>
          <w:lang w:eastAsia="ru-RU"/>
        </w:rPr>
        <w:t>и</w:t>
      </w:r>
      <w:proofErr w:type="gramEnd"/>
      <w:r w:rsidRPr="005E3A20">
        <w:rPr>
          <w:rFonts w:ascii="Times New Roman" w:eastAsiaTheme="minorEastAsia" w:hAnsi="Times New Roman" w:cs="Times New Roman"/>
          <w:b/>
          <w:sz w:val="24"/>
          <w:szCs w:val="24"/>
          <w:lang w:eastAsia="ru-RU"/>
        </w:rPr>
        <w:t xml:space="preserve"> соглашения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перераспределении земельных участков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3.7.1. Решение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заказным письмом с уведомлением о вручении; - лично заявителю (или уполномоченному представителю) непосредственно по месту подачи заявления;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 электронном виде - по электронной почте.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3.7.2. Результатом административной процедуры является направление (выдача) заявителю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3.7.3. Критерием принятия решения об утверждении схемы расположения земельного участка, о выдаче согласия или отказа на заключение соглашения о перераспределении земельных участков является выбор заявителем способа его уведомления о принятом решении, выдачи результата предоставления муниципальной 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3.7.4. </w:t>
      </w:r>
      <w:r w:rsidRPr="005E3A20">
        <w:rPr>
          <w:rFonts w:ascii="Times New Roman" w:eastAsia="Calibri" w:hAnsi="Times New Roman" w:cs="Times New Roman"/>
          <w:sz w:val="24"/>
          <w:szCs w:val="24"/>
        </w:rPr>
        <w:t>Результат выполнения административной процедуры фиксируется специалистом Органа, ответственного за прием документов, в информационной системе</w:t>
      </w:r>
      <w:r w:rsidRPr="005E3A20">
        <w:rPr>
          <w:rFonts w:ascii="Times New Roman" w:eastAsiaTheme="minorEastAsia" w:hAnsi="Times New Roman" w:cs="Times New Roman"/>
          <w:sz w:val="24"/>
          <w:szCs w:val="24"/>
          <w:lang w:eastAsia="ru-RU"/>
        </w:rPr>
        <w:t>.</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3.7.5. Максимальный срок исполнения административной процедуры - 2 </w:t>
      </w:r>
      <w:proofErr w:type="gramStart"/>
      <w:r w:rsidRPr="005E3A20">
        <w:rPr>
          <w:rFonts w:ascii="Times New Roman" w:eastAsiaTheme="minorEastAsia" w:hAnsi="Times New Roman" w:cs="Times New Roman"/>
          <w:sz w:val="24"/>
          <w:szCs w:val="24"/>
          <w:lang w:eastAsia="ru-RU"/>
        </w:rPr>
        <w:t>календарных</w:t>
      </w:r>
      <w:proofErr w:type="gramEnd"/>
      <w:r w:rsidRPr="005E3A20">
        <w:rPr>
          <w:rFonts w:ascii="Times New Roman" w:eastAsiaTheme="minorEastAsia" w:hAnsi="Times New Roman" w:cs="Times New Roman"/>
          <w:sz w:val="24"/>
          <w:szCs w:val="24"/>
          <w:lang w:eastAsia="ru-RU"/>
        </w:rPr>
        <w:t xml:space="preserve"> дня со дня принятия решения Органа. </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3.7.6. </w:t>
      </w:r>
      <w:proofErr w:type="gramStart"/>
      <w:r w:rsidRPr="005E3A20">
        <w:rPr>
          <w:rFonts w:ascii="Times New Roman" w:eastAsiaTheme="minorEastAsia" w:hAnsi="Times New Roman" w:cs="Times New Roman"/>
          <w:sz w:val="24"/>
          <w:szCs w:val="24"/>
          <w:lang w:eastAsia="ru-RU"/>
        </w:rPr>
        <w:t>Заявитель, которому направлено решение Органа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Подготовка и подписание экземпляров проекта</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соглашения о перераспределении земельных участков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3.8.1. После предоставления заявителем в Орган выписки из Единого государственного реестра недвижимости на земельный участок или земельных участков, образуемых в результате перераспределения, специалист Органа, уполномоченный на рассмотрение представленных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руководителем </w:t>
      </w:r>
      <w:r w:rsidRPr="005E3A20">
        <w:rPr>
          <w:rFonts w:ascii="Times New Roman" w:eastAsiaTheme="minorEastAsia" w:hAnsi="Times New Roman" w:cs="Times New Roman"/>
          <w:sz w:val="24"/>
          <w:szCs w:val="24"/>
          <w:lang w:eastAsia="ru-RU"/>
        </w:rPr>
        <w:lastRenderedPageBreak/>
        <w:t>Органа;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 случае наличия основания для отказа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 предусмотренного </w:t>
      </w:r>
      <w:hyperlink w:anchor="P236">
        <w:r w:rsidRPr="005E3A20">
          <w:rPr>
            <w:rFonts w:ascii="Times New Roman" w:eastAsiaTheme="minorEastAsia" w:hAnsi="Times New Roman" w:cs="Times New Roman"/>
            <w:sz w:val="24"/>
            <w:szCs w:val="24"/>
            <w:lang w:eastAsia="ru-RU"/>
          </w:rPr>
          <w:t>подпунктом 14 пункта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готовит проект решения Органа об отказе в заключении соглашения о перераспределении земельных участков. Проект решения Органа подписывается заместителем руководителя Органа и утверждается в установленном Органом порядке.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3.8.2. Результатом административной процедуры является подготовка и подписание проекта соглашения о перераспределении земельных участков либо решение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3.8.3. Критерием принятия решения является наличие или отсутствие оснований для отказа в предоставлении муниципальной услуги, указанных в </w:t>
      </w:r>
      <w:hyperlink w:anchor="P215">
        <w:r w:rsidRPr="005E3A20">
          <w:rPr>
            <w:rFonts w:ascii="Times New Roman" w:eastAsiaTheme="minorEastAsia" w:hAnsi="Times New Roman" w:cs="Times New Roman"/>
            <w:sz w:val="24"/>
            <w:szCs w:val="24"/>
            <w:lang w:eastAsia="ru-RU"/>
          </w:rPr>
          <w:t>пункте 2.14</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3.8.4. </w:t>
      </w:r>
      <w:r w:rsidRPr="005E3A20">
        <w:rPr>
          <w:rFonts w:ascii="Times New Roman" w:eastAsia="Calibri" w:hAnsi="Times New Roman" w:cs="Times New Roman"/>
          <w:sz w:val="24"/>
          <w:szCs w:val="24"/>
        </w:rPr>
        <w:t>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3.8.5. </w:t>
      </w:r>
      <w:r w:rsidRPr="005E3A20">
        <w:rPr>
          <w:rFonts w:ascii="Times New Roman" w:eastAsia="Calibri" w:hAnsi="Times New Roman" w:cs="Times New Roman"/>
          <w:sz w:val="24"/>
          <w:szCs w:val="24"/>
        </w:rPr>
        <w:t>Максимальный срок исполнения административной процедуры - 30 календарных дней со дня представления в Орган выписки из ЕГРН земельного участка или земельных участков, образуемых в результате перераспределения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Направление (выдача) заявителю экземпляров соглашения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 перераспределении земельных участков для подписания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3.9.1. Проект соглашения о перераспределении земельных участков либо решение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заказным письмом с уведомлением о вручении;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по электронной почте.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3.9.2. Результатом административной процедуры является направление (выдача) заявителю проекта соглашения о перераспределении земельных участков либо решение Органа об отказе в заключени</w:t>
      </w:r>
      <w:proofErr w:type="gramStart"/>
      <w:r w:rsidRPr="005E3A20">
        <w:rPr>
          <w:rFonts w:ascii="Times New Roman" w:eastAsiaTheme="minorEastAsia" w:hAnsi="Times New Roman" w:cs="Times New Roman"/>
          <w:sz w:val="24"/>
          <w:szCs w:val="24"/>
          <w:lang w:eastAsia="ru-RU"/>
        </w:rPr>
        <w:t>и</w:t>
      </w:r>
      <w:proofErr w:type="gramEnd"/>
      <w:r w:rsidRPr="005E3A20">
        <w:rPr>
          <w:rFonts w:ascii="Times New Roman" w:eastAsiaTheme="minorEastAsia" w:hAnsi="Times New Roman" w:cs="Times New Roman"/>
          <w:sz w:val="24"/>
          <w:szCs w:val="24"/>
          <w:lang w:eastAsia="ru-RU"/>
        </w:rPr>
        <w:t xml:space="preserve"> соглашения о перераспределении земельных участков.</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3.9.3. Критерием принятия решения является выбор заявителем способа выдачи результата предоставления муниципальной 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3.9.4. Результат выполнения административной процедуры фиксируется специалистом Органа, ответственным за прием документов, в информационной системе (СЭД).</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3.9.5. Максимальный срок исполнения административной процедуры - 2 </w:t>
      </w:r>
      <w:proofErr w:type="gramStart"/>
      <w:r w:rsidRPr="005E3A20">
        <w:rPr>
          <w:rFonts w:ascii="Times New Roman" w:eastAsiaTheme="minorEastAsia" w:hAnsi="Times New Roman" w:cs="Times New Roman"/>
          <w:sz w:val="24"/>
          <w:szCs w:val="24"/>
          <w:lang w:eastAsia="ru-RU"/>
        </w:rPr>
        <w:t>календарных</w:t>
      </w:r>
      <w:proofErr w:type="gramEnd"/>
      <w:r w:rsidRPr="005E3A20">
        <w:rPr>
          <w:rFonts w:ascii="Times New Roman" w:eastAsiaTheme="minorEastAsia" w:hAnsi="Times New Roman" w:cs="Times New Roman"/>
          <w:sz w:val="24"/>
          <w:szCs w:val="24"/>
          <w:lang w:eastAsia="ru-RU"/>
        </w:rPr>
        <w:t xml:space="preserve"> дня со дня принятия решения Органа.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Исправление допущенных опечаток и ошибок </w:t>
      </w:r>
      <w:proofErr w:type="gramStart"/>
      <w:r w:rsidRPr="005E3A20">
        <w:rPr>
          <w:rFonts w:ascii="Times New Roman" w:eastAsiaTheme="minorEastAsia" w:hAnsi="Times New Roman" w:cs="Times New Roman"/>
          <w:b/>
          <w:sz w:val="24"/>
          <w:szCs w:val="24"/>
          <w:lang w:eastAsia="ru-RU"/>
        </w:rPr>
        <w:t>в</w:t>
      </w:r>
      <w:proofErr w:type="gramEnd"/>
      <w:r w:rsidRPr="005E3A20">
        <w:rPr>
          <w:rFonts w:ascii="Times New Roman" w:eastAsiaTheme="minorEastAsia" w:hAnsi="Times New Roman" w:cs="Times New Roman"/>
          <w:b/>
          <w:sz w:val="24"/>
          <w:szCs w:val="24"/>
          <w:lang w:eastAsia="ru-RU"/>
        </w:rPr>
        <w:t xml:space="preserve"> выданных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результате предоставления муниципальной услуги документа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3.10. </w:t>
      </w:r>
      <w:proofErr w:type="gramStart"/>
      <w:r w:rsidRPr="005E3A20">
        <w:rPr>
          <w:rFonts w:ascii="Times New Roman" w:eastAsiaTheme="minorEastAsia"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5E3A20">
        <w:rPr>
          <w:rFonts w:ascii="Times New Roman" w:eastAsiaTheme="minorEastAsia" w:hAnsi="Times New Roman" w:cs="Times New Roman"/>
          <w:sz w:val="24"/>
          <w:szCs w:val="24"/>
          <w:lang w:eastAsia="ru-RU"/>
        </w:rPr>
        <w:lastRenderedPageBreak/>
        <w:t>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лично (заявителем представляются оригиналы документов с опечатками и (или) ошибками, специалистом Органа, ответственного в приеме документов, делаются копии этих документов);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w:t>
      </w:r>
      <w:hyperlink w:anchor="P375">
        <w:r w:rsidRPr="005E3A20">
          <w:rPr>
            <w:rFonts w:ascii="Times New Roman" w:eastAsiaTheme="minorEastAsia" w:hAnsi="Times New Roman" w:cs="Times New Roman"/>
            <w:sz w:val="24"/>
            <w:szCs w:val="24"/>
            <w:lang w:eastAsia="ru-RU"/>
          </w:rPr>
          <w:t>пунктом 3.3</w:t>
        </w:r>
      </w:hyperlink>
      <w:r w:rsidRPr="005E3A20">
        <w:rPr>
          <w:rFonts w:ascii="Times New Roman" w:eastAsiaTheme="minorEastAsia"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3.10.3. 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2 календарных дней со дня принятия заявления об исправлении опечаток и (или) ошибок: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2 календарных дней со дня принятия решения об исправлении опечаток и (или) ошибок.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изменение содержания документов, являющихся результатом предоставления государственной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государственной услуги.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3.10.5. Максимальный срок исполнения административной процедуры составляет не более 2 календарных дней со дня поступления в Орган заявления об исправлении </w:t>
      </w:r>
      <w:r w:rsidRPr="005E3A20">
        <w:rPr>
          <w:rFonts w:ascii="Times New Roman" w:eastAsiaTheme="minorEastAsia" w:hAnsi="Times New Roman" w:cs="Times New Roman"/>
          <w:sz w:val="24"/>
          <w:szCs w:val="24"/>
          <w:lang w:eastAsia="ru-RU"/>
        </w:rPr>
        <w:lastRenderedPageBreak/>
        <w:t>опечаток и (или) ошибок.</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3.10.6. Результатом процедуры является: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исправленные документы, являющиеся результатом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Выдача заявителю исправленного документа производится в порядке, установленном пунктом 3.8 настоящего Административного регламента.</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IV. Формы </w:t>
      </w:r>
      <w:proofErr w:type="gramStart"/>
      <w:r w:rsidRPr="005E3A20">
        <w:rPr>
          <w:rFonts w:ascii="Times New Roman" w:eastAsiaTheme="minorEastAsia" w:hAnsi="Times New Roman" w:cs="Times New Roman"/>
          <w:b/>
          <w:sz w:val="24"/>
          <w:szCs w:val="24"/>
          <w:lang w:eastAsia="ru-RU"/>
        </w:rPr>
        <w:t>контроля за</w:t>
      </w:r>
      <w:proofErr w:type="gramEnd"/>
      <w:r w:rsidRPr="005E3A20">
        <w:rPr>
          <w:rFonts w:ascii="Times New Roman" w:eastAsiaTheme="minorEastAsia" w:hAnsi="Times New Roman" w:cs="Times New Roman"/>
          <w:b/>
          <w:sz w:val="24"/>
          <w:szCs w:val="24"/>
          <w:lang w:eastAsia="ru-RU"/>
        </w:rPr>
        <w:t xml:space="preserve"> исполнением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административного регламента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Порядок осуществления текущего </w:t>
      </w:r>
      <w:proofErr w:type="gramStart"/>
      <w:r w:rsidRPr="005E3A20">
        <w:rPr>
          <w:rFonts w:ascii="Times New Roman" w:eastAsiaTheme="minorEastAsia" w:hAnsi="Times New Roman" w:cs="Times New Roman"/>
          <w:b/>
          <w:sz w:val="24"/>
          <w:szCs w:val="24"/>
          <w:lang w:eastAsia="ru-RU"/>
        </w:rPr>
        <w:t>контроля за</w:t>
      </w:r>
      <w:proofErr w:type="gramEnd"/>
      <w:r w:rsidRPr="005E3A20">
        <w:rPr>
          <w:rFonts w:ascii="Times New Roman" w:eastAsiaTheme="minorEastAsia" w:hAnsi="Times New Roman" w:cs="Times New Roman"/>
          <w:b/>
          <w:sz w:val="24"/>
          <w:szCs w:val="24"/>
          <w:lang w:eastAsia="ru-RU"/>
        </w:rPr>
        <w:t xml:space="preserve"> соблюдением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исполнением ответственными должностными лицами положений</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административного регламента предоставления </w:t>
      </w:r>
      <w:proofErr w:type="gramStart"/>
      <w:r w:rsidRPr="005E3A20">
        <w:rPr>
          <w:rFonts w:ascii="Times New Roman" w:eastAsiaTheme="minorEastAsia" w:hAnsi="Times New Roman" w:cs="Times New Roman"/>
          <w:b/>
          <w:sz w:val="24"/>
          <w:szCs w:val="24"/>
          <w:lang w:eastAsia="ru-RU"/>
        </w:rPr>
        <w:t>муниципальной</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услуги и иных нормативных правовых актов, устанавливающих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требования к предоставлению муниципальной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а также принятием ими решений</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4.1. Текущий </w:t>
      </w:r>
      <w:proofErr w:type="gramStart"/>
      <w:r w:rsidRPr="005E3A20">
        <w:rPr>
          <w:rFonts w:ascii="Times New Roman" w:eastAsiaTheme="minorEastAsia" w:hAnsi="Times New Roman" w:cs="Times New Roman"/>
          <w:sz w:val="24"/>
          <w:szCs w:val="24"/>
          <w:lang w:eastAsia="ru-RU"/>
        </w:rPr>
        <w:t>контроль за</w:t>
      </w:r>
      <w:proofErr w:type="gramEnd"/>
      <w:r w:rsidRPr="005E3A20">
        <w:rPr>
          <w:rFonts w:ascii="Times New Roman" w:eastAsiaTheme="minorEastAsia"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руководителя администрации муниципального района «Сыктывдинский».</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4.2. </w:t>
      </w:r>
      <w:proofErr w:type="gramStart"/>
      <w:r w:rsidRPr="005E3A20">
        <w:rPr>
          <w:rFonts w:ascii="Times New Roman" w:eastAsiaTheme="minorEastAsia" w:hAnsi="Times New Roman" w:cs="Times New Roman"/>
          <w:sz w:val="24"/>
          <w:szCs w:val="24"/>
          <w:lang w:eastAsia="ru-RU"/>
        </w:rPr>
        <w:t>Контроль за</w:t>
      </w:r>
      <w:proofErr w:type="gramEnd"/>
      <w:r w:rsidRPr="005E3A20">
        <w:rPr>
          <w:rFonts w:ascii="Times New Roman" w:eastAsiaTheme="minorEastAsia"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«Сыктывдинский».</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Контроль за</w:t>
      </w:r>
      <w:proofErr w:type="gramEnd"/>
      <w:r w:rsidRPr="005E3A20">
        <w:rPr>
          <w:rFonts w:ascii="Times New Roman" w:eastAsiaTheme="minorEastAsia"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Порядок и периодичность осуществления </w:t>
      </w:r>
      <w:proofErr w:type="gramStart"/>
      <w:r w:rsidRPr="005E3A20">
        <w:rPr>
          <w:rFonts w:ascii="Times New Roman" w:eastAsiaTheme="minorEastAsia" w:hAnsi="Times New Roman" w:cs="Times New Roman"/>
          <w:b/>
          <w:sz w:val="24"/>
          <w:szCs w:val="24"/>
          <w:lang w:eastAsia="ru-RU"/>
        </w:rPr>
        <w:t>плановых</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внеплановых проверок полноты и качества предоставления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муниципальной услуги, в том числе порядок и формы контроля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 полнотой и качеством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Ответственность должностных лиц за решения и действия</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(бездействие), </w:t>
      </w:r>
      <w:proofErr w:type="gramStart"/>
      <w:r w:rsidRPr="005E3A20">
        <w:rPr>
          <w:rFonts w:ascii="Times New Roman" w:eastAsiaTheme="minorEastAsia" w:hAnsi="Times New Roman" w:cs="Times New Roman"/>
          <w:b/>
          <w:sz w:val="24"/>
          <w:szCs w:val="24"/>
          <w:lang w:eastAsia="ru-RU"/>
        </w:rPr>
        <w:t>принимаемые</w:t>
      </w:r>
      <w:proofErr w:type="gramEnd"/>
      <w:r w:rsidRPr="005E3A20">
        <w:rPr>
          <w:rFonts w:ascii="Times New Roman" w:eastAsiaTheme="minorEastAsia" w:hAnsi="Times New Roman" w:cs="Times New Roman"/>
          <w:b/>
          <w:sz w:val="24"/>
          <w:szCs w:val="24"/>
          <w:lang w:eastAsia="ru-RU"/>
        </w:rPr>
        <w:t xml:space="preserve"> (осуществляемые) ими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ходе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4.6.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за полноту передаваемых Органу запросов, иных документов, принятых от заявителя в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Положения, характеризующие требования к порядку и формам</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roofErr w:type="gramStart"/>
      <w:r w:rsidRPr="005E3A20">
        <w:rPr>
          <w:rFonts w:ascii="Times New Roman" w:eastAsiaTheme="minorEastAsia" w:hAnsi="Times New Roman" w:cs="Times New Roman"/>
          <w:b/>
          <w:sz w:val="24"/>
          <w:szCs w:val="24"/>
          <w:lang w:eastAsia="ru-RU"/>
        </w:rPr>
        <w:t>контроля за</w:t>
      </w:r>
      <w:proofErr w:type="gramEnd"/>
      <w:r w:rsidRPr="005E3A20">
        <w:rPr>
          <w:rFonts w:ascii="Times New Roman" w:eastAsiaTheme="minorEastAsia" w:hAnsi="Times New Roman" w:cs="Times New Roman"/>
          <w:b/>
          <w:sz w:val="24"/>
          <w:szCs w:val="24"/>
          <w:lang w:eastAsia="ru-RU"/>
        </w:rPr>
        <w:t xml:space="preserve"> предоставлением муниципальной услуги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со стороны граждан, их объединений и организаций</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4.7. </w:t>
      </w:r>
      <w:proofErr w:type="gramStart"/>
      <w:r w:rsidRPr="005E3A20">
        <w:rPr>
          <w:rFonts w:ascii="Times New Roman" w:eastAsiaTheme="minorEastAsia" w:hAnsi="Times New Roman" w:cs="Times New Roman"/>
          <w:sz w:val="24"/>
          <w:szCs w:val="24"/>
          <w:lang w:eastAsia="ru-RU"/>
        </w:rPr>
        <w:t>Контроль за</w:t>
      </w:r>
      <w:proofErr w:type="gramEnd"/>
      <w:r w:rsidRPr="005E3A20">
        <w:rPr>
          <w:rFonts w:ascii="Times New Roman" w:eastAsiaTheme="minorEastAsia"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Проверка также может проводиться по конкретному обращению гражданина или организации.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1"/>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V. Досудебный (внесудебный) порядок обжалования решений</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действий (бездействия) органа, предоставляющего</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муниципальную услугу, многофункционального центра,</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организаций, указанных в части 1.1 статьи 16 </w:t>
      </w:r>
      <w:proofErr w:type="gramStart"/>
      <w:r w:rsidRPr="005E3A20">
        <w:rPr>
          <w:rFonts w:ascii="Times New Roman" w:eastAsiaTheme="minorEastAsia" w:hAnsi="Times New Roman" w:cs="Times New Roman"/>
          <w:b/>
          <w:sz w:val="24"/>
          <w:szCs w:val="24"/>
          <w:lang w:eastAsia="ru-RU"/>
        </w:rPr>
        <w:t>Федерального</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закона от 27.07.2010 № 210-ФЗ «Об организации</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предоставления государственных и муниципальных услуг»,</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а также их должностных лиц, муниципальных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служащих, работников</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Указанная в настоящем разделе информация подлежит размещению на официальном </w:t>
      </w:r>
      <w:r w:rsidRPr="005E3A20">
        <w:rPr>
          <w:rFonts w:ascii="Times New Roman" w:eastAsiaTheme="minorEastAsia" w:hAnsi="Times New Roman" w:cs="Times New Roman"/>
          <w:sz w:val="24"/>
          <w:szCs w:val="24"/>
          <w:lang w:eastAsia="ru-RU"/>
        </w:rPr>
        <w:lastRenderedPageBreak/>
        <w:t>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Информация для заявителя о его праве подать жалобу</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на решение и действия (бездействие) органа,</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предоставляющего муниципальную услугу, его должностного</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лица либо муниципального служащего, многофункционального</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центра, его работника, а также организаций, указанных</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в части 1.1 статьи 16 Федерального закона от 27.07.2010</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 xml:space="preserve">№ 210-ФЗ «Об организации предоставления </w:t>
      </w:r>
      <w:proofErr w:type="gramStart"/>
      <w:r w:rsidRPr="005E3A20">
        <w:rPr>
          <w:rFonts w:ascii="Times New Roman" w:eastAsiaTheme="minorEastAsia" w:hAnsi="Times New Roman" w:cs="Times New Roman"/>
          <w:b/>
          <w:sz w:val="24"/>
          <w:szCs w:val="24"/>
          <w:lang w:eastAsia="ru-RU"/>
        </w:rPr>
        <w:t>государственных</w:t>
      </w:r>
      <w:proofErr w:type="gramEnd"/>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и муниципальных услуг», или их работников</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при предоставлении муниципальной услуги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(подуслугу), МФЦ, его работника при предоставлении муниципальной услуги в досудебном порядке.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Организации, указанные в </w:t>
      </w:r>
      <w:hyperlink r:id="rId37">
        <w:r w:rsidRPr="005E3A20">
          <w:rPr>
            <w:rFonts w:ascii="Times New Roman" w:eastAsiaTheme="minorEastAsia" w:hAnsi="Times New Roman" w:cs="Times New Roman"/>
            <w:sz w:val="24"/>
            <w:szCs w:val="24"/>
            <w:lang w:eastAsia="ru-RU"/>
          </w:rPr>
          <w:t>части 1.1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в Республике Коми отсутствуют.</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Предмет жалобы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5.2. Заявитель вправе обратиться с жалобой, в том числе в следующих случаях:</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w:t>
      </w:r>
      <w:hyperlink r:id="rId38">
        <w:r w:rsidRPr="005E3A20">
          <w:rPr>
            <w:rFonts w:ascii="Times New Roman" w:eastAsiaTheme="minorEastAsia" w:hAnsi="Times New Roman" w:cs="Times New Roman"/>
            <w:sz w:val="24"/>
            <w:szCs w:val="24"/>
            <w:lang w:eastAsia="ru-RU"/>
          </w:rPr>
          <w:t>статье 15.1</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2) нарушение срока предоставления муниципальной услуги. </w:t>
      </w:r>
      <w:proofErr w:type="gramStart"/>
      <w:r w:rsidRPr="005E3A20">
        <w:rPr>
          <w:rFonts w:ascii="Times New Roman" w:eastAsiaTheme="minorEastAsia"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9">
        <w:r w:rsidRPr="005E3A20">
          <w:rPr>
            <w:rFonts w:ascii="Times New Roman" w:eastAsiaTheme="minorEastAsia" w:hAnsi="Times New Roman" w:cs="Times New Roman"/>
            <w:sz w:val="24"/>
            <w:szCs w:val="24"/>
            <w:lang w:eastAsia="ru-RU"/>
          </w:rPr>
          <w:t>частью 1.3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E3A20">
        <w:rPr>
          <w:rFonts w:ascii="Times New Roman" w:eastAsiaTheme="minorEastAsia" w:hAnsi="Times New Roman" w:cs="Times New Roman"/>
          <w:sz w:val="24"/>
          <w:szCs w:val="24"/>
          <w:lang w:eastAsia="ru-RU"/>
        </w:rPr>
        <w:t xml:space="preserve"> </w:t>
      </w:r>
      <w:proofErr w:type="gramStart"/>
      <w:r w:rsidRPr="005E3A20">
        <w:rPr>
          <w:rFonts w:ascii="Times New Roman" w:eastAsiaTheme="minorEastAsia" w:hAnsi="Times New Roman" w:cs="Times New Roman"/>
          <w:sz w:val="24"/>
          <w:szCs w:val="24"/>
          <w:lang w:eastAsia="ru-RU"/>
        </w:rPr>
        <w:t xml:space="preserve">В указанном случае досудебное </w:t>
      </w:r>
      <w:r w:rsidRPr="005E3A20">
        <w:rPr>
          <w:rFonts w:ascii="Times New Roman" w:eastAsiaTheme="minorEastAsia" w:hAnsi="Times New Roman" w:cs="Times New Roman"/>
          <w:sz w:val="24"/>
          <w:szCs w:val="24"/>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r w:rsidRPr="005E3A20">
          <w:rPr>
            <w:rFonts w:ascii="Times New Roman" w:eastAsiaTheme="minorEastAsia" w:hAnsi="Times New Roman" w:cs="Times New Roman"/>
            <w:sz w:val="24"/>
            <w:szCs w:val="24"/>
            <w:lang w:eastAsia="ru-RU"/>
          </w:rPr>
          <w:t>частью 1.3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7) отказ Органа, его должностного лица, МФЦ, работника МФЦ, организаций, предусмотренных </w:t>
      </w:r>
      <w:hyperlink r:id="rId41">
        <w:r w:rsidRPr="005E3A20">
          <w:rPr>
            <w:rFonts w:ascii="Times New Roman" w:eastAsiaTheme="minorEastAsia" w:hAnsi="Times New Roman" w:cs="Times New Roman"/>
            <w:sz w:val="24"/>
            <w:szCs w:val="24"/>
            <w:lang w:eastAsia="ru-RU"/>
          </w:rPr>
          <w:t>частью 1.1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A20">
        <w:rPr>
          <w:rFonts w:ascii="Times New Roman" w:eastAsiaTheme="minorEastAsia" w:hAnsi="Times New Roman" w:cs="Times New Roman"/>
          <w:sz w:val="24"/>
          <w:szCs w:val="24"/>
          <w:lang w:eastAsia="ru-RU"/>
        </w:rPr>
        <w:t xml:space="preserve"> </w:t>
      </w:r>
      <w:proofErr w:type="gramStart"/>
      <w:r w:rsidRPr="005E3A20">
        <w:rPr>
          <w:rFonts w:ascii="Times New Roman" w:eastAsiaTheme="minorEastAsia"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sidRPr="005E3A20">
          <w:rPr>
            <w:rFonts w:ascii="Times New Roman" w:eastAsiaTheme="minorEastAsia" w:hAnsi="Times New Roman" w:cs="Times New Roman"/>
            <w:sz w:val="24"/>
            <w:szCs w:val="24"/>
            <w:lang w:eastAsia="ru-RU"/>
          </w:rPr>
          <w:t>частью 1.3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E3A20">
        <w:rPr>
          <w:rFonts w:ascii="Times New Roman" w:eastAsiaTheme="minorEastAsia" w:hAnsi="Times New Roman" w:cs="Times New Roman"/>
          <w:sz w:val="24"/>
          <w:szCs w:val="24"/>
          <w:lang w:eastAsia="ru-RU"/>
        </w:rPr>
        <w:t xml:space="preserve"> </w:t>
      </w:r>
      <w:proofErr w:type="gramStart"/>
      <w:r w:rsidRPr="005E3A20">
        <w:rPr>
          <w:rFonts w:ascii="Times New Roman" w:eastAsiaTheme="minorEastAsia"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sidRPr="005E3A20">
          <w:rPr>
            <w:rFonts w:ascii="Times New Roman" w:eastAsiaTheme="minorEastAsia" w:hAnsi="Times New Roman" w:cs="Times New Roman"/>
            <w:sz w:val="24"/>
            <w:szCs w:val="24"/>
            <w:lang w:eastAsia="ru-RU"/>
          </w:rPr>
          <w:t>частью 1.3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r w:rsidRPr="005E3A20">
          <w:rPr>
            <w:rFonts w:ascii="Times New Roman" w:eastAsiaTheme="minorEastAsia" w:hAnsi="Times New Roman" w:cs="Times New Roman"/>
            <w:sz w:val="24"/>
            <w:szCs w:val="24"/>
            <w:lang w:eastAsia="ru-RU"/>
          </w:rPr>
          <w:t>пунктом 4 части 1 статьи 7</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r w:rsidRPr="005E3A20">
        <w:rPr>
          <w:rFonts w:ascii="Times New Roman" w:eastAsiaTheme="minorEastAsia" w:hAnsi="Times New Roman" w:cs="Times New Roman"/>
          <w:sz w:val="24"/>
          <w:szCs w:val="24"/>
          <w:lang w:eastAsia="ru-RU"/>
        </w:rPr>
        <w:t xml:space="preserve"> </w:t>
      </w:r>
      <w:proofErr w:type="gramStart"/>
      <w:r w:rsidRPr="005E3A20">
        <w:rPr>
          <w:rFonts w:ascii="Times New Roman" w:eastAsiaTheme="minorEastAsia"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sidRPr="005E3A20">
          <w:rPr>
            <w:rFonts w:ascii="Times New Roman" w:eastAsiaTheme="minorEastAsia" w:hAnsi="Times New Roman" w:cs="Times New Roman"/>
            <w:sz w:val="24"/>
            <w:szCs w:val="24"/>
            <w:lang w:eastAsia="ru-RU"/>
          </w:rPr>
          <w:t>частью 1.3 статьи 16</w:t>
        </w:r>
      </w:hyperlink>
      <w:r w:rsidRPr="005E3A20">
        <w:rPr>
          <w:rFonts w:ascii="Times New Roman" w:eastAsiaTheme="minorEastAsia"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roofErr w:type="gramEnd"/>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Органы государственной власти, организации, должностные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лица, которым может быть направлена жалоба</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Жалобы на решения и действия (бездействие) руководителя Органа подаются в администрацию муниципального района «Сыктывдинский».</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Жалобы на решения и действия (бездействия) руководителя администрации муниципального района «Сыктывдинский», ввиду отсутствия вышестоящего органа, рассматриваются непосредственно руководителем администрации муниципального района «Сыктывдинский».</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Порядок подачи и рассмотрения жалобы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5.4. </w:t>
      </w:r>
      <w:proofErr w:type="gramStart"/>
      <w:r w:rsidRPr="005E3A20">
        <w:rPr>
          <w:rFonts w:ascii="Times New Roman" w:eastAsiaTheme="minorEastAsia" w:hAnsi="Times New Roman" w:cs="Times New Roman"/>
          <w:sz w:val="24"/>
          <w:szCs w:val="24"/>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5E3A20">
        <w:rPr>
          <w:rFonts w:ascii="Times New Roman" w:eastAsiaTheme="minorEastAsia" w:hAnsi="Times New Roman" w:cs="Times New Roman"/>
          <w:sz w:val="24"/>
          <w:szCs w:val="24"/>
          <w:lang w:eastAsia="ru-RU"/>
        </w:rPr>
        <w:t xml:space="preserve"> также может быть </w:t>
      </w:r>
      <w:proofErr w:type="gramStart"/>
      <w:r w:rsidRPr="005E3A20">
        <w:rPr>
          <w:rFonts w:ascii="Times New Roman" w:eastAsiaTheme="minorEastAsia" w:hAnsi="Times New Roman" w:cs="Times New Roman"/>
          <w:sz w:val="24"/>
          <w:szCs w:val="24"/>
          <w:lang w:eastAsia="ru-RU"/>
        </w:rPr>
        <w:t>принята</w:t>
      </w:r>
      <w:proofErr w:type="gramEnd"/>
      <w:r w:rsidRPr="005E3A20">
        <w:rPr>
          <w:rFonts w:ascii="Times New Roman" w:eastAsiaTheme="minorEastAsia" w:hAnsi="Times New Roman" w:cs="Times New Roman"/>
          <w:sz w:val="24"/>
          <w:szCs w:val="24"/>
          <w:lang w:eastAsia="ru-RU"/>
        </w:rPr>
        <w:t xml:space="preserve"> при личном приеме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Ведение Журнала осуществляется по форме и в порядке, установленными правовым актом Органа, локальным актом МФЦ.</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 xml:space="preserve">Расписка о регистрации жалобы на решения и действия (бездействие) Органа и его </w:t>
      </w:r>
      <w:r w:rsidRPr="005E3A20">
        <w:rPr>
          <w:rFonts w:ascii="Times New Roman" w:eastAsiaTheme="minorEastAsia" w:hAnsi="Times New Roman" w:cs="Times New Roman"/>
          <w:sz w:val="24"/>
          <w:szCs w:val="24"/>
          <w:lang w:eastAsia="ru-RU"/>
        </w:rPr>
        <w:lastRenderedPageBreak/>
        <w:t>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5E3A20">
        <w:rPr>
          <w:rFonts w:ascii="Times New Roman" w:eastAsiaTheme="minorEastAsia" w:hAnsi="Times New Roman" w:cs="Times New Roman"/>
          <w:sz w:val="24"/>
          <w:szCs w:val="24"/>
          <w:lang w:eastAsia="ru-RU"/>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5.6. Жалоба должна содержать:</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5E3A20">
        <w:rPr>
          <w:rFonts w:ascii="Times New Roman" w:eastAsiaTheme="minorEastAsia" w:hAnsi="Times New Roman" w:cs="Times New Roman"/>
          <w:sz w:val="24"/>
          <w:szCs w:val="24"/>
          <w:lang w:eastAsia="ru-RU"/>
        </w:rPr>
        <w:t>представлена</w:t>
      </w:r>
      <w:proofErr w:type="gramEnd"/>
      <w:r w:rsidRPr="005E3A20">
        <w:rPr>
          <w:rFonts w:ascii="Times New Roman" w:eastAsiaTheme="minorEastAsia" w:hAnsi="Times New Roman" w:cs="Times New Roman"/>
          <w:sz w:val="24"/>
          <w:szCs w:val="24"/>
          <w:lang w:eastAsia="ru-RU"/>
        </w:rPr>
        <w:t>:</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место, дата и время приема жалобы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фамилия, имя, отчество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перечень принятых документов от заявителя;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фамилия, имя, отчество специалиста, принявшего жалобу;</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 срок рассмотрения жалобы в соответствии с настоящим административным регламентом.</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5.9. </w:t>
      </w:r>
      <w:proofErr w:type="gramStart"/>
      <w:r w:rsidRPr="005E3A20">
        <w:rPr>
          <w:rFonts w:ascii="Times New Roman" w:eastAsiaTheme="minorEastAsia" w:hAnsi="Times New Roman" w:cs="Times New Roman"/>
          <w:sz w:val="24"/>
          <w:szCs w:val="24"/>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w:t>
      </w:r>
      <w:proofErr w:type="gramEnd"/>
      <w:r w:rsidRPr="005E3A20">
        <w:rPr>
          <w:rFonts w:ascii="Times New Roman" w:eastAsiaTheme="minorEastAsia" w:hAnsi="Times New Roman" w:cs="Times New Roman"/>
          <w:sz w:val="24"/>
          <w:szCs w:val="24"/>
          <w:lang w:eastAsia="ru-RU"/>
        </w:rPr>
        <w:t xml:space="preserve"> о перенаправлении жалобы.</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 xml:space="preserve">5.10. В случае установления в ходе или по результатам </w:t>
      </w:r>
      <w:proofErr w:type="gramStart"/>
      <w:r w:rsidRPr="005E3A20">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5E3A20">
        <w:rPr>
          <w:rFonts w:ascii="Times New Roman" w:eastAsiaTheme="minorEastAsia"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E3A20">
        <w:rPr>
          <w:rFonts w:ascii="Times New Roman" w:eastAsia="Calibri" w:hAnsi="Times New Roman" w:cs="Times New Roman"/>
          <w:b/>
          <w:sz w:val="24"/>
          <w:szCs w:val="24"/>
          <w:lang w:eastAsia="ru-RU"/>
        </w:rPr>
        <w:t>Сроки рассмотрения жалоб</w:t>
      </w: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5.11. </w:t>
      </w:r>
      <w:proofErr w:type="gramStart"/>
      <w:r w:rsidRPr="005E3A20">
        <w:rPr>
          <w:rFonts w:ascii="Times New Roman" w:eastAsia="Calibri" w:hAnsi="Times New Roman" w:cs="Times New Roman"/>
          <w:sz w:val="24"/>
          <w:szCs w:val="24"/>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5E3A20">
        <w:rPr>
          <w:rFonts w:ascii="Times New Roman" w:eastAsia="Calibri" w:hAnsi="Times New Roman" w:cs="Times New Roman"/>
          <w:sz w:val="24"/>
          <w:szCs w:val="24"/>
        </w:rPr>
        <w:t xml:space="preserve"> </w:t>
      </w:r>
      <w:r w:rsidRPr="005E3A20">
        <w:rPr>
          <w:rFonts w:ascii="Times New Roman" w:eastAsia="Calibri"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E3A20">
        <w:rPr>
          <w:rFonts w:ascii="Times New Roman" w:eastAsia="Calibri" w:hAnsi="Times New Roman" w:cs="Times New Roman"/>
          <w:sz w:val="24"/>
          <w:szCs w:val="24"/>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5E3A20" w:rsidRPr="005E3A20" w:rsidRDefault="005E3A20" w:rsidP="005E3A2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E3A20">
        <w:rPr>
          <w:rFonts w:ascii="Times New Roman" w:eastAsia="Calibri" w:hAnsi="Times New Roman" w:cs="Times New Roman"/>
          <w:b/>
          <w:sz w:val="24"/>
          <w:szCs w:val="24"/>
          <w:lang w:eastAsia="ru-RU"/>
        </w:rPr>
        <w:t>Перечень оснований для отказа в удовлетворении жалобы и перечень оснований для оставления жалобы без ответа</w:t>
      </w: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5.12. Основаниями для отказа в удовлетворении жалобы являются: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 xml:space="preserve">в) наличие решения по жалобе, принятого ранее в соответствии с требованиями </w:t>
      </w:r>
      <w:hyperlink r:id="rId46" w:history="1">
        <w:r w:rsidRPr="005E3A20">
          <w:rPr>
            <w:rFonts w:ascii="Times New Roman" w:eastAsia="Calibri" w:hAnsi="Times New Roman" w:cs="Times New Roman"/>
            <w:sz w:val="24"/>
            <w:szCs w:val="24"/>
          </w:rPr>
          <w:t>Положения</w:t>
        </w:r>
      </w:hyperlink>
      <w:r w:rsidRPr="005E3A20">
        <w:rPr>
          <w:rFonts w:ascii="Times New Roman" w:eastAsia="Calibri" w:hAnsi="Times New Roman" w:cs="Times New Roman"/>
          <w:sz w:val="24"/>
          <w:szCs w:val="24"/>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roofErr w:type="gramEnd"/>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5.13. В случае если в жалобе не </w:t>
      </w:r>
      <w:proofErr w:type="gramStart"/>
      <w:r w:rsidRPr="005E3A20">
        <w:rPr>
          <w:rFonts w:ascii="Times New Roman" w:eastAsia="Calibri" w:hAnsi="Times New Roman" w:cs="Times New Roman"/>
          <w:sz w:val="24"/>
          <w:szCs w:val="24"/>
        </w:rPr>
        <w:t>указаны</w:t>
      </w:r>
      <w:proofErr w:type="gramEnd"/>
      <w:r w:rsidRPr="005E3A20">
        <w:rPr>
          <w:rFonts w:ascii="Times New Roman" w:eastAsia="Calibri" w:hAnsi="Times New Roman" w:cs="Times New Roman"/>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 xml:space="preserve">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w:t>
      </w:r>
      <w:r w:rsidRPr="005E3A20">
        <w:rPr>
          <w:rFonts w:ascii="Times New Roman" w:eastAsia="Calibri" w:hAnsi="Times New Roman" w:cs="Times New Roman"/>
          <w:sz w:val="24"/>
          <w:szCs w:val="24"/>
        </w:rPr>
        <w:lastRenderedPageBreak/>
        <w:t>регистрации жалобы сообщить гражданину, направившему жалобу, о</w:t>
      </w:r>
      <w:proofErr w:type="gramEnd"/>
      <w:r w:rsidRPr="005E3A20">
        <w:rPr>
          <w:rFonts w:ascii="Times New Roman" w:eastAsia="Calibri" w:hAnsi="Times New Roman" w:cs="Times New Roman"/>
          <w:sz w:val="24"/>
          <w:szCs w:val="24"/>
        </w:rPr>
        <w:t xml:space="preserve"> недопустимости злоупотребления правом.</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E3A20">
        <w:rPr>
          <w:rFonts w:ascii="Times New Roman" w:eastAsia="Calibri"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w:t>
      </w:r>
      <w:proofErr w:type="gramEnd"/>
      <w:r w:rsidRPr="005E3A20">
        <w:rPr>
          <w:rFonts w:ascii="Times New Roman" w:eastAsia="Calibri" w:hAnsi="Times New Roman" w:cs="Times New Roman"/>
          <w:sz w:val="24"/>
          <w:szCs w:val="24"/>
        </w:rPr>
        <w:t xml:space="preserve"> поддаются прочтению.</w:t>
      </w: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E3A20">
        <w:rPr>
          <w:rFonts w:ascii="Times New Roman" w:eastAsia="Calibri" w:hAnsi="Times New Roman" w:cs="Times New Roman"/>
          <w:b/>
          <w:sz w:val="24"/>
          <w:szCs w:val="24"/>
          <w:lang w:eastAsia="ru-RU"/>
        </w:rPr>
        <w:t>Результат рассмотрения жалобы</w:t>
      </w: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5.14. По результатам рассмотрения принимается одно из следующих решений:</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5E3A20">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2) в удовлетворении жалобы отказывается.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Указанное решение принимается в форме акта Органа, МФЦ, Министерства.</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При удовлетворении жалобы Органа,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5E3A20">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E3A20" w:rsidRPr="005E3A20" w:rsidRDefault="005E3A20" w:rsidP="005E3A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E3A2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5E3A20" w:rsidRPr="005E3A20" w:rsidRDefault="005E3A20" w:rsidP="005E3A2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5.15. Не позднее дня, следующего за днем принятия, указанного в пункте 5.14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5E3A20">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г) основания для принятия решения по жалобе;</w:t>
      </w:r>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5E3A20">
        <w:rPr>
          <w:rFonts w:ascii="Times New Roman" w:eastAsia="Calibri" w:hAnsi="Times New Roman" w:cs="Times New Roman"/>
          <w:sz w:val="24"/>
          <w:szCs w:val="24"/>
          <w:lang w:eastAsia="ru-RU"/>
        </w:rPr>
        <w:t>д)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E3A20" w:rsidRPr="005E3A20" w:rsidRDefault="005E3A20" w:rsidP="005E3A20">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е) в случае если жалоба не подлежит удовлетворению -  указываются </w:t>
      </w:r>
      <w:r w:rsidRPr="005E3A20">
        <w:rPr>
          <w:rFonts w:ascii="Times New Roman" w:eastAsia="Calibri" w:hAnsi="Times New Roman" w:cs="Times New Roman"/>
          <w:sz w:val="24"/>
          <w:szCs w:val="24"/>
          <w:lang w:eastAsia="ru-RU"/>
        </w:rPr>
        <w:lastRenderedPageBreak/>
        <w:t>аргументированные разъяснений о причинах принятого решения, а также информация о порядке обжалования принятого решения.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Порядок обжалования решения по жалобе</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Право заявителя на получение информации и документов,</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roofErr w:type="gramStart"/>
      <w:r w:rsidRPr="005E3A20">
        <w:rPr>
          <w:rFonts w:ascii="Times New Roman" w:eastAsiaTheme="minorEastAsia" w:hAnsi="Times New Roman" w:cs="Times New Roman"/>
          <w:b/>
          <w:sz w:val="24"/>
          <w:szCs w:val="24"/>
          <w:lang w:eastAsia="ru-RU"/>
        </w:rPr>
        <w:t>необходимых</w:t>
      </w:r>
      <w:proofErr w:type="gramEnd"/>
      <w:r w:rsidRPr="005E3A20">
        <w:rPr>
          <w:rFonts w:ascii="Times New Roman" w:eastAsiaTheme="minorEastAsia" w:hAnsi="Times New Roman" w:cs="Times New Roman"/>
          <w:b/>
          <w:sz w:val="24"/>
          <w:szCs w:val="24"/>
          <w:lang w:eastAsia="ru-RU"/>
        </w:rPr>
        <w:t xml:space="preserve"> для обоснования и рассмотрения жалобы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5E3A20" w:rsidRPr="005E3A20" w:rsidRDefault="005E3A20" w:rsidP="005E3A20">
      <w:pPr>
        <w:widowControl w:val="0"/>
        <w:autoSpaceDE w:val="0"/>
        <w:autoSpaceDN w:val="0"/>
        <w:spacing w:before="200"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Заявление должно содержать:</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roofErr w:type="gramStart"/>
      <w:r w:rsidRPr="005E3A20">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сведения об информации и документах, необходимых для обоснования и рассмотрения жалобы.</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Срок предоставления информации и документов, необходимых для обоснования и рассмотрения жалоб, составляет 5 рабочих дней со дня регистрации заявления.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Оснований для отказа в приеме заявления не предусмотрено.</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center"/>
        <w:outlineLvl w:val="2"/>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Способы информирования заявителя о порядке</w:t>
      </w:r>
    </w:p>
    <w:p w:rsidR="005E3A20" w:rsidRPr="005E3A20" w:rsidRDefault="005E3A20" w:rsidP="005E3A20">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5E3A20">
        <w:rPr>
          <w:rFonts w:ascii="Times New Roman" w:eastAsiaTheme="minorEastAsia" w:hAnsi="Times New Roman" w:cs="Times New Roman"/>
          <w:b/>
          <w:sz w:val="24"/>
          <w:szCs w:val="24"/>
          <w:lang w:eastAsia="ru-RU"/>
        </w:rPr>
        <w:t>подачи и рассмотрения жалобы</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5.18. Информация о порядке подачи и рассмотрения жалобы размещается: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на информационных стендах, расположенных в Органе, предоставляющем муниципальную услугу, в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на официальных сайтах Органа, предоставляющего муниципальную услугу,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5.19. Информацию о порядке подачи и рассмотрения жалобы можно получить:</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1) посредством телефонной связи по номеру Органа,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2) посредством факсимильного сообщения;</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3) при личном обращении в Орган, МФЦ, в том числе по электронной почте;</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t>4) при письменном обращении в Орган, МФЦ;</w:t>
      </w:r>
    </w:p>
    <w:p w:rsidR="005E3A20" w:rsidRPr="005E3A20" w:rsidRDefault="005E3A20" w:rsidP="005E3A20">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5E3A20">
        <w:rPr>
          <w:rFonts w:ascii="Times New Roman" w:eastAsiaTheme="minorEastAsia" w:hAnsi="Times New Roman" w:cs="Times New Roman"/>
          <w:sz w:val="24"/>
          <w:szCs w:val="24"/>
          <w:lang w:eastAsia="ru-RU"/>
        </w:rPr>
        <w:lastRenderedPageBreak/>
        <w:t>5) путем публичного информирования.</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5E3A20">
        <w:rPr>
          <w:rFonts w:ascii="Times New Roman" w:eastAsia="Calibri" w:hAnsi="Times New Roman" w:cs="Times New Roman"/>
          <w:sz w:val="24"/>
          <w:szCs w:val="24"/>
        </w:rPr>
        <w:t>Приложение № 1</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к Административному регламенту</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предоставления муниципальной услуги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r w:rsidRPr="005E3A2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spacing w:after="0" w:line="240" w:lineRule="auto"/>
        <w:jc w:val="center"/>
        <w:rPr>
          <w:rFonts w:ascii="Times New Roman" w:eastAsia="SimSun" w:hAnsi="Times New Roman"/>
          <w:b/>
          <w:i/>
          <w:sz w:val="24"/>
          <w:szCs w:val="24"/>
          <w:lang w:eastAsia="ru-RU"/>
        </w:rPr>
      </w:pPr>
      <w:r w:rsidRPr="005E3A20">
        <w:rPr>
          <w:rFonts w:ascii="Times New Roman" w:eastAsia="SimSun" w:hAnsi="Times New Roman"/>
          <w:b/>
          <w:sz w:val="24"/>
          <w:szCs w:val="24"/>
          <w:lang w:eastAsia="ru-RU"/>
        </w:rPr>
        <w:t>Общая информация о муниципальном автономном учреждении «Многофункциональный центр предоставления государственных и муниципальных услуг по</w:t>
      </w:r>
      <w:r w:rsidRPr="005E3A20">
        <w:rPr>
          <w:rFonts w:ascii="Times New Roman" w:hAnsi="Times New Roman"/>
          <w:b/>
          <w:bCs/>
          <w:sz w:val="24"/>
          <w:szCs w:val="24"/>
        </w:rPr>
        <w:t xml:space="preserve"> Сыктывдинскому району</w:t>
      </w:r>
      <w:r w:rsidRPr="005E3A20">
        <w:rPr>
          <w:rFonts w:ascii="Times New Roman" w:hAnsi="Times New Roman"/>
          <w:b/>
          <w:sz w:val="24"/>
          <w:szCs w:val="24"/>
        </w:rPr>
        <w:tab/>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5729"/>
      </w:tblGrid>
      <w:tr w:rsidR="005E3A20" w:rsidRPr="005E3A20" w:rsidTr="00147E44">
        <w:tc>
          <w:tcPr>
            <w:tcW w:w="2079"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Почтовый адрес для направления корреспонденции</w:t>
            </w:r>
          </w:p>
        </w:tc>
        <w:tc>
          <w:tcPr>
            <w:tcW w:w="2921"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hAnsi="Times New Roman"/>
                <w:sz w:val="24"/>
                <w:szCs w:val="24"/>
              </w:rPr>
              <w:t>168220, Российская Федерация, Республика Коми, Сыктывдинский район, село Выльгорт, ул. Тимирязева, д. 36</w:t>
            </w:r>
          </w:p>
        </w:tc>
      </w:tr>
      <w:tr w:rsidR="005E3A20" w:rsidRPr="005E3A20" w:rsidTr="00147E44">
        <w:tc>
          <w:tcPr>
            <w:tcW w:w="2079"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Фактический адрес месторасположения</w:t>
            </w:r>
          </w:p>
        </w:tc>
        <w:tc>
          <w:tcPr>
            <w:tcW w:w="2921"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hAnsi="Times New Roman"/>
                <w:sz w:val="24"/>
                <w:szCs w:val="24"/>
              </w:rPr>
              <w:t>168220, Российская Федерация, Республика Коми, Сыктывдинский район, село Выльгорт, ул. Тимирязева, д. 36</w:t>
            </w:r>
          </w:p>
        </w:tc>
      </w:tr>
      <w:tr w:rsidR="005E3A20" w:rsidRPr="005E3A20" w:rsidTr="00147E44">
        <w:tc>
          <w:tcPr>
            <w:tcW w:w="2079"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Адрес электронной почты для направления корреспонденции</w:t>
            </w:r>
          </w:p>
        </w:tc>
        <w:tc>
          <w:tcPr>
            <w:tcW w:w="2921"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hd w:val="clear" w:color="auto" w:fill="FFFFFF"/>
              <w:spacing w:after="0" w:line="240" w:lineRule="auto"/>
              <w:rPr>
                <w:rFonts w:ascii="Times New Roman" w:hAnsi="Times New Roman"/>
                <w:sz w:val="24"/>
                <w:szCs w:val="24"/>
              </w:rPr>
            </w:pPr>
            <w:hyperlink r:id="rId47">
              <w:r w:rsidRPr="005E3A20">
                <w:rPr>
                  <w:rFonts w:ascii="Times New Roman" w:hAnsi="Times New Roman"/>
                  <w:sz w:val="24"/>
                  <w:szCs w:val="24"/>
                </w:rPr>
                <w:t>syktyvdin@mydocuments11.ru</w:t>
              </w:r>
            </w:hyperlink>
          </w:p>
        </w:tc>
      </w:tr>
      <w:tr w:rsidR="005E3A20" w:rsidRPr="005E3A20" w:rsidTr="00147E44">
        <w:tc>
          <w:tcPr>
            <w:tcW w:w="2079"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Телефон для справок</w:t>
            </w:r>
          </w:p>
        </w:tc>
        <w:tc>
          <w:tcPr>
            <w:tcW w:w="2921"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hyperlink r:id="rId48">
              <w:r w:rsidRPr="005E3A20">
                <w:rPr>
                  <w:rFonts w:ascii="Times New Roman" w:hAnsi="Times New Roman"/>
                  <w:sz w:val="24"/>
                  <w:szCs w:val="24"/>
                </w:rPr>
                <w:t>8 800 200-82-12</w:t>
              </w:r>
              <w:r w:rsidRPr="005E3A20">
                <w:rPr>
                  <w:sz w:val="24"/>
                  <w:szCs w:val="24"/>
                </w:rPr>
                <w:t xml:space="preserve">; </w:t>
              </w:r>
              <w:r w:rsidRPr="005E3A20">
                <w:rPr>
                  <w:rFonts w:ascii="Times New Roman" w:hAnsi="Times New Roman"/>
                  <w:sz w:val="24"/>
                  <w:szCs w:val="24"/>
                </w:rPr>
                <w:t>8 (82130) 7-25-20, 7-25-19</w:t>
              </w:r>
            </w:hyperlink>
          </w:p>
        </w:tc>
      </w:tr>
      <w:tr w:rsidR="005E3A20" w:rsidRPr="005E3A20" w:rsidTr="00147E44">
        <w:tc>
          <w:tcPr>
            <w:tcW w:w="2079" w:type="pct"/>
            <w:tcBorders>
              <w:top w:val="single" w:sz="4" w:space="0" w:color="auto"/>
              <w:left w:val="single" w:sz="4" w:space="0" w:color="auto"/>
              <w:bottom w:val="single" w:sz="4" w:space="0" w:color="auto"/>
              <w:right w:val="single" w:sz="4" w:space="0" w:color="auto"/>
            </w:tcBorders>
            <w:shd w:val="clear" w:color="auto" w:fill="auto"/>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 xml:space="preserve">Официальный сайт в сети Интернет </w:t>
            </w:r>
          </w:p>
        </w:tc>
        <w:tc>
          <w:tcPr>
            <w:tcW w:w="2921" w:type="pct"/>
            <w:tcBorders>
              <w:top w:val="single" w:sz="4" w:space="0" w:color="auto"/>
              <w:left w:val="single" w:sz="4" w:space="0" w:color="auto"/>
              <w:bottom w:val="single" w:sz="4" w:space="0" w:color="auto"/>
              <w:right w:val="single" w:sz="4" w:space="0" w:color="auto"/>
            </w:tcBorders>
            <w:shd w:val="clear" w:color="auto" w:fill="auto"/>
          </w:tcPr>
          <w:p w:rsidR="005E3A20" w:rsidRPr="005E3A20" w:rsidRDefault="005E3A20" w:rsidP="005E3A20">
            <w:pPr>
              <w:widowControl w:val="0"/>
              <w:shd w:val="clear" w:color="auto" w:fill="FFFFFF"/>
              <w:spacing w:after="0" w:line="240" w:lineRule="auto"/>
              <w:rPr>
                <w:rFonts w:ascii="Times New Roman" w:hAnsi="Times New Roman"/>
                <w:sz w:val="24"/>
                <w:szCs w:val="24"/>
              </w:rPr>
            </w:pPr>
            <w:hyperlink r:id="rId49">
              <w:r w:rsidRPr="005E3A20">
                <w:rPr>
                  <w:rFonts w:ascii="Times New Roman" w:hAnsi="Times New Roman"/>
                  <w:sz w:val="24"/>
                  <w:szCs w:val="24"/>
                  <w:u w:val="single"/>
                </w:rPr>
                <w:t>http://www.mydocuments11.ru/pages/territorialnyy_otdel_mfts_po_syktyvdinskomu_rayonu</w:t>
              </w:r>
            </w:hyperlink>
          </w:p>
        </w:tc>
      </w:tr>
      <w:tr w:rsidR="005E3A20" w:rsidRPr="005E3A20" w:rsidTr="00147E44">
        <w:tc>
          <w:tcPr>
            <w:tcW w:w="2079" w:type="pct"/>
            <w:tcBorders>
              <w:top w:val="single" w:sz="4" w:space="0" w:color="auto"/>
              <w:left w:val="single" w:sz="4" w:space="0" w:color="auto"/>
              <w:bottom w:val="single" w:sz="4" w:space="0" w:color="auto"/>
              <w:right w:val="single" w:sz="4" w:space="0" w:color="auto"/>
            </w:tcBorders>
            <w:shd w:val="clear" w:color="auto" w:fill="auto"/>
            <w:hideMark/>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eastAsia="SimSun" w:hAnsi="Times New Roman"/>
                <w:sz w:val="24"/>
                <w:szCs w:val="24"/>
                <w:lang w:eastAsia="ru-RU"/>
              </w:rPr>
              <w:t>Должность</w:t>
            </w:r>
          </w:p>
        </w:tc>
        <w:tc>
          <w:tcPr>
            <w:tcW w:w="2921" w:type="pct"/>
            <w:tcBorders>
              <w:top w:val="single" w:sz="4" w:space="0" w:color="auto"/>
              <w:left w:val="single" w:sz="4" w:space="0" w:color="auto"/>
              <w:bottom w:val="single" w:sz="4" w:space="0" w:color="auto"/>
              <w:right w:val="single" w:sz="4" w:space="0" w:color="auto"/>
            </w:tcBorders>
            <w:shd w:val="clear" w:color="auto" w:fill="auto"/>
          </w:tcPr>
          <w:p w:rsidR="005E3A20" w:rsidRPr="005E3A20" w:rsidRDefault="005E3A20" w:rsidP="005E3A20">
            <w:pPr>
              <w:autoSpaceDE w:val="0"/>
              <w:autoSpaceDN w:val="0"/>
              <w:adjustRightInd w:val="0"/>
              <w:spacing w:after="0" w:line="240" w:lineRule="auto"/>
              <w:rPr>
                <w:rFonts w:ascii="Times New Roman" w:hAnsi="Times New Roman"/>
                <w:sz w:val="24"/>
                <w:szCs w:val="24"/>
              </w:rPr>
            </w:pPr>
            <w:r w:rsidRPr="005E3A20">
              <w:rPr>
                <w:rFonts w:ascii="Times New Roman" w:hAnsi="Times New Roman"/>
                <w:sz w:val="24"/>
                <w:szCs w:val="24"/>
              </w:rPr>
              <w:t>Руководитель МФЦ</w:t>
            </w:r>
          </w:p>
          <w:p w:rsidR="005E3A20" w:rsidRPr="005E3A20" w:rsidRDefault="005E3A20" w:rsidP="005E3A20">
            <w:pPr>
              <w:widowControl w:val="0"/>
              <w:shd w:val="clear" w:color="auto" w:fill="FFFFFF"/>
              <w:spacing w:after="0" w:line="240" w:lineRule="auto"/>
              <w:rPr>
                <w:rFonts w:ascii="Times New Roman" w:hAnsi="Times New Roman"/>
                <w:sz w:val="24"/>
                <w:szCs w:val="24"/>
              </w:rPr>
            </w:pPr>
          </w:p>
        </w:tc>
      </w:tr>
    </w:tbl>
    <w:p w:rsidR="005E3A20" w:rsidRPr="005E3A20" w:rsidRDefault="005E3A20" w:rsidP="005E3A20">
      <w:pPr>
        <w:widowControl w:val="0"/>
        <w:shd w:val="clear" w:color="auto" w:fill="FFFFFF"/>
        <w:spacing w:after="0" w:line="240" w:lineRule="auto"/>
        <w:jc w:val="center"/>
        <w:rPr>
          <w:rFonts w:ascii="Times New Roman" w:hAnsi="Times New Roman"/>
          <w:b/>
          <w:bCs/>
          <w:sz w:val="24"/>
          <w:szCs w:val="24"/>
        </w:rPr>
      </w:pPr>
    </w:p>
    <w:p w:rsidR="005E3A20" w:rsidRPr="005E3A20" w:rsidRDefault="005E3A20" w:rsidP="005E3A20">
      <w:pPr>
        <w:widowControl w:val="0"/>
        <w:autoSpaceDE w:val="0"/>
        <w:autoSpaceDN w:val="0"/>
        <w:adjustRightInd w:val="0"/>
        <w:spacing w:after="0" w:line="240" w:lineRule="auto"/>
        <w:jc w:val="center"/>
        <w:rPr>
          <w:rFonts w:ascii="Times New Roman" w:hAnsi="Times New Roman"/>
          <w:b/>
          <w:sz w:val="24"/>
          <w:szCs w:val="24"/>
          <w:lang w:eastAsia="ru-RU"/>
        </w:rPr>
      </w:pPr>
      <w:r w:rsidRPr="005E3A20">
        <w:rPr>
          <w:rFonts w:ascii="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Часы работы</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не приемный день</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09.00-20.00 </w:t>
            </w:r>
            <w:r w:rsidRPr="005E3A20">
              <w:rPr>
                <w:rFonts w:ascii="Times New Roman" w:hAnsi="Times New Roman"/>
                <w:sz w:val="24"/>
                <w:szCs w:val="24"/>
              </w:rPr>
              <w:t>(без обеда)</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09.00-20.00 </w:t>
            </w:r>
            <w:r w:rsidRPr="005E3A20">
              <w:rPr>
                <w:rFonts w:ascii="Times New Roman" w:hAnsi="Times New Roman"/>
                <w:sz w:val="24"/>
                <w:szCs w:val="24"/>
              </w:rPr>
              <w:t>(без обеда)</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09.00-20.00 </w:t>
            </w:r>
            <w:r w:rsidRPr="005E3A20">
              <w:rPr>
                <w:rFonts w:ascii="Times New Roman" w:hAnsi="Times New Roman"/>
                <w:sz w:val="24"/>
                <w:szCs w:val="24"/>
              </w:rPr>
              <w:t>(без обеда)</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09.00-20.00 </w:t>
            </w:r>
            <w:r w:rsidRPr="005E3A20">
              <w:rPr>
                <w:rFonts w:ascii="Times New Roman" w:hAnsi="Times New Roman"/>
                <w:sz w:val="24"/>
                <w:szCs w:val="24"/>
              </w:rPr>
              <w:t>(без обеда)</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10.00-14.00 </w:t>
            </w:r>
            <w:r w:rsidRPr="005E3A20">
              <w:rPr>
                <w:rFonts w:ascii="Times New Roman" w:hAnsi="Times New Roman"/>
                <w:sz w:val="24"/>
                <w:szCs w:val="24"/>
              </w:rPr>
              <w:t>(без обеда)</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E3A20">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hAnsi="Times New Roman"/>
                <w:sz w:val="24"/>
                <w:szCs w:val="24"/>
              </w:rPr>
              <w:t>выходной день</w:t>
            </w:r>
          </w:p>
        </w:tc>
      </w:tr>
      <w:tr w:rsidR="005E3A20" w:rsidRPr="005E3A20" w:rsidTr="00147E44">
        <w:tc>
          <w:tcPr>
            <w:tcW w:w="4785"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E3A20" w:rsidRPr="005E3A20" w:rsidRDefault="005E3A20" w:rsidP="005E3A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Часы работы</w:t>
            </w:r>
          </w:p>
        </w:tc>
      </w:tr>
    </w:tbl>
    <w:p w:rsidR="005E3A20" w:rsidRPr="005E3A20" w:rsidRDefault="005E3A20" w:rsidP="005E3A20">
      <w:pPr>
        <w:widowControl w:val="0"/>
        <w:spacing w:after="0" w:line="240" w:lineRule="auto"/>
        <w:ind w:firstLine="284"/>
        <w:jc w:val="center"/>
        <w:rPr>
          <w:rFonts w:ascii="Times New Roman" w:eastAsia="SimSun" w:hAnsi="Times New Roman"/>
          <w:b/>
          <w:sz w:val="24"/>
          <w:szCs w:val="24"/>
          <w:lang w:eastAsia="ru-RU"/>
        </w:rPr>
      </w:pPr>
    </w:p>
    <w:p w:rsidR="005E3A20" w:rsidRPr="005E3A20" w:rsidRDefault="005E3A20" w:rsidP="005E3A20">
      <w:pPr>
        <w:widowControl w:val="0"/>
        <w:spacing w:after="0" w:line="240" w:lineRule="auto"/>
        <w:ind w:firstLine="284"/>
        <w:jc w:val="center"/>
        <w:rPr>
          <w:rFonts w:ascii="Times New Roman" w:eastAsia="SimSun" w:hAnsi="Times New Roman"/>
          <w:b/>
          <w:i/>
          <w:sz w:val="24"/>
          <w:szCs w:val="24"/>
          <w:lang w:eastAsia="ru-RU"/>
        </w:rPr>
      </w:pPr>
      <w:r w:rsidRPr="005E3A20">
        <w:rPr>
          <w:rFonts w:ascii="Times New Roman" w:eastAsia="SimSun" w:hAnsi="Times New Roman"/>
          <w:b/>
          <w:sz w:val="24"/>
          <w:szCs w:val="24"/>
          <w:lang w:eastAsia="ru-RU"/>
        </w:rPr>
        <w:t>Общая информация об</w:t>
      </w:r>
      <w:r w:rsidRPr="005E3A20">
        <w:rPr>
          <w:rFonts w:ascii="Times New Roman" w:eastAsia="SimSun" w:hAnsi="Times New Roman"/>
          <w:b/>
          <w:i/>
          <w:sz w:val="24"/>
          <w:szCs w:val="24"/>
          <w:lang w:eastAsia="ru-RU"/>
        </w:rPr>
        <w:t xml:space="preserve"> </w:t>
      </w:r>
      <w:r w:rsidRPr="005E3A20">
        <w:rPr>
          <w:rFonts w:ascii="Times New Roman" w:hAnsi="Times New Roman"/>
          <w:b/>
          <w:sz w:val="24"/>
          <w:szCs w:val="24"/>
        </w:rPr>
        <w:t>администрации муниципального района «Сыктывдинский»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ind w:firstLine="284"/>
              <w:jc w:val="both"/>
              <w:rPr>
                <w:rFonts w:ascii="Times New Roman" w:eastAsia="SimSun" w:hAnsi="Times New Roman"/>
                <w:sz w:val="24"/>
                <w:szCs w:val="24"/>
                <w:lang w:eastAsia="ru-RU"/>
              </w:rPr>
            </w:pPr>
            <w:r w:rsidRPr="005E3A20">
              <w:rPr>
                <w:rFonts w:ascii="Times New Roman" w:hAnsi="Times New Roman"/>
                <w:sz w:val="24"/>
                <w:szCs w:val="24"/>
              </w:rPr>
              <w:t>168220, Российская Федерация, Республика Коми, Сыктывдинский район, село Выльгорт, ул. Домны Каликовой, д. 62</w:t>
            </w:r>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ind w:firstLine="284"/>
              <w:jc w:val="both"/>
              <w:rPr>
                <w:rFonts w:ascii="Times New Roman" w:eastAsia="SimSun" w:hAnsi="Times New Roman"/>
                <w:sz w:val="24"/>
                <w:szCs w:val="24"/>
                <w:lang w:eastAsia="ru-RU"/>
              </w:rPr>
            </w:pPr>
            <w:r w:rsidRPr="005E3A20">
              <w:rPr>
                <w:rFonts w:ascii="Times New Roman" w:hAnsi="Times New Roman"/>
                <w:sz w:val="24"/>
                <w:szCs w:val="24"/>
              </w:rPr>
              <w:t>168220, Российская Федерация, Республика Коми, Сыктывдинский район, село Выльгорт, ул. Домны Каликовой, д. 62</w:t>
            </w:r>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cs="Times New Roman"/>
                <w:sz w:val="24"/>
                <w:szCs w:val="24"/>
                <w:lang w:eastAsia="ru-RU"/>
              </w:rPr>
            </w:pPr>
            <w:hyperlink r:id="rId50" w:history="1">
              <w:r w:rsidRPr="005E3A20">
                <w:rPr>
                  <w:rFonts w:ascii="Times New Roman" w:eastAsia="SimSun" w:hAnsi="Times New Roman" w:cs="Times New Roman"/>
                  <w:sz w:val="24"/>
                  <w:szCs w:val="24"/>
                  <w:u w:val="single"/>
                  <w:lang w:val="en-US" w:eastAsia="ru-RU"/>
                </w:rPr>
                <w:t>admsd</w:t>
              </w:r>
              <w:r w:rsidRPr="005E3A20">
                <w:rPr>
                  <w:rFonts w:ascii="Times New Roman" w:eastAsia="SimSun" w:hAnsi="Times New Roman" w:cs="Times New Roman"/>
                  <w:sz w:val="24"/>
                  <w:szCs w:val="24"/>
                  <w:u w:val="single"/>
                  <w:lang w:eastAsia="ru-RU"/>
                </w:rPr>
                <w:t>@</w:t>
              </w:r>
              <w:r w:rsidRPr="005E3A20">
                <w:rPr>
                  <w:rFonts w:ascii="Times New Roman" w:eastAsia="SimSun" w:hAnsi="Times New Roman" w:cs="Times New Roman"/>
                  <w:sz w:val="24"/>
                  <w:szCs w:val="24"/>
                  <w:u w:val="single"/>
                  <w:lang w:val="en-US" w:eastAsia="ru-RU"/>
                </w:rPr>
                <w:t>syktyvdin</w:t>
              </w:r>
              <w:r w:rsidRPr="005E3A20">
                <w:rPr>
                  <w:rFonts w:ascii="Times New Roman" w:eastAsia="SimSun" w:hAnsi="Times New Roman" w:cs="Times New Roman"/>
                  <w:sz w:val="24"/>
                  <w:szCs w:val="24"/>
                  <w:u w:val="single"/>
                  <w:lang w:eastAsia="ru-RU"/>
                </w:rPr>
                <w:t>.</w:t>
              </w:r>
              <w:r w:rsidRPr="005E3A20">
                <w:rPr>
                  <w:rFonts w:ascii="Times New Roman" w:eastAsia="SimSun" w:hAnsi="Times New Roman" w:cs="Times New Roman"/>
                  <w:sz w:val="24"/>
                  <w:szCs w:val="24"/>
                  <w:u w:val="single"/>
                  <w:lang w:val="en-US" w:eastAsia="ru-RU"/>
                </w:rPr>
                <w:t>rkomi</w:t>
              </w:r>
              <w:r w:rsidRPr="005E3A20">
                <w:rPr>
                  <w:rFonts w:ascii="Times New Roman" w:eastAsia="SimSun" w:hAnsi="Times New Roman" w:cs="Times New Roman"/>
                  <w:sz w:val="24"/>
                  <w:szCs w:val="24"/>
                  <w:u w:val="single"/>
                  <w:lang w:eastAsia="ru-RU"/>
                </w:rPr>
                <w:t>.</w:t>
              </w:r>
              <w:r w:rsidRPr="005E3A20">
                <w:rPr>
                  <w:rFonts w:ascii="Times New Roman" w:eastAsia="SimSun" w:hAnsi="Times New Roman" w:cs="Times New Roman"/>
                  <w:sz w:val="24"/>
                  <w:szCs w:val="24"/>
                  <w:u w:val="single"/>
                  <w:lang w:val="en-US" w:eastAsia="ru-RU"/>
                </w:rPr>
                <w:t>ru</w:t>
              </w:r>
            </w:hyperlink>
          </w:p>
          <w:p w:rsidR="005E3A20" w:rsidRPr="005E3A20" w:rsidRDefault="005E3A20" w:rsidP="005E3A20">
            <w:pPr>
              <w:widowControl w:val="0"/>
              <w:shd w:val="clear" w:color="auto" w:fill="FFFFFF"/>
              <w:spacing w:after="0" w:line="240" w:lineRule="auto"/>
              <w:rPr>
                <w:rFonts w:ascii="Times New Roman" w:hAnsi="Times New Roman"/>
                <w:sz w:val="24"/>
                <w:szCs w:val="24"/>
              </w:rPr>
            </w:pPr>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hAnsi="Times New Roman"/>
                <w:sz w:val="24"/>
                <w:szCs w:val="24"/>
              </w:rPr>
              <w:t>8 (82130) 7-18-41, 7-12-49, 7-14-50</w:t>
            </w:r>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pacing w:after="0" w:line="240" w:lineRule="auto"/>
              <w:jc w:val="both"/>
              <w:rPr>
                <w:rFonts w:ascii="Times New Roman" w:eastAsia="SimSun" w:hAnsi="Times New Roman"/>
                <w:sz w:val="24"/>
                <w:szCs w:val="24"/>
                <w:lang w:eastAsia="ru-RU"/>
              </w:rPr>
            </w:pPr>
            <w:r w:rsidRPr="005E3A20">
              <w:rPr>
                <w:rFonts w:ascii="Times New Roman" w:hAnsi="Times New Roman"/>
                <w:sz w:val="24"/>
                <w:szCs w:val="24"/>
              </w:rPr>
              <w:t>8 (82130) 7-18-41, 7-12-49, 7-14-50</w:t>
            </w:r>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hd w:val="clear" w:color="auto" w:fill="FFFFFF"/>
              <w:spacing w:after="0" w:line="240" w:lineRule="auto"/>
              <w:rPr>
                <w:rFonts w:ascii="Times New Roman" w:hAnsi="Times New Roman"/>
                <w:sz w:val="24"/>
                <w:szCs w:val="24"/>
              </w:rPr>
            </w:pPr>
            <w:hyperlink r:id="rId51" w:history="1">
              <w:r w:rsidRPr="005E3A20">
                <w:rPr>
                  <w:rFonts w:ascii="Times New Roman" w:hAnsi="Times New Roman"/>
                  <w:sz w:val="24"/>
                  <w:szCs w:val="24"/>
                  <w:u w:val="single"/>
                </w:rPr>
                <w:t>www.syktyvdin.ru</w:t>
              </w:r>
            </w:hyperlink>
          </w:p>
        </w:tc>
      </w:tr>
      <w:tr w:rsidR="005E3A20" w:rsidRPr="005E3A20" w:rsidTr="00147E44">
        <w:tc>
          <w:tcPr>
            <w:tcW w:w="2608"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after="0" w:line="240" w:lineRule="auto"/>
              <w:rPr>
                <w:rFonts w:ascii="Times New Roman" w:eastAsia="SimSun" w:hAnsi="Times New Roman"/>
                <w:sz w:val="24"/>
                <w:szCs w:val="24"/>
                <w:lang w:eastAsia="ru-RU"/>
              </w:rPr>
            </w:pPr>
            <w:r w:rsidRPr="005E3A20">
              <w:rPr>
                <w:rFonts w:ascii="Times New Roman" w:eastAsia="SimSun" w:hAnsi="Times New Roman"/>
                <w:sz w:val="24"/>
                <w:szCs w:val="24"/>
                <w:lang w:eastAsia="ru-RU"/>
              </w:rPr>
              <w:t>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widowControl w:val="0"/>
              <w:shd w:val="clear" w:color="auto" w:fill="FFFFFF"/>
              <w:spacing w:after="0" w:line="240" w:lineRule="auto"/>
              <w:rPr>
                <w:rFonts w:ascii="Times New Roman" w:hAnsi="Times New Roman"/>
                <w:sz w:val="24"/>
                <w:szCs w:val="24"/>
              </w:rPr>
            </w:pPr>
            <w:hyperlink r:id="rId52">
              <w:r w:rsidRPr="005E3A20">
                <w:rPr>
                  <w:rFonts w:ascii="Times New Roman" w:hAnsi="Times New Roman"/>
                  <w:sz w:val="24"/>
                  <w:szCs w:val="24"/>
                </w:rPr>
                <w:t>Глава муниципального района «Сыктывдинский» - руководитель администрации муниципального района «Сыктывдинский»</w:t>
              </w:r>
            </w:hyperlink>
          </w:p>
        </w:tc>
      </w:tr>
    </w:tbl>
    <w:p w:rsidR="005E3A20" w:rsidRPr="005E3A20" w:rsidRDefault="005E3A20" w:rsidP="005E3A20">
      <w:pPr>
        <w:widowControl w:val="0"/>
        <w:jc w:val="center"/>
        <w:rPr>
          <w:rFonts w:ascii="Times New Roman" w:eastAsia="SimSun" w:hAnsi="Times New Roman"/>
          <w:b/>
          <w:sz w:val="24"/>
          <w:szCs w:val="24"/>
        </w:rPr>
      </w:pPr>
    </w:p>
    <w:p w:rsidR="005E3A20" w:rsidRPr="005E3A20" w:rsidRDefault="005E3A20" w:rsidP="005E3A20">
      <w:pPr>
        <w:widowControl w:val="0"/>
        <w:jc w:val="center"/>
        <w:rPr>
          <w:rFonts w:ascii="Times New Roman" w:eastAsia="SimSun" w:hAnsi="Times New Roman"/>
          <w:b/>
          <w:sz w:val="24"/>
          <w:szCs w:val="24"/>
        </w:rPr>
      </w:pPr>
    </w:p>
    <w:p w:rsidR="005E3A20" w:rsidRPr="005E3A20" w:rsidRDefault="005E3A20" w:rsidP="005E3A20">
      <w:pPr>
        <w:widowControl w:val="0"/>
        <w:jc w:val="center"/>
        <w:rPr>
          <w:rFonts w:ascii="Times New Roman" w:eastAsia="SimSun" w:hAnsi="Times New Roman"/>
          <w:b/>
          <w:sz w:val="24"/>
          <w:szCs w:val="24"/>
        </w:rPr>
      </w:pPr>
      <w:r w:rsidRPr="005E3A20">
        <w:rPr>
          <w:rFonts w:ascii="Times New Roman" w:eastAsia="SimSun" w:hAnsi="Times New Roman"/>
          <w:b/>
          <w:sz w:val="24"/>
          <w:szCs w:val="24"/>
        </w:rPr>
        <w:t xml:space="preserve">График работы </w:t>
      </w:r>
      <w:r w:rsidRPr="005E3A20">
        <w:rPr>
          <w:rFonts w:eastAsia="SimSun"/>
          <w:b/>
          <w:sz w:val="24"/>
          <w:szCs w:val="24"/>
        </w:rPr>
        <w:t>а</w:t>
      </w:r>
      <w:r w:rsidRPr="005E3A20">
        <w:rPr>
          <w:rFonts w:ascii="Times New Roman" w:eastAsia="SimSun" w:hAnsi="Times New Roman"/>
          <w:b/>
          <w:sz w:val="24"/>
          <w:szCs w:val="24"/>
        </w:rPr>
        <w:t>дминистрации муниципального района «Сыктывдинский»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center"/>
              <w:rPr>
                <w:rFonts w:ascii="Times New Roman" w:eastAsia="SimSun" w:hAnsi="Times New Roman"/>
                <w:sz w:val="24"/>
                <w:szCs w:val="24"/>
              </w:rPr>
            </w:pPr>
            <w:r w:rsidRPr="005E3A20">
              <w:rPr>
                <w:rFonts w:ascii="Times New Roman" w:eastAsia="SimSun" w:hAnsi="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center"/>
              <w:rPr>
                <w:rFonts w:ascii="Times New Roman" w:eastAsia="SimSun" w:hAnsi="Times New Roman"/>
                <w:sz w:val="24"/>
                <w:szCs w:val="24"/>
              </w:rPr>
            </w:pPr>
            <w:r w:rsidRPr="005E3A20">
              <w:rPr>
                <w:rFonts w:ascii="Times New Roman" w:eastAsia="SimSun" w:hAnsi="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center"/>
              <w:rPr>
                <w:rFonts w:ascii="Times New Roman" w:eastAsia="SimSun" w:hAnsi="Times New Roman"/>
                <w:sz w:val="24"/>
                <w:szCs w:val="24"/>
              </w:rPr>
            </w:pPr>
            <w:r w:rsidRPr="005E3A20">
              <w:rPr>
                <w:rFonts w:ascii="Times New Roman" w:eastAsia="SimSun" w:hAnsi="Times New Roman"/>
                <w:sz w:val="24"/>
                <w:szCs w:val="24"/>
              </w:rPr>
              <w:t>Часы приема граждан</w:t>
            </w:r>
          </w:p>
        </w:tc>
      </w:tr>
      <w:tr w:rsidR="005E3A20" w:rsidRPr="005E3A20" w:rsidTr="00147E44">
        <w:trPr>
          <w:trHeight w:val="972"/>
        </w:trPr>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p>
        </w:tc>
      </w:tr>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 xml:space="preserve">с 08:45 до 17:15 </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p>
        </w:tc>
      </w:tr>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p>
        </w:tc>
      </w:tr>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p>
        </w:tc>
      </w:tr>
      <w:tr w:rsidR="005E3A20" w:rsidRPr="005E3A20" w:rsidTr="00147E44">
        <w:trPr>
          <w:trHeight w:val="1128"/>
        </w:trPr>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17:15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с 08:45 до 15:45</w:t>
            </w:r>
          </w:p>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p>
        </w:tc>
      </w:tr>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выходной день</w:t>
            </w:r>
          </w:p>
        </w:tc>
      </w:tr>
      <w:tr w:rsidR="005E3A20" w:rsidRPr="005E3A20" w:rsidTr="00147E44">
        <w:tc>
          <w:tcPr>
            <w:tcW w:w="1684" w:type="pct"/>
            <w:tcBorders>
              <w:top w:val="single" w:sz="4" w:space="0" w:color="auto"/>
              <w:left w:val="single" w:sz="4" w:space="0" w:color="auto"/>
              <w:bottom w:val="single" w:sz="4" w:space="0" w:color="auto"/>
              <w:right w:val="single" w:sz="4" w:space="0" w:color="auto"/>
            </w:tcBorders>
            <w:hideMark/>
          </w:tcPr>
          <w:p w:rsidR="005E3A20" w:rsidRPr="005E3A20" w:rsidRDefault="005E3A20" w:rsidP="005E3A20">
            <w:pPr>
              <w:widowControl w:val="0"/>
              <w:spacing w:line="240" w:lineRule="auto"/>
              <w:jc w:val="both"/>
              <w:rPr>
                <w:rFonts w:ascii="Times New Roman" w:eastAsia="SimSun" w:hAnsi="Times New Roman"/>
                <w:sz w:val="24"/>
                <w:szCs w:val="24"/>
              </w:rPr>
            </w:pPr>
            <w:r w:rsidRPr="005E3A20">
              <w:rPr>
                <w:rFonts w:ascii="Times New Roman" w:eastAsia="SimSun" w:hAnsi="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5E3A20" w:rsidRPr="005E3A20" w:rsidRDefault="005E3A20" w:rsidP="005E3A20">
            <w:pPr>
              <w:widowControl w:val="0"/>
              <w:autoSpaceDE w:val="0"/>
              <w:autoSpaceDN w:val="0"/>
              <w:adjustRightInd w:val="0"/>
              <w:spacing w:line="240" w:lineRule="auto"/>
              <w:jc w:val="center"/>
              <w:rPr>
                <w:rFonts w:ascii="Times New Roman" w:hAnsi="Times New Roman"/>
                <w:sz w:val="24"/>
                <w:szCs w:val="24"/>
              </w:rPr>
            </w:pPr>
            <w:r w:rsidRPr="005E3A20">
              <w:rPr>
                <w:rFonts w:ascii="Times New Roman" w:hAnsi="Times New Roman"/>
                <w:sz w:val="24"/>
                <w:szCs w:val="24"/>
              </w:rPr>
              <w:t>выходной день</w:t>
            </w:r>
          </w:p>
        </w:tc>
      </w:tr>
    </w:tbl>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5E3A20">
        <w:rPr>
          <w:rFonts w:ascii="Times New Roman" w:eastAsia="Calibri" w:hAnsi="Times New Roman" w:cs="Times New Roman"/>
          <w:sz w:val="24"/>
          <w:szCs w:val="24"/>
        </w:rPr>
        <w:t>Приложение № 2</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lastRenderedPageBreak/>
        <w:t>к Административному регламенту</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предоставления муниципальной услуги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r w:rsidRPr="005E3A2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p>
    <w:p w:rsidR="005E3A20" w:rsidRPr="005E3A20" w:rsidRDefault="005E3A20" w:rsidP="005E3A20">
      <w:pPr>
        <w:spacing w:after="0" w:line="240" w:lineRule="auto"/>
        <w:ind w:firstLine="851"/>
        <w:jc w:val="right"/>
        <w:rPr>
          <w:rFonts w:ascii="Times New Roman" w:eastAsia="Calibri"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5E3A20" w:rsidRPr="005E3A20" w:rsidTr="00147E44">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5E3A20" w:rsidRPr="005E3A20" w:rsidTr="00147E44">
              <w:tc>
                <w:tcPr>
                  <w:tcW w:w="1019"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c>
                <w:tcPr>
                  <w:tcW w:w="518" w:type="pct"/>
                  <w:tcBorders>
                    <w:left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c>
                <w:tcPr>
                  <w:tcW w:w="2500" w:type="pct"/>
                  <w:tcBorders>
                    <w:left w:val="nil"/>
                    <w:bottom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r>
            <w:tr w:rsidR="005E3A20" w:rsidRPr="005E3A20" w:rsidTr="00147E44">
              <w:tc>
                <w:tcPr>
                  <w:tcW w:w="1019"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963"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518" w:type="pct"/>
                </w:tcPr>
                <w:p w:rsidR="005E3A20" w:rsidRPr="005E3A20" w:rsidRDefault="005E3A20" w:rsidP="005E3A20">
                  <w:pPr>
                    <w:ind w:firstLine="851"/>
                    <w:jc w:val="center"/>
                    <w:rPr>
                      <w:rFonts w:ascii="Times New Roman" w:eastAsia="Calibri" w:hAnsi="Times New Roman" w:cs="Times New Roman"/>
                      <w:sz w:val="24"/>
                      <w:szCs w:val="24"/>
                    </w:rPr>
                  </w:pPr>
                </w:p>
              </w:tc>
              <w:tc>
                <w:tcPr>
                  <w:tcW w:w="2500"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Орган, обрабатывающий запрос на предоставление услуги</w:t>
                  </w:r>
                </w:p>
                <w:p w:rsidR="005E3A20" w:rsidRPr="005E3A20" w:rsidRDefault="005E3A20" w:rsidP="005E3A20">
                  <w:pPr>
                    <w:ind w:firstLine="851"/>
                    <w:jc w:val="center"/>
                    <w:rPr>
                      <w:rFonts w:ascii="Times New Roman" w:eastAsia="Calibri" w:hAnsi="Times New Roman" w:cs="Times New Roman"/>
                      <w:sz w:val="24"/>
                      <w:szCs w:val="24"/>
                    </w:rPr>
                  </w:pPr>
                </w:p>
              </w:tc>
            </w:tr>
          </w:tbl>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Данные заявителя (юридического лица)</w:t>
            </w:r>
          </w:p>
        </w:tc>
      </w:tr>
      <w:tr w:rsidR="005E3A20" w:rsidRPr="005E3A20" w:rsidTr="00147E44">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790"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790"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Юридический адрес</w:t>
            </w:r>
          </w:p>
        </w:tc>
      </w:tr>
      <w:tr w:rsidR="005E3A20" w:rsidRPr="005E3A20" w:rsidTr="00147E44">
        <w:trPr>
          <w:trHeight w:val="20"/>
          <w:jc w:val="center"/>
        </w:trPr>
        <w:tc>
          <w:tcPr>
            <w:tcW w:w="1107" w:type="dxa"/>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44"/>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13"/>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vertAlign w:val="superscript"/>
                <w:lang w:eastAsia="ru-RU"/>
              </w:rPr>
            </w:pPr>
            <w:r w:rsidRPr="005E3A20">
              <w:rPr>
                <w:rFonts w:ascii="Times New Roman" w:eastAsia="Calibri" w:hAnsi="Times New Roman" w:cs="Times New Roman"/>
                <w:b/>
                <w:bCs/>
                <w:sz w:val="24"/>
                <w:szCs w:val="24"/>
                <w:lang w:eastAsia="ru-RU"/>
              </w:rPr>
              <w:t>Почтовый адрес</w:t>
            </w:r>
          </w:p>
        </w:tc>
      </w:tr>
      <w:tr w:rsidR="005E3A20" w:rsidRPr="005E3A20" w:rsidTr="00147E44">
        <w:trPr>
          <w:trHeight w:val="20"/>
          <w:jc w:val="center"/>
        </w:trPr>
        <w:tc>
          <w:tcPr>
            <w:tcW w:w="1107" w:type="dxa"/>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hanging="98"/>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13"/>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bl>
    <w:p w:rsidR="005E3A20" w:rsidRPr="005E3A20" w:rsidRDefault="005E3A20" w:rsidP="005E3A20">
      <w:pPr>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ЗАЯВЛЕНИЕ</w:t>
      </w:r>
    </w:p>
    <w:p w:rsidR="005E3A20" w:rsidRPr="005E3A20" w:rsidRDefault="005E3A20" w:rsidP="005E3A20">
      <w:pPr>
        <w:spacing w:after="0" w:line="240" w:lineRule="auto"/>
        <w:ind w:firstLine="567"/>
        <w:jc w:val="both"/>
        <w:rPr>
          <w:rFonts w:ascii="Times New Roman" w:eastAsia="Calibri" w:hAnsi="Times New Roman" w:cs="Times New Roman"/>
          <w:sz w:val="24"/>
          <w:szCs w:val="24"/>
          <w:lang w:eastAsia="ru-RU"/>
        </w:rPr>
      </w:pPr>
      <w:r w:rsidRPr="005E3A20">
        <w:rPr>
          <w:rFonts w:ascii="Times New Roman" w:eastAsia="Times New Roman" w:hAnsi="Times New Roman" w:cs="Times New Roman"/>
          <w:sz w:val="24"/>
          <w:szCs w:val="24"/>
          <w:lang w:eastAsia="ru-RU"/>
        </w:rPr>
        <w:t>Прошу заключить соглашение на земельный участок с кадастровым номером 11:04:_______________________, расположенного по адресу: Российская Федерация, Республика Коми, Сыктывдинский район, ______________________________________________________________, образованный путем перераспределения земельного участка с кадастровым номером 11:04:_______________________, находящийся в моей собственности, площадью __________ кв</w:t>
      </w:r>
      <w:proofErr w:type="gramStart"/>
      <w:r w:rsidRPr="005E3A20">
        <w:rPr>
          <w:rFonts w:ascii="Times New Roman" w:eastAsia="Times New Roman" w:hAnsi="Times New Roman" w:cs="Times New Roman"/>
          <w:sz w:val="24"/>
          <w:szCs w:val="24"/>
          <w:lang w:eastAsia="ru-RU"/>
        </w:rPr>
        <w:t>.м</w:t>
      </w:r>
      <w:proofErr w:type="gramEnd"/>
      <w:r w:rsidRPr="005E3A20">
        <w:rPr>
          <w:rFonts w:ascii="Times New Roman" w:eastAsia="Times New Roman" w:hAnsi="Times New Roman" w:cs="Times New Roman"/>
          <w:sz w:val="24"/>
          <w:szCs w:val="24"/>
          <w:lang w:eastAsia="ru-RU"/>
        </w:rPr>
        <w:t xml:space="preserve">етров  и земель находящихся в государственной или муниципальной собственности. </w:t>
      </w:r>
    </w:p>
    <w:p w:rsidR="005E3A20" w:rsidRPr="005E3A20" w:rsidRDefault="005E3A20" w:rsidP="005E3A20">
      <w:pPr>
        <w:spacing w:after="0" w:line="240" w:lineRule="auto"/>
        <w:ind w:firstLine="567"/>
        <w:rPr>
          <w:rFonts w:ascii="Times New Roman" w:eastAsia="Calibri" w:hAnsi="Times New Roman" w:cs="Times New Roman"/>
          <w:sz w:val="24"/>
          <w:szCs w:val="24"/>
        </w:rPr>
      </w:pPr>
      <w:r w:rsidRPr="005E3A20">
        <w:rPr>
          <w:rFonts w:ascii="Times New Roman" w:hAnsi="Times New Roman" w:cs="Times New Roman"/>
          <w:sz w:val="24"/>
          <w:szCs w:val="24"/>
        </w:rPr>
        <w:t>Перераспределяемая площадь _______ кв</w:t>
      </w:r>
      <w:proofErr w:type="gramStart"/>
      <w:r w:rsidRPr="005E3A20">
        <w:rPr>
          <w:rFonts w:ascii="Times New Roman" w:hAnsi="Times New Roman" w:cs="Times New Roman"/>
          <w:sz w:val="24"/>
          <w:szCs w:val="24"/>
        </w:rPr>
        <w:t>.м</w:t>
      </w:r>
      <w:proofErr w:type="gramEnd"/>
    </w:p>
    <w:p w:rsidR="005E3A20" w:rsidRPr="005E3A20" w:rsidRDefault="005E3A20" w:rsidP="005E3A20">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7"/>
        <w:gridCol w:w="848"/>
        <w:gridCol w:w="317"/>
        <w:gridCol w:w="1340"/>
        <w:gridCol w:w="181"/>
        <w:gridCol w:w="1030"/>
        <w:gridCol w:w="1186"/>
        <w:gridCol w:w="1504"/>
        <w:gridCol w:w="2042"/>
      </w:tblGrid>
      <w:tr w:rsidR="005E3A20" w:rsidRPr="005E3A20" w:rsidTr="00147E44">
        <w:trPr>
          <w:trHeight w:val="20"/>
          <w:jc w:val="center"/>
        </w:trPr>
        <w:tc>
          <w:tcPr>
            <w:tcW w:w="1874" w:type="pct"/>
            <w:gridSpan w:val="4"/>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lastRenderedPageBreak/>
              <w:t>Место получения результата предоставления услуги</w:t>
            </w:r>
          </w:p>
        </w:tc>
        <w:tc>
          <w:tcPr>
            <w:tcW w:w="3126" w:type="pct"/>
            <w:gridSpan w:val="5"/>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874" w:type="pct"/>
            <w:gridSpan w:val="4"/>
            <w:vMerge w:val="restar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 xml:space="preserve">Способ получения результата </w:t>
            </w:r>
          </w:p>
        </w:tc>
        <w:tc>
          <w:tcPr>
            <w:tcW w:w="3126" w:type="pct"/>
            <w:gridSpan w:val="5"/>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874" w:type="pct"/>
            <w:gridSpan w:val="4"/>
            <w:vMerge/>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bCs/>
                <w:sz w:val="24"/>
                <w:szCs w:val="24"/>
                <w:lang w:eastAsia="ru-RU"/>
              </w:rPr>
            </w:pPr>
          </w:p>
        </w:tc>
        <w:tc>
          <w:tcPr>
            <w:tcW w:w="3126" w:type="pct"/>
            <w:gridSpan w:val="5"/>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К заявлению о перераспределении земельных участков прилагаются (</w:t>
            </w:r>
            <w:proofErr w:type="gramStart"/>
            <w:r w:rsidRPr="005E3A20">
              <w:rPr>
                <w:rFonts w:ascii="Times New Roman" w:eastAsia="Calibri" w:hAnsi="Times New Roman" w:cs="Times New Roman"/>
                <w:sz w:val="24"/>
                <w:szCs w:val="24"/>
              </w:rPr>
              <w:t>нужное</w:t>
            </w:r>
            <w:proofErr w:type="gramEnd"/>
            <w:r w:rsidRPr="005E3A20">
              <w:rPr>
                <w:rFonts w:ascii="Times New Roman" w:eastAsia="Calibri" w:hAnsi="Times New Roman" w:cs="Times New Roman"/>
                <w:sz w:val="24"/>
                <w:szCs w:val="24"/>
              </w:rPr>
              <w:t xml:space="preserve"> выделить):</w:t>
            </w: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1) копия выписки из ЕГРН, на образуемый земельный участок</w:t>
            </w: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3A20" w:rsidRPr="005E3A20" w:rsidRDefault="005E3A20" w:rsidP="005E3A20">
            <w:pPr>
              <w:spacing w:after="0" w:line="240" w:lineRule="auto"/>
              <w:rPr>
                <w:rFonts w:ascii="Times New Roman" w:eastAsia="Calibri" w:hAnsi="Times New Roman" w:cs="Times New Roman"/>
                <w:sz w:val="24"/>
                <w:szCs w:val="24"/>
              </w:rPr>
            </w:pPr>
          </w:p>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Данные представителя (уполномоченного лица)</w:t>
            </w:r>
          </w:p>
        </w:tc>
      </w:tr>
      <w:tr w:rsidR="005E3A20" w:rsidRPr="005E3A20" w:rsidTr="00147E44">
        <w:trPr>
          <w:trHeight w:val="20"/>
          <w:jc w:val="center"/>
        </w:trPr>
        <w:tc>
          <w:tcPr>
            <w:tcW w:w="1002" w:type="pct"/>
            <w:gridSpan w:val="2"/>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002"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002"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1002" w:type="pct"/>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sz w:val="24"/>
                <w:szCs w:val="24"/>
                <w:lang w:eastAsia="ru-RU"/>
              </w:rPr>
              <w:br w:type="page"/>
            </w:r>
            <w:r w:rsidRPr="005E3A20">
              <w:rPr>
                <w:rFonts w:ascii="Times New Roman" w:eastAsia="Calibri" w:hAnsi="Times New Roman" w:cs="Times New Roman"/>
                <w:b/>
                <w:bCs/>
                <w:sz w:val="24"/>
                <w:szCs w:val="24"/>
                <w:lang w:eastAsia="ru-RU"/>
              </w:rPr>
              <w:t xml:space="preserve">Документ, удостоверяющий личность </w:t>
            </w:r>
          </w:p>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представителя (уполномоченного лица)</w:t>
            </w:r>
          </w:p>
        </w:tc>
      </w:tr>
      <w:tr w:rsidR="005E3A20" w:rsidRPr="005E3A20" w:rsidTr="00147E44">
        <w:trPr>
          <w:trHeight w:val="20"/>
          <w:jc w:val="center"/>
        </w:trPr>
        <w:tc>
          <w:tcPr>
            <w:tcW w:w="556" w:type="pct"/>
            <w:tcBorders>
              <w:top w:val="dotted" w:sz="4" w:space="0" w:color="auto"/>
            </w:tcBorders>
            <w:tcMar>
              <w:top w:w="0" w:type="dxa"/>
              <w:left w:w="75" w:type="dxa"/>
              <w:bottom w:w="0" w:type="dxa"/>
              <w:right w:w="75" w:type="dxa"/>
            </w:tcMar>
            <w:vAlign w:val="center"/>
            <w:hideMark/>
          </w:tcPr>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Вид</w:t>
            </w:r>
          </w:p>
        </w:tc>
        <w:tc>
          <w:tcPr>
            <w:tcW w:w="4444" w:type="pct"/>
            <w:gridSpan w:val="8"/>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Серия</w:t>
            </w:r>
          </w:p>
        </w:tc>
        <w:tc>
          <w:tcPr>
            <w:tcW w:w="1413"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542"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556"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выдачи</w:t>
            </w:r>
          </w:p>
        </w:tc>
        <w:tc>
          <w:tcPr>
            <w:tcW w:w="107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5000" w:type="pct"/>
            <w:gridSpan w:val="9"/>
            <w:tcBorders>
              <w:top w:val="nil"/>
              <w:left w:val="nil"/>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6"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1413"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6"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4444" w:type="pct"/>
            <w:gridSpan w:val="8"/>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107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6"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Регион</w:t>
            </w:r>
          </w:p>
        </w:tc>
        <w:tc>
          <w:tcPr>
            <w:tcW w:w="1865" w:type="pct"/>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1413"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6"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4444" w:type="pct"/>
            <w:gridSpan w:val="8"/>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107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6"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41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2"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074"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69" w:type="pct"/>
            <w:gridSpan w:val="3"/>
            <w:vMerge w:val="restart"/>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Контактные данные</w:t>
            </w:r>
          </w:p>
        </w:tc>
        <w:tc>
          <w:tcPr>
            <w:tcW w:w="3831" w:type="pct"/>
            <w:gridSpan w:val="6"/>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1169" w:type="pct"/>
            <w:gridSpan w:val="3"/>
            <w:vMerge/>
            <w:vAlign w:val="center"/>
            <w:hideMark/>
          </w:tcPr>
          <w:p w:rsidR="005E3A20" w:rsidRPr="005E3A20" w:rsidRDefault="005E3A20" w:rsidP="005E3A20">
            <w:pPr>
              <w:spacing w:after="0" w:line="240" w:lineRule="auto"/>
              <w:ind w:firstLine="851"/>
              <w:rPr>
                <w:rFonts w:ascii="Times New Roman" w:eastAsia="Calibri" w:hAnsi="Times New Roman" w:cs="Times New Roman"/>
                <w:b/>
                <w:bCs/>
                <w:sz w:val="24"/>
                <w:szCs w:val="24"/>
                <w:lang w:eastAsia="ru-RU"/>
              </w:rPr>
            </w:pPr>
          </w:p>
        </w:tc>
        <w:tc>
          <w:tcPr>
            <w:tcW w:w="3831" w:type="pct"/>
            <w:gridSpan w:val="6"/>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bl>
    <w:p w:rsidR="005E3A20" w:rsidRPr="005E3A20" w:rsidRDefault="005E3A20" w:rsidP="005E3A20">
      <w:pPr>
        <w:spacing w:after="0" w:line="240" w:lineRule="auto"/>
        <w:ind w:firstLine="851"/>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5E3A20" w:rsidRPr="005E3A20" w:rsidTr="00147E44">
        <w:tc>
          <w:tcPr>
            <w:tcW w:w="3190" w:type="dxa"/>
          </w:tcPr>
          <w:p w:rsidR="005E3A20" w:rsidRPr="005E3A20" w:rsidRDefault="005E3A20" w:rsidP="005E3A20">
            <w:pPr>
              <w:ind w:firstLine="851"/>
              <w:rPr>
                <w:rFonts w:ascii="Times New Roman" w:eastAsia="Calibri" w:hAnsi="Times New Roman" w:cs="Times New Roman"/>
                <w:sz w:val="24"/>
                <w:szCs w:val="24"/>
              </w:rPr>
            </w:pPr>
          </w:p>
        </w:tc>
        <w:tc>
          <w:tcPr>
            <w:tcW w:w="887" w:type="dxa"/>
            <w:tcBorders>
              <w:top w:val="nil"/>
              <w:bottom w:val="nil"/>
            </w:tcBorders>
          </w:tcPr>
          <w:p w:rsidR="005E3A20" w:rsidRPr="005E3A20" w:rsidRDefault="005E3A20" w:rsidP="005E3A20">
            <w:pPr>
              <w:ind w:firstLine="851"/>
              <w:rPr>
                <w:rFonts w:ascii="Times New Roman" w:eastAsia="Calibri" w:hAnsi="Times New Roman" w:cs="Times New Roman"/>
                <w:sz w:val="24"/>
                <w:szCs w:val="24"/>
              </w:rPr>
            </w:pPr>
          </w:p>
        </w:tc>
        <w:tc>
          <w:tcPr>
            <w:tcW w:w="5103" w:type="dxa"/>
          </w:tcPr>
          <w:p w:rsidR="005E3A20" w:rsidRPr="005E3A20" w:rsidRDefault="005E3A20" w:rsidP="005E3A20">
            <w:pPr>
              <w:ind w:firstLine="851"/>
              <w:rPr>
                <w:rFonts w:ascii="Times New Roman" w:eastAsia="Calibri" w:hAnsi="Times New Roman" w:cs="Times New Roman"/>
                <w:sz w:val="24"/>
                <w:szCs w:val="24"/>
              </w:rPr>
            </w:pPr>
          </w:p>
        </w:tc>
      </w:tr>
      <w:tr w:rsidR="005E3A20" w:rsidRPr="005E3A20" w:rsidTr="00147E44">
        <w:tc>
          <w:tcPr>
            <w:tcW w:w="3190" w:type="dxa"/>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Дата</w:t>
            </w:r>
          </w:p>
        </w:tc>
        <w:tc>
          <w:tcPr>
            <w:tcW w:w="887" w:type="dxa"/>
            <w:tcBorders>
              <w:top w:val="nil"/>
              <w:bottom w:val="nil"/>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5103" w:type="dxa"/>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Подпись/ФИО</w:t>
            </w:r>
          </w:p>
        </w:tc>
      </w:tr>
    </w:tbl>
    <w:p w:rsidR="005E3A20" w:rsidRPr="005E3A20" w:rsidRDefault="005E3A20" w:rsidP="005E3A20">
      <w:pPr>
        <w:spacing w:after="0" w:line="240" w:lineRule="auto"/>
        <w:jc w:val="right"/>
        <w:rPr>
          <w:rFonts w:ascii="Times New Roman" w:eastAsia="Calibri" w:hAnsi="Times New Roman" w:cs="Times New Roman"/>
          <w:sz w:val="24"/>
          <w:szCs w:val="24"/>
        </w:rPr>
      </w:pPr>
    </w:p>
    <w:p w:rsidR="005E3A20" w:rsidRPr="005E3A20" w:rsidRDefault="005E3A20" w:rsidP="005E3A20">
      <w:pPr>
        <w:spacing w:after="0" w:line="240" w:lineRule="auto"/>
        <w:jc w:val="right"/>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5E3A20">
        <w:rPr>
          <w:rFonts w:ascii="Times New Roman" w:eastAsia="Calibri" w:hAnsi="Times New Roman" w:cs="Times New Roman"/>
          <w:sz w:val="24"/>
          <w:szCs w:val="24"/>
        </w:rPr>
        <w:t>Приложение № 3</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к Административному регламенту</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предоставления муниципальной услуги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r w:rsidRPr="005E3A2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autoSpaceDE w:val="0"/>
        <w:autoSpaceDN w:val="0"/>
        <w:adjustRightInd w:val="0"/>
        <w:spacing w:after="0" w:line="240" w:lineRule="auto"/>
        <w:jc w:val="right"/>
        <w:rPr>
          <w:rFonts w:ascii="Times New Roman" w:eastAsia="Calibri" w:hAnsi="Times New Roman" w:cs="Times New Roman"/>
          <w:sz w:val="24"/>
          <w:szCs w:val="24"/>
        </w:rPr>
      </w:pPr>
    </w:p>
    <w:p w:rsidR="005E3A20" w:rsidRPr="005E3A20" w:rsidRDefault="005E3A20" w:rsidP="005E3A20">
      <w:pPr>
        <w:autoSpaceDE w:val="0"/>
        <w:autoSpaceDN w:val="0"/>
        <w:adjustRightInd w:val="0"/>
        <w:spacing w:after="0" w:line="240" w:lineRule="auto"/>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рекомендуемый образец</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p>
    <w:tbl>
      <w:tblPr>
        <w:tblW w:w="9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7"/>
        <w:gridCol w:w="373"/>
        <w:gridCol w:w="562"/>
        <w:gridCol w:w="973"/>
        <w:gridCol w:w="244"/>
        <w:gridCol w:w="1488"/>
        <w:gridCol w:w="539"/>
        <w:gridCol w:w="407"/>
        <w:gridCol w:w="2045"/>
        <w:gridCol w:w="1739"/>
      </w:tblGrid>
      <w:tr w:rsidR="005E3A20" w:rsidRPr="005E3A20" w:rsidTr="00147E44">
        <w:trPr>
          <w:trHeight w:val="20"/>
          <w:jc w:val="center"/>
        </w:trPr>
        <w:tc>
          <w:tcPr>
            <w:tcW w:w="9726" w:type="dxa"/>
            <w:gridSpan w:val="10"/>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752" w:type="dxa"/>
              <w:tblLook w:val="04A0" w:firstRow="1" w:lastRow="0" w:firstColumn="1" w:lastColumn="0" w:noHBand="0" w:noVBand="1"/>
            </w:tblPr>
            <w:tblGrid>
              <w:gridCol w:w="1988"/>
              <w:gridCol w:w="1878"/>
              <w:gridCol w:w="1010"/>
              <w:gridCol w:w="4876"/>
            </w:tblGrid>
            <w:tr w:rsidR="005E3A20" w:rsidRPr="005E3A20" w:rsidTr="00147E44">
              <w:trPr>
                <w:trHeight w:val="424"/>
              </w:trPr>
              <w:tc>
                <w:tcPr>
                  <w:tcW w:w="1019"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ind w:firstLine="29"/>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c>
                <w:tcPr>
                  <w:tcW w:w="518" w:type="pct"/>
                  <w:tcBorders>
                    <w:left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c>
                <w:tcPr>
                  <w:tcW w:w="2500" w:type="pct"/>
                  <w:tcBorders>
                    <w:left w:val="nil"/>
                    <w:bottom w:val="single" w:sz="4" w:space="0" w:color="auto"/>
                  </w:tcBorders>
                </w:tcPr>
                <w:p w:rsidR="005E3A20" w:rsidRPr="005E3A20" w:rsidRDefault="005E3A20" w:rsidP="005E3A20">
                  <w:pPr>
                    <w:ind w:firstLine="851"/>
                    <w:rPr>
                      <w:rFonts w:ascii="Times New Roman" w:eastAsia="Calibri" w:hAnsi="Times New Roman" w:cs="Times New Roman"/>
                      <w:sz w:val="24"/>
                      <w:szCs w:val="24"/>
                      <w:u w:val="single"/>
                    </w:rPr>
                  </w:pPr>
                </w:p>
              </w:tc>
            </w:tr>
            <w:tr w:rsidR="005E3A20" w:rsidRPr="005E3A20" w:rsidTr="00147E44">
              <w:trPr>
                <w:trHeight w:val="1123"/>
              </w:trPr>
              <w:tc>
                <w:tcPr>
                  <w:tcW w:w="1019"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963"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518" w:type="pct"/>
                </w:tcPr>
                <w:p w:rsidR="005E3A20" w:rsidRPr="005E3A20" w:rsidRDefault="005E3A20" w:rsidP="005E3A20">
                  <w:pPr>
                    <w:ind w:firstLine="851"/>
                    <w:jc w:val="center"/>
                    <w:rPr>
                      <w:rFonts w:ascii="Times New Roman" w:eastAsia="Calibri" w:hAnsi="Times New Roman" w:cs="Times New Roman"/>
                      <w:sz w:val="24"/>
                      <w:szCs w:val="24"/>
                    </w:rPr>
                  </w:pPr>
                </w:p>
              </w:tc>
              <w:tc>
                <w:tcPr>
                  <w:tcW w:w="2500" w:type="pct"/>
                  <w:tcBorders>
                    <w:top w:val="single" w:sz="4" w:space="0" w:color="auto"/>
                  </w:tcBorders>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Орган, обрабатывающий запрос на предоставление услуги</w:t>
                  </w:r>
                </w:p>
                <w:p w:rsidR="005E3A20" w:rsidRPr="005E3A20" w:rsidRDefault="005E3A20" w:rsidP="005E3A20">
                  <w:pPr>
                    <w:ind w:firstLine="851"/>
                    <w:jc w:val="center"/>
                    <w:rPr>
                      <w:rFonts w:ascii="Times New Roman" w:eastAsia="Calibri" w:hAnsi="Times New Roman" w:cs="Times New Roman"/>
                      <w:sz w:val="24"/>
                      <w:szCs w:val="24"/>
                    </w:rPr>
                  </w:pPr>
                </w:p>
              </w:tc>
            </w:tr>
          </w:tbl>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5E3A20" w:rsidRPr="005E3A20" w:rsidTr="00147E44">
        <w:trPr>
          <w:trHeight w:val="20"/>
          <w:jc w:val="center"/>
        </w:trPr>
        <w:tc>
          <w:tcPr>
            <w:tcW w:w="3563" w:type="dxa"/>
            <w:gridSpan w:val="4"/>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Фамилия</w:t>
            </w:r>
          </w:p>
        </w:tc>
        <w:tc>
          <w:tcPr>
            <w:tcW w:w="6163" w:type="dxa"/>
            <w:gridSpan w:val="6"/>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563" w:type="dxa"/>
            <w:gridSpan w:val="4"/>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Имя</w:t>
            </w:r>
          </w:p>
        </w:tc>
        <w:tc>
          <w:tcPr>
            <w:tcW w:w="6163" w:type="dxa"/>
            <w:gridSpan w:val="6"/>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563" w:type="dxa"/>
            <w:gridSpan w:val="4"/>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Отчество</w:t>
            </w:r>
          </w:p>
        </w:tc>
        <w:tc>
          <w:tcPr>
            <w:tcW w:w="6163" w:type="dxa"/>
            <w:gridSpan w:val="6"/>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563" w:type="dxa"/>
            <w:gridSpan w:val="4"/>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рождения</w:t>
            </w:r>
          </w:p>
        </w:tc>
        <w:tc>
          <w:tcPr>
            <w:tcW w:w="6163" w:type="dxa"/>
            <w:gridSpan w:val="6"/>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3563" w:type="dxa"/>
            <w:gridSpan w:val="4"/>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576" w:type="dxa"/>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ОГРНИП</w:t>
            </w:r>
          </w:p>
        </w:tc>
        <w:tc>
          <w:tcPr>
            <w:tcW w:w="8150" w:type="dxa"/>
            <w:gridSpan w:val="8"/>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9787" w:type="dxa"/>
            <w:gridSpan w:val="10"/>
            <w:tcBorders>
              <w:top w:val="nil"/>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sz w:val="24"/>
                <w:szCs w:val="24"/>
                <w:lang w:eastAsia="ru-RU"/>
              </w:rPr>
              <w:br w:type="page"/>
            </w:r>
            <w:r w:rsidRPr="005E3A20">
              <w:rPr>
                <w:rFonts w:ascii="Times New Roman" w:eastAsia="Calibri" w:hAnsi="Times New Roman" w:cs="Times New Roman"/>
                <w:b/>
                <w:bCs/>
                <w:sz w:val="24"/>
                <w:szCs w:val="24"/>
                <w:lang w:eastAsia="ru-RU"/>
              </w:rPr>
              <w:t>Документ, удостоверяющий личность заявителя</w:t>
            </w:r>
          </w:p>
        </w:tc>
      </w:tr>
      <w:tr w:rsidR="005E3A20" w:rsidRPr="005E3A20" w:rsidTr="00147E44">
        <w:trPr>
          <w:trHeight w:val="20"/>
          <w:jc w:val="center"/>
        </w:trPr>
        <w:tc>
          <w:tcPr>
            <w:tcW w:w="1096" w:type="dxa"/>
            <w:tcBorders>
              <w:top w:val="dotted" w:sz="4" w:space="0" w:color="auto"/>
            </w:tcBorders>
            <w:tcMar>
              <w:top w:w="0" w:type="dxa"/>
              <w:left w:w="75" w:type="dxa"/>
              <w:bottom w:w="0" w:type="dxa"/>
              <w:right w:w="75" w:type="dxa"/>
            </w:tcMar>
            <w:vAlign w:val="center"/>
            <w:hideMark/>
          </w:tcPr>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Вид</w:t>
            </w:r>
          </w:p>
        </w:tc>
        <w:tc>
          <w:tcPr>
            <w:tcW w:w="8691" w:type="dxa"/>
            <w:gridSpan w:val="9"/>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Серия</w:t>
            </w:r>
          </w:p>
        </w:tc>
        <w:tc>
          <w:tcPr>
            <w:tcW w:w="27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031"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Номер</w:t>
            </w:r>
          </w:p>
        </w:tc>
        <w:tc>
          <w:tcPr>
            <w:tcW w:w="48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Выдан</w:t>
            </w:r>
          </w:p>
        </w:tc>
        <w:tc>
          <w:tcPr>
            <w:tcW w:w="4508" w:type="dxa"/>
            <w:gridSpan w:val="6"/>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2076" w:type="dxa"/>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выдачи</w:t>
            </w:r>
          </w:p>
        </w:tc>
        <w:tc>
          <w:tcPr>
            <w:tcW w:w="2107"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9787" w:type="dxa"/>
            <w:gridSpan w:val="10"/>
            <w:tcBorders>
              <w:top w:val="nil"/>
              <w:left w:val="nil"/>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br w:type="page"/>
              <w:t xml:space="preserve">Адрес регистрации заявителя/юридический адрес (адрес регистрации) индивидуального предпринимателя </w:t>
            </w: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253"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Регион </w:t>
            </w:r>
          </w:p>
        </w:tc>
        <w:tc>
          <w:tcPr>
            <w:tcW w:w="3658"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27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253"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3658"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8691" w:type="dxa"/>
            <w:gridSpan w:val="9"/>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2107"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9787" w:type="dxa"/>
            <w:gridSpan w:val="10"/>
            <w:tcBorders>
              <w:left w:val="nil"/>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 xml:space="preserve">Адрес места жительства заявителя/почтовый адрес </w:t>
            </w:r>
          </w:p>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 xml:space="preserve">индивидуального предпринимателя </w:t>
            </w: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253"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Регион</w:t>
            </w:r>
          </w:p>
        </w:tc>
        <w:tc>
          <w:tcPr>
            <w:tcW w:w="3658"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2780" w:type="dxa"/>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2253" w:type="dxa"/>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3658" w:type="dxa"/>
            <w:gridSpan w:val="2"/>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8691" w:type="dxa"/>
            <w:gridSpan w:val="9"/>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2107" w:type="dxa"/>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096"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2780" w:type="dxa"/>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2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551"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2107" w:type="dxa"/>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2302" w:type="dxa"/>
            <w:gridSpan w:val="3"/>
            <w:vMerge w:val="restart"/>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Контактные данные</w:t>
            </w:r>
          </w:p>
        </w:tc>
        <w:tc>
          <w:tcPr>
            <w:tcW w:w="7485" w:type="dxa"/>
            <w:gridSpan w:val="7"/>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2302" w:type="dxa"/>
            <w:gridSpan w:val="3"/>
            <w:vMerge/>
            <w:vAlign w:val="center"/>
            <w:hideMark/>
          </w:tcPr>
          <w:p w:rsidR="005E3A20" w:rsidRPr="005E3A20" w:rsidRDefault="005E3A20" w:rsidP="005E3A20">
            <w:pPr>
              <w:spacing w:after="0" w:line="240" w:lineRule="auto"/>
              <w:ind w:firstLine="851"/>
              <w:rPr>
                <w:rFonts w:ascii="Times New Roman" w:eastAsia="Calibri" w:hAnsi="Times New Roman" w:cs="Times New Roman"/>
                <w:b/>
                <w:bCs/>
                <w:sz w:val="24"/>
                <w:szCs w:val="24"/>
                <w:lang w:eastAsia="ru-RU"/>
              </w:rPr>
            </w:pPr>
          </w:p>
        </w:tc>
        <w:tc>
          <w:tcPr>
            <w:tcW w:w="7485" w:type="dxa"/>
            <w:gridSpan w:val="7"/>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bl>
    <w:p w:rsidR="005E3A20" w:rsidRPr="005E3A20" w:rsidRDefault="005E3A20" w:rsidP="005E3A20">
      <w:pPr>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ЗАЯВЛЕНИЕ</w:t>
      </w:r>
    </w:p>
    <w:tbl>
      <w:tblPr>
        <w:tblW w:w="501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4"/>
        <w:gridCol w:w="847"/>
        <w:gridCol w:w="317"/>
        <w:gridCol w:w="856"/>
        <w:gridCol w:w="481"/>
        <w:gridCol w:w="185"/>
        <w:gridCol w:w="196"/>
        <w:gridCol w:w="835"/>
        <w:gridCol w:w="1190"/>
        <w:gridCol w:w="1505"/>
        <w:gridCol w:w="1448"/>
        <w:gridCol w:w="618"/>
      </w:tblGrid>
      <w:tr w:rsidR="005E3A20" w:rsidRPr="005E3A20" w:rsidTr="00147E44">
        <w:trPr>
          <w:trHeight w:val="20"/>
          <w:jc w:val="center"/>
        </w:trPr>
        <w:tc>
          <w:tcPr>
            <w:tcW w:w="233" w:type="pct"/>
            <w:tcBorders>
              <w:left w:val="nil"/>
              <w:right w:val="nil"/>
            </w:tcBorders>
            <w:tcMar>
              <w:top w:w="0" w:type="dxa"/>
              <w:left w:w="75" w:type="dxa"/>
              <w:bottom w:w="0" w:type="dxa"/>
              <w:right w:w="75" w:type="dxa"/>
            </w:tcMar>
            <w:vAlign w:val="center"/>
          </w:tcPr>
          <w:p w:rsidR="005E3A20" w:rsidRPr="005E3A20" w:rsidRDefault="005E3A20" w:rsidP="005E3A20">
            <w:pPr>
              <w:rPr>
                <w:rFonts w:ascii="Times New Roman" w:eastAsia="Calibri" w:hAnsi="Times New Roman" w:cs="Times New Roman"/>
                <w:sz w:val="24"/>
                <w:szCs w:val="24"/>
                <w:lang w:eastAsia="ru-RU"/>
              </w:rPr>
            </w:pPr>
          </w:p>
          <w:p w:rsidR="005E3A20" w:rsidRPr="005E3A20" w:rsidRDefault="005E3A20" w:rsidP="005E3A20">
            <w:pPr>
              <w:rPr>
                <w:rFonts w:ascii="Times New Roman" w:eastAsia="Calibri" w:hAnsi="Times New Roman" w:cs="Times New Roman"/>
                <w:sz w:val="24"/>
                <w:szCs w:val="24"/>
                <w:lang w:eastAsia="ru-RU"/>
              </w:rPr>
            </w:pPr>
          </w:p>
          <w:p w:rsidR="005E3A20" w:rsidRPr="005E3A20" w:rsidRDefault="005E3A20" w:rsidP="005E3A20">
            <w:pPr>
              <w:rPr>
                <w:rFonts w:ascii="Times New Roman" w:eastAsia="Calibri" w:hAnsi="Times New Roman" w:cs="Times New Roman"/>
                <w:sz w:val="24"/>
                <w:szCs w:val="24"/>
                <w:lang w:eastAsia="ru-RU"/>
              </w:rPr>
            </w:pPr>
          </w:p>
        </w:tc>
        <w:tc>
          <w:tcPr>
            <w:tcW w:w="4767" w:type="pct"/>
            <w:gridSpan w:val="12"/>
            <w:tcBorders>
              <w:left w:val="nil"/>
              <w:right w:val="nil"/>
            </w:tcBorders>
            <w:tcMar>
              <w:top w:w="0" w:type="dxa"/>
              <w:left w:w="75" w:type="dxa"/>
              <w:bottom w:w="0" w:type="dxa"/>
              <w:right w:w="75" w:type="dxa"/>
            </w:tcMar>
            <w:vAlign w:val="center"/>
          </w:tcPr>
          <w:p w:rsidR="005E3A20" w:rsidRPr="005E3A20" w:rsidRDefault="005E3A20" w:rsidP="005E3A20">
            <w:pPr>
              <w:spacing w:after="0" w:line="240" w:lineRule="auto"/>
              <w:ind w:firstLine="567"/>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Прошу заключить соглашение на земельный участок с кадастровым номером 11:04:_______________________, расположенного по адресу: Российская Федерация, Республика Коми, Сыктывдинский район, ______________________________________________________________, образованный путем перераспределения земельного участка с кадастровым номером 11:04:_______________________, находящийся в моей собственности, площадью __________ кв</w:t>
            </w:r>
            <w:proofErr w:type="gramStart"/>
            <w:r w:rsidRPr="005E3A20">
              <w:rPr>
                <w:rFonts w:ascii="Times New Roman" w:eastAsia="Calibri" w:hAnsi="Times New Roman" w:cs="Times New Roman"/>
                <w:sz w:val="24"/>
                <w:szCs w:val="24"/>
              </w:rPr>
              <w:t>.м</w:t>
            </w:r>
            <w:proofErr w:type="gramEnd"/>
            <w:r w:rsidRPr="005E3A20">
              <w:rPr>
                <w:rFonts w:ascii="Times New Roman" w:eastAsia="Calibri" w:hAnsi="Times New Roman" w:cs="Times New Roman"/>
                <w:sz w:val="24"/>
                <w:szCs w:val="24"/>
              </w:rPr>
              <w:t xml:space="preserve">етров  и земель находящихся в государственной или муниципальной собственности. </w:t>
            </w:r>
          </w:p>
          <w:p w:rsidR="005E3A20" w:rsidRPr="005E3A20" w:rsidRDefault="005E3A20" w:rsidP="005E3A20">
            <w:pPr>
              <w:spacing w:after="0" w:line="240" w:lineRule="auto"/>
              <w:ind w:firstLine="567"/>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Перераспределяемая площадь _______ кв</w:t>
            </w:r>
            <w:proofErr w:type="gramStart"/>
            <w:r w:rsidRPr="005E3A20">
              <w:rPr>
                <w:rFonts w:ascii="Times New Roman" w:eastAsia="Calibri" w:hAnsi="Times New Roman" w:cs="Times New Roman"/>
                <w:sz w:val="24"/>
                <w:szCs w:val="24"/>
              </w:rPr>
              <w:t>.м</w:t>
            </w:r>
            <w:proofErr w:type="gramEnd"/>
          </w:p>
          <w:p w:rsidR="005E3A20" w:rsidRPr="005E3A20" w:rsidRDefault="005E3A20" w:rsidP="005E3A20">
            <w:pPr>
              <w:spacing w:after="0" w:line="240" w:lineRule="auto"/>
              <w:rPr>
                <w:rFonts w:ascii="Times New Roman" w:eastAsia="Calibri" w:hAnsi="Times New Roman" w:cs="Times New Roman"/>
                <w:sz w:val="24"/>
                <w:szCs w:val="24"/>
                <w:lang w:eastAsia="ru-RU"/>
              </w:rPr>
            </w:pPr>
          </w:p>
        </w:tc>
      </w:tr>
      <w:tr w:rsidR="005E3A20" w:rsidRPr="005E3A20" w:rsidTr="00147E44">
        <w:trPr>
          <w:trHeight w:val="20"/>
          <w:jc w:val="center"/>
        </w:trPr>
        <w:tc>
          <w:tcPr>
            <w:tcW w:w="1866" w:type="pct"/>
            <w:gridSpan w:val="6"/>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Место получения результата предоставления услуги</w:t>
            </w:r>
          </w:p>
        </w:tc>
        <w:tc>
          <w:tcPr>
            <w:tcW w:w="3134" w:type="pct"/>
            <w:gridSpan w:val="7"/>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866" w:type="pct"/>
            <w:gridSpan w:val="6"/>
            <w:vMerge w:val="restart"/>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Cs/>
                <w:sz w:val="24"/>
                <w:szCs w:val="24"/>
                <w:lang w:eastAsia="ru-RU"/>
              </w:rPr>
            </w:pPr>
            <w:r w:rsidRPr="005E3A20">
              <w:rPr>
                <w:rFonts w:ascii="Times New Roman" w:eastAsia="Calibri" w:hAnsi="Times New Roman" w:cs="Times New Roman"/>
                <w:bCs/>
                <w:sz w:val="24"/>
                <w:szCs w:val="24"/>
                <w:lang w:eastAsia="ru-RU"/>
              </w:rPr>
              <w:t xml:space="preserve">Способ получения результата </w:t>
            </w:r>
          </w:p>
        </w:tc>
        <w:tc>
          <w:tcPr>
            <w:tcW w:w="3134" w:type="pct"/>
            <w:gridSpan w:val="7"/>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1866" w:type="pct"/>
            <w:gridSpan w:val="6"/>
            <w:vMerge/>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bCs/>
                <w:sz w:val="24"/>
                <w:szCs w:val="24"/>
                <w:lang w:eastAsia="ru-RU"/>
              </w:rPr>
            </w:pPr>
          </w:p>
        </w:tc>
        <w:tc>
          <w:tcPr>
            <w:tcW w:w="3134" w:type="pct"/>
            <w:gridSpan w:val="7"/>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К заявлению о перераспределении земельных участков прилагаются (</w:t>
            </w:r>
            <w:proofErr w:type="gramStart"/>
            <w:r w:rsidRPr="005E3A20">
              <w:rPr>
                <w:rFonts w:ascii="Times New Roman" w:eastAsia="Times New Roman" w:hAnsi="Times New Roman" w:cs="Times New Roman"/>
                <w:sz w:val="24"/>
                <w:szCs w:val="24"/>
                <w:lang w:eastAsia="ru-RU"/>
              </w:rPr>
              <w:t>нужное</w:t>
            </w:r>
            <w:proofErr w:type="gramEnd"/>
            <w:r w:rsidRPr="005E3A20">
              <w:rPr>
                <w:rFonts w:ascii="Times New Roman" w:eastAsia="Times New Roman" w:hAnsi="Times New Roman" w:cs="Times New Roman"/>
                <w:sz w:val="24"/>
                <w:szCs w:val="24"/>
                <w:lang w:eastAsia="ru-RU"/>
              </w:rPr>
              <w:t xml:space="preserve"> выделить):</w:t>
            </w:r>
          </w:p>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1) копия выписки из ЕГРН, на образуемый земельный участок</w:t>
            </w:r>
          </w:p>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E3A20" w:rsidRPr="005E3A20" w:rsidRDefault="005E3A20" w:rsidP="005E3A20">
            <w:pPr>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p>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Данные представителя (уполномоченного лица)</w:t>
            </w:r>
          </w:p>
        </w:tc>
      </w:tr>
      <w:tr w:rsidR="005E3A20" w:rsidRPr="005E3A20" w:rsidTr="00147E44">
        <w:trPr>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Фамилия</w:t>
            </w:r>
          </w:p>
        </w:tc>
        <w:tc>
          <w:tcPr>
            <w:tcW w:w="4001" w:type="pct"/>
            <w:gridSpan w:val="10"/>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999" w:type="pct"/>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Имя</w:t>
            </w:r>
          </w:p>
        </w:tc>
        <w:tc>
          <w:tcPr>
            <w:tcW w:w="4001" w:type="pct"/>
            <w:gridSpan w:val="10"/>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u w:val="single"/>
              </w:rPr>
            </w:pPr>
          </w:p>
        </w:tc>
      </w:tr>
      <w:tr w:rsidR="005E3A20" w:rsidRPr="005E3A20" w:rsidTr="00147E44">
        <w:trPr>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Отчество</w:t>
            </w:r>
          </w:p>
        </w:tc>
        <w:tc>
          <w:tcPr>
            <w:tcW w:w="4001" w:type="pct"/>
            <w:gridSpan w:val="10"/>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рождения</w:t>
            </w:r>
          </w:p>
        </w:tc>
        <w:tc>
          <w:tcPr>
            <w:tcW w:w="4001" w:type="pct"/>
            <w:gridSpan w:val="10"/>
            <w:tcBorders>
              <w:bottom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ind w:firstLine="851"/>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sz w:val="24"/>
                <w:szCs w:val="24"/>
                <w:lang w:eastAsia="ru-RU"/>
              </w:rPr>
              <w:br w:type="page"/>
            </w:r>
            <w:r w:rsidRPr="005E3A20">
              <w:rPr>
                <w:rFonts w:ascii="Times New Roman" w:eastAsia="Calibri" w:hAnsi="Times New Roman" w:cs="Times New Roman"/>
                <w:b/>
                <w:bCs/>
                <w:sz w:val="24"/>
                <w:szCs w:val="24"/>
                <w:lang w:eastAsia="ru-RU"/>
              </w:rPr>
              <w:t xml:space="preserve">Документ, удостоверяющий личность </w:t>
            </w:r>
          </w:p>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представителя (уполномоченного лица)</w:t>
            </w:r>
          </w:p>
        </w:tc>
      </w:tr>
      <w:tr w:rsidR="005E3A20" w:rsidRPr="005E3A20" w:rsidTr="00147E4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5E3A20" w:rsidRPr="005E3A20" w:rsidRDefault="005E3A20" w:rsidP="005E3A20">
            <w:pPr>
              <w:spacing w:after="0" w:line="240" w:lineRule="auto"/>
              <w:rPr>
                <w:rFonts w:ascii="Times New Roman" w:eastAsia="Calibri" w:hAnsi="Times New Roman" w:cs="Times New Roman"/>
                <w:sz w:val="24"/>
                <w:szCs w:val="24"/>
              </w:rPr>
            </w:pPr>
            <w:r w:rsidRPr="005E3A20">
              <w:rPr>
                <w:rFonts w:ascii="Times New Roman" w:eastAsia="Calibri" w:hAnsi="Times New Roman" w:cs="Times New Roman"/>
                <w:sz w:val="24"/>
                <w:szCs w:val="24"/>
              </w:rPr>
              <w:t>Вид</w:t>
            </w:r>
          </w:p>
        </w:tc>
        <w:tc>
          <w:tcPr>
            <w:tcW w:w="4445" w:type="pct"/>
            <w:gridSpan w:val="11"/>
            <w:tcBorders>
              <w:top w:val="dotted" w:sz="4" w:space="0" w:color="auto"/>
            </w:tcBorders>
            <w:tcMar>
              <w:top w:w="0" w:type="dxa"/>
              <w:left w:w="75" w:type="dxa"/>
              <w:bottom w:w="0" w:type="dxa"/>
              <w:right w:w="75" w:type="dxa"/>
            </w:tcMar>
            <w:vAlign w:val="center"/>
          </w:tcPr>
          <w:p w:rsidR="005E3A20" w:rsidRPr="005E3A20" w:rsidRDefault="005E3A20" w:rsidP="005E3A20">
            <w:pPr>
              <w:spacing w:after="0" w:line="240" w:lineRule="auto"/>
              <w:ind w:firstLine="851"/>
              <w:rPr>
                <w:rFonts w:ascii="Times New Roman" w:eastAsia="Calibri" w:hAnsi="Times New Roman" w:cs="Times New Roman"/>
                <w:sz w:val="24"/>
                <w:szCs w:val="24"/>
              </w:rPr>
            </w:pP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Серия</w:t>
            </w:r>
          </w:p>
        </w:tc>
        <w:tc>
          <w:tcPr>
            <w:tcW w:w="1408" w:type="pct"/>
            <w:gridSpan w:val="5"/>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541"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Номер</w:t>
            </w:r>
          </w:p>
        </w:tc>
        <w:tc>
          <w:tcPr>
            <w:tcW w:w="2496" w:type="pct"/>
            <w:gridSpan w:val="4"/>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Выдан</w:t>
            </w:r>
          </w:p>
        </w:tc>
        <w:tc>
          <w:tcPr>
            <w:tcW w:w="2573" w:type="pct"/>
            <w:gridSpan w:val="8"/>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Дата выдачи</w:t>
            </w:r>
          </w:p>
        </w:tc>
        <w:tc>
          <w:tcPr>
            <w:tcW w:w="1083" w:type="pct"/>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Регион </w:t>
            </w:r>
          </w:p>
        </w:tc>
        <w:tc>
          <w:tcPr>
            <w:tcW w:w="1872" w:type="pct"/>
            <w:gridSpan w:val="3"/>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1408" w:type="pct"/>
            <w:gridSpan w:val="5"/>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1872" w:type="pct"/>
            <w:gridSpan w:val="3"/>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4445" w:type="pct"/>
            <w:gridSpan w:val="11"/>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1083" w:type="pct"/>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jc w:val="center"/>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Регион</w:t>
            </w:r>
          </w:p>
        </w:tc>
        <w:tc>
          <w:tcPr>
            <w:tcW w:w="1872" w:type="pct"/>
            <w:gridSpan w:val="3"/>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Район</w:t>
            </w:r>
          </w:p>
        </w:tc>
        <w:tc>
          <w:tcPr>
            <w:tcW w:w="1408" w:type="pct"/>
            <w:gridSpan w:val="5"/>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1164" w:type="pct"/>
            <w:gridSpan w:val="3"/>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Населенный пункт</w:t>
            </w:r>
          </w:p>
        </w:tc>
        <w:tc>
          <w:tcPr>
            <w:tcW w:w="1872" w:type="pct"/>
            <w:gridSpan w:val="3"/>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Улица</w:t>
            </w:r>
          </w:p>
        </w:tc>
        <w:tc>
          <w:tcPr>
            <w:tcW w:w="4445" w:type="pct"/>
            <w:gridSpan w:val="11"/>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sz w:val="24"/>
                <w:szCs w:val="24"/>
                <w:lang w:eastAsia="ru-RU"/>
              </w:rPr>
            </w:pPr>
            <w:r w:rsidRPr="005E3A20">
              <w:rPr>
                <w:rFonts w:ascii="Times New Roman" w:eastAsia="Calibri" w:hAnsi="Times New Roman" w:cs="Times New Roman"/>
                <w:sz w:val="24"/>
                <w:szCs w:val="24"/>
                <w:lang w:eastAsia="ru-RU"/>
              </w:rPr>
              <w:t>Квартира</w:t>
            </w:r>
          </w:p>
        </w:tc>
        <w:tc>
          <w:tcPr>
            <w:tcW w:w="1083" w:type="pct"/>
            <w:gridSpan w:val="2"/>
            <w:tcBorders>
              <w:bottom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40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c>
          <w:tcPr>
            <w:tcW w:w="108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u w:val="single"/>
                <w:lang w:eastAsia="ru-RU"/>
              </w:rPr>
            </w:pPr>
          </w:p>
        </w:tc>
      </w:tr>
      <w:tr w:rsidR="005E3A20" w:rsidRPr="005E3A20" w:rsidTr="00147E44">
        <w:trPr>
          <w:trHeight w:val="20"/>
          <w:jc w:val="center"/>
        </w:trPr>
        <w:tc>
          <w:tcPr>
            <w:tcW w:w="1165" w:type="pct"/>
            <w:gridSpan w:val="4"/>
            <w:vMerge w:val="restart"/>
            <w:tcBorders>
              <w:top w:val="dotted" w:sz="4" w:space="0" w:color="auto"/>
            </w:tcBorders>
            <w:tcMar>
              <w:top w:w="0" w:type="dxa"/>
              <w:left w:w="75" w:type="dxa"/>
              <w:bottom w:w="0" w:type="dxa"/>
              <w:right w:w="75" w:type="dxa"/>
            </w:tcMar>
            <w:vAlign w:val="center"/>
            <w:hideMark/>
          </w:tcPr>
          <w:p w:rsidR="005E3A20" w:rsidRPr="005E3A20" w:rsidRDefault="005E3A20" w:rsidP="005E3A20">
            <w:pPr>
              <w:autoSpaceDE w:val="0"/>
              <w:autoSpaceDN w:val="0"/>
              <w:spacing w:after="0" w:line="240" w:lineRule="auto"/>
              <w:rPr>
                <w:rFonts w:ascii="Times New Roman" w:eastAsia="Calibri" w:hAnsi="Times New Roman" w:cs="Times New Roman"/>
                <w:b/>
                <w:bCs/>
                <w:sz w:val="24"/>
                <w:szCs w:val="24"/>
                <w:lang w:eastAsia="ru-RU"/>
              </w:rPr>
            </w:pPr>
            <w:r w:rsidRPr="005E3A20">
              <w:rPr>
                <w:rFonts w:ascii="Times New Roman" w:eastAsia="Calibri" w:hAnsi="Times New Roman" w:cs="Times New Roman"/>
                <w:b/>
                <w:bCs/>
                <w:sz w:val="24"/>
                <w:szCs w:val="24"/>
                <w:lang w:eastAsia="ru-RU"/>
              </w:rPr>
              <w:t>Контактные данные</w:t>
            </w:r>
          </w:p>
        </w:tc>
        <w:tc>
          <w:tcPr>
            <w:tcW w:w="3835" w:type="pct"/>
            <w:gridSpan w:val="9"/>
            <w:tcBorders>
              <w:top w:val="dotted" w:sz="4" w:space="0" w:color="auto"/>
            </w:tcBorders>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rPr>
          <w:trHeight w:val="20"/>
          <w:jc w:val="center"/>
        </w:trPr>
        <w:tc>
          <w:tcPr>
            <w:tcW w:w="1165" w:type="pct"/>
            <w:gridSpan w:val="4"/>
            <w:vMerge/>
            <w:vAlign w:val="center"/>
            <w:hideMark/>
          </w:tcPr>
          <w:p w:rsidR="005E3A20" w:rsidRPr="005E3A20" w:rsidRDefault="005E3A20" w:rsidP="005E3A20">
            <w:pPr>
              <w:spacing w:after="0" w:line="240" w:lineRule="auto"/>
              <w:ind w:firstLine="851"/>
              <w:rPr>
                <w:rFonts w:ascii="Times New Roman" w:eastAsia="Calibri" w:hAnsi="Times New Roman" w:cs="Times New Roman"/>
                <w:b/>
                <w:bCs/>
                <w:sz w:val="24"/>
                <w:szCs w:val="24"/>
                <w:lang w:eastAsia="ru-RU"/>
              </w:rPr>
            </w:pPr>
          </w:p>
        </w:tc>
        <w:tc>
          <w:tcPr>
            <w:tcW w:w="3835" w:type="pct"/>
            <w:gridSpan w:val="9"/>
            <w:tcMar>
              <w:top w:w="0" w:type="dxa"/>
              <w:left w:w="75" w:type="dxa"/>
              <w:bottom w:w="0" w:type="dxa"/>
              <w:right w:w="75" w:type="dxa"/>
            </w:tcMar>
            <w:vAlign w:val="center"/>
          </w:tcPr>
          <w:p w:rsidR="005E3A20" w:rsidRPr="005E3A20" w:rsidRDefault="005E3A20" w:rsidP="005E3A20">
            <w:pPr>
              <w:autoSpaceDE w:val="0"/>
              <w:autoSpaceDN w:val="0"/>
              <w:spacing w:after="0" w:line="240" w:lineRule="auto"/>
              <w:ind w:firstLine="851"/>
              <w:rPr>
                <w:rFonts w:ascii="Times New Roman" w:eastAsia="Calibri" w:hAnsi="Times New Roman" w:cs="Times New Roman"/>
                <w:sz w:val="24"/>
                <w:szCs w:val="24"/>
                <w:lang w:eastAsia="ru-RU"/>
              </w:rPr>
            </w:pPr>
          </w:p>
        </w:tc>
      </w:tr>
      <w:tr w:rsidR="005E3A20" w:rsidRPr="005E3A20" w:rsidTr="00147E44">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5"/>
          </w:tcPr>
          <w:p w:rsidR="005E3A20" w:rsidRPr="005E3A20" w:rsidRDefault="005E3A20" w:rsidP="005E3A20">
            <w:pPr>
              <w:ind w:firstLine="851"/>
              <w:rPr>
                <w:rFonts w:ascii="Times New Roman" w:eastAsia="Calibri" w:hAnsi="Times New Roman" w:cs="Times New Roman"/>
                <w:sz w:val="24"/>
                <w:szCs w:val="24"/>
              </w:rPr>
            </w:pPr>
          </w:p>
        </w:tc>
        <w:tc>
          <w:tcPr>
            <w:tcW w:w="452" w:type="pct"/>
            <w:gridSpan w:val="3"/>
            <w:tcBorders>
              <w:top w:val="nil"/>
              <w:bottom w:val="nil"/>
            </w:tcBorders>
          </w:tcPr>
          <w:p w:rsidR="005E3A20" w:rsidRPr="005E3A20" w:rsidRDefault="005E3A20" w:rsidP="005E3A20">
            <w:pPr>
              <w:ind w:firstLine="851"/>
              <w:rPr>
                <w:rFonts w:ascii="Times New Roman" w:eastAsia="Calibri" w:hAnsi="Times New Roman" w:cs="Times New Roman"/>
                <w:sz w:val="24"/>
                <w:szCs w:val="24"/>
              </w:rPr>
            </w:pPr>
          </w:p>
        </w:tc>
        <w:tc>
          <w:tcPr>
            <w:tcW w:w="2610" w:type="pct"/>
            <w:gridSpan w:val="4"/>
          </w:tcPr>
          <w:p w:rsidR="005E3A20" w:rsidRPr="005E3A20" w:rsidRDefault="005E3A20" w:rsidP="005E3A20">
            <w:pPr>
              <w:ind w:firstLine="851"/>
              <w:rPr>
                <w:rFonts w:ascii="Times New Roman" w:eastAsia="Calibri" w:hAnsi="Times New Roman" w:cs="Times New Roman"/>
                <w:sz w:val="24"/>
                <w:szCs w:val="24"/>
              </w:rPr>
            </w:pPr>
          </w:p>
        </w:tc>
      </w:tr>
      <w:tr w:rsidR="005E3A20" w:rsidRPr="005E3A20" w:rsidTr="00147E44">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5"/>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Дата</w:t>
            </w:r>
          </w:p>
        </w:tc>
        <w:tc>
          <w:tcPr>
            <w:tcW w:w="452" w:type="pct"/>
            <w:gridSpan w:val="3"/>
            <w:tcBorders>
              <w:top w:val="nil"/>
              <w:bottom w:val="nil"/>
            </w:tcBorders>
          </w:tcPr>
          <w:p w:rsidR="005E3A20" w:rsidRPr="005E3A20" w:rsidRDefault="005E3A20" w:rsidP="005E3A20">
            <w:pPr>
              <w:ind w:firstLine="851"/>
              <w:jc w:val="center"/>
              <w:rPr>
                <w:rFonts w:ascii="Times New Roman" w:eastAsia="Calibri" w:hAnsi="Times New Roman" w:cs="Times New Roman"/>
                <w:sz w:val="24"/>
                <w:szCs w:val="24"/>
              </w:rPr>
            </w:pPr>
          </w:p>
        </w:tc>
        <w:tc>
          <w:tcPr>
            <w:tcW w:w="2610" w:type="pct"/>
            <w:gridSpan w:val="4"/>
          </w:tcPr>
          <w:p w:rsidR="005E3A20" w:rsidRPr="005E3A20" w:rsidRDefault="005E3A20" w:rsidP="005E3A20">
            <w:pPr>
              <w:ind w:firstLine="851"/>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Подпись/ФИО</w:t>
            </w:r>
          </w:p>
        </w:tc>
      </w:tr>
      <w:tr w:rsidR="005E3A20" w:rsidRPr="005E3A20" w:rsidTr="00147E44">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5"/>
            <w:tcBorders>
              <w:top w:val="nil"/>
              <w:bottom w:val="nil"/>
            </w:tcBorders>
          </w:tcPr>
          <w:p w:rsidR="005E3A20" w:rsidRPr="005E3A20" w:rsidRDefault="005E3A20" w:rsidP="005E3A20">
            <w:pPr>
              <w:ind w:firstLine="851"/>
              <w:rPr>
                <w:rFonts w:ascii="Times New Roman" w:eastAsia="Calibri" w:hAnsi="Times New Roman" w:cs="Times New Roman"/>
                <w:sz w:val="24"/>
                <w:szCs w:val="24"/>
              </w:rPr>
            </w:pPr>
          </w:p>
        </w:tc>
        <w:tc>
          <w:tcPr>
            <w:tcW w:w="452" w:type="pct"/>
            <w:gridSpan w:val="3"/>
            <w:tcBorders>
              <w:top w:val="nil"/>
              <w:bottom w:val="nil"/>
            </w:tcBorders>
          </w:tcPr>
          <w:p w:rsidR="005E3A20" w:rsidRPr="005E3A20" w:rsidRDefault="005E3A20" w:rsidP="005E3A20">
            <w:pPr>
              <w:ind w:firstLine="851"/>
              <w:rPr>
                <w:rFonts w:ascii="Times New Roman" w:eastAsia="Calibri" w:hAnsi="Times New Roman" w:cs="Times New Roman"/>
                <w:sz w:val="24"/>
                <w:szCs w:val="24"/>
              </w:rPr>
            </w:pPr>
          </w:p>
        </w:tc>
        <w:tc>
          <w:tcPr>
            <w:tcW w:w="2610" w:type="pct"/>
            <w:gridSpan w:val="4"/>
            <w:tcBorders>
              <w:top w:val="nil"/>
              <w:bottom w:val="nil"/>
            </w:tcBorders>
          </w:tcPr>
          <w:p w:rsidR="005E3A20" w:rsidRPr="005E3A20" w:rsidRDefault="005E3A20" w:rsidP="005E3A20">
            <w:pPr>
              <w:ind w:firstLine="851"/>
              <w:rPr>
                <w:rFonts w:ascii="Times New Roman" w:eastAsia="Calibri" w:hAnsi="Times New Roman" w:cs="Times New Roman"/>
                <w:sz w:val="24"/>
                <w:szCs w:val="24"/>
              </w:rPr>
            </w:pPr>
          </w:p>
          <w:p w:rsidR="005E3A20" w:rsidRPr="005E3A20" w:rsidRDefault="005E3A20" w:rsidP="005E3A20">
            <w:pPr>
              <w:ind w:firstLine="851"/>
              <w:rPr>
                <w:rFonts w:ascii="Times New Roman" w:eastAsia="Calibri" w:hAnsi="Times New Roman" w:cs="Times New Roman"/>
                <w:sz w:val="24"/>
                <w:szCs w:val="24"/>
              </w:rPr>
            </w:pPr>
          </w:p>
          <w:p w:rsidR="005E3A20" w:rsidRPr="005E3A20" w:rsidRDefault="005E3A20" w:rsidP="005E3A20">
            <w:pPr>
              <w:ind w:firstLine="851"/>
              <w:rPr>
                <w:rFonts w:ascii="Times New Roman" w:eastAsia="Calibri" w:hAnsi="Times New Roman" w:cs="Times New Roman"/>
                <w:sz w:val="24"/>
                <w:szCs w:val="24"/>
              </w:rPr>
            </w:pPr>
          </w:p>
          <w:p w:rsidR="005E3A20" w:rsidRPr="005E3A20" w:rsidRDefault="005E3A20" w:rsidP="005E3A20">
            <w:pPr>
              <w:ind w:firstLine="851"/>
              <w:rPr>
                <w:rFonts w:ascii="Times New Roman" w:eastAsia="Calibri" w:hAnsi="Times New Roman" w:cs="Times New Roman"/>
                <w:sz w:val="24"/>
                <w:szCs w:val="24"/>
              </w:rPr>
            </w:pPr>
          </w:p>
          <w:p w:rsidR="005E3A20" w:rsidRPr="005E3A20" w:rsidRDefault="005E3A20" w:rsidP="005E3A20">
            <w:pPr>
              <w:rPr>
                <w:rFonts w:ascii="Times New Roman" w:eastAsia="Calibri" w:hAnsi="Times New Roman" w:cs="Times New Roman"/>
                <w:sz w:val="24"/>
                <w:szCs w:val="24"/>
              </w:rPr>
            </w:pPr>
          </w:p>
          <w:p w:rsidR="005E3A20" w:rsidRPr="005E3A20" w:rsidRDefault="005E3A20" w:rsidP="005E3A20">
            <w:pPr>
              <w:rPr>
                <w:rFonts w:ascii="Times New Roman" w:eastAsia="Calibri" w:hAnsi="Times New Roman" w:cs="Times New Roman"/>
                <w:sz w:val="24"/>
                <w:szCs w:val="24"/>
              </w:rPr>
            </w:pPr>
          </w:p>
        </w:tc>
      </w:tr>
    </w:tbl>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5E3A20">
        <w:rPr>
          <w:rFonts w:ascii="Times New Roman" w:eastAsia="Calibri" w:hAnsi="Times New Roman" w:cs="Times New Roman"/>
          <w:sz w:val="24"/>
          <w:szCs w:val="24"/>
        </w:rPr>
        <w:t>Приложение № 4</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к административному регламенту</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предоставления муниципальной услуги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r w:rsidRPr="005E3A20">
        <w:rPr>
          <w:rFonts w:ascii="Times New Roman" w:eastAsia="Times New Roman" w:hAnsi="Times New Roman" w:cs="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autoSpaceDE w:val="0"/>
        <w:autoSpaceDN w:val="0"/>
        <w:adjustRightInd w:val="0"/>
        <w:spacing w:after="0" w:line="240" w:lineRule="auto"/>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рекомендуемый образец</w:t>
      </w: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autoSpaceDE w:val="0"/>
        <w:autoSpaceDN w:val="0"/>
        <w:spacing w:after="0" w:line="240" w:lineRule="auto"/>
        <w:jc w:val="center"/>
        <w:rPr>
          <w:rFonts w:ascii="Times New Roman" w:eastAsia="Times New Roman" w:hAnsi="Times New Roman" w:cs="Times New Roman"/>
          <w:b/>
          <w:bCs/>
          <w:sz w:val="24"/>
          <w:szCs w:val="24"/>
          <w:lang w:eastAsia="ru-RU"/>
        </w:rPr>
      </w:pPr>
      <w:r w:rsidRPr="005E3A20">
        <w:rPr>
          <w:rFonts w:ascii="Times New Roman" w:eastAsia="Times New Roman" w:hAnsi="Times New Roman" w:cs="Times New Roman"/>
          <w:b/>
          <w:bCs/>
          <w:sz w:val="24"/>
          <w:szCs w:val="24"/>
          <w:lang w:eastAsia="ru-RU"/>
        </w:rPr>
        <w:t>СОГЛАСИЕ</w:t>
      </w:r>
    </w:p>
    <w:p w:rsidR="005E3A20" w:rsidRPr="005E3A20" w:rsidRDefault="005E3A20" w:rsidP="005E3A20">
      <w:pPr>
        <w:autoSpaceDE w:val="0"/>
        <w:autoSpaceDN w:val="0"/>
        <w:spacing w:after="0" w:line="240" w:lineRule="auto"/>
        <w:jc w:val="center"/>
        <w:rPr>
          <w:rFonts w:ascii="Times New Roman" w:eastAsia="Times New Roman" w:hAnsi="Times New Roman" w:cs="Times New Roman"/>
          <w:b/>
          <w:bCs/>
          <w:sz w:val="24"/>
          <w:szCs w:val="24"/>
          <w:lang w:eastAsia="ru-RU"/>
        </w:rPr>
      </w:pPr>
      <w:r w:rsidRPr="005E3A20">
        <w:rPr>
          <w:rFonts w:ascii="Times New Roman" w:eastAsia="Times New Roman" w:hAnsi="Times New Roman" w:cs="Times New Roman"/>
          <w:b/>
          <w:bCs/>
          <w:sz w:val="24"/>
          <w:szCs w:val="24"/>
          <w:lang w:eastAsia="ru-RU"/>
        </w:rPr>
        <w:t>на обработку персональных данных</w:t>
      </w: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tabs>
          <w:tab w:val="left" w:pos="9639"/>
        </w:tabs>
        <w:autoSpaceDE w:val="0"/>
        <w:autoSpaceDN w:val="0"/>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Я, </w:t>
      </w:r>
    </w:p>
    <w:p w:rsidR="005E3A20" w:rsidRPr="005E3A20" w:rsidRDefault="005E3A20" w:rsidP="005E3A20">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(фамилия, имя, отчество)</w:t>
      </w:r>
    </w:p>
    <w:p w:rsidR="005E3A20" w:rsidRPr="005E3A20" w:rsidRDefault="005E3A20" w:rsidP="005E3A20">
      <w:pPr>
        <w:spacing w:after="0" w:line="240" w:lineRule="auto"/>
        <w:jc w:val="both"/>
        <w:rPr>
          <w:rFonts w:ascii="Times New Roman" w:eastAsia="Times New Roman" w:hAnsi="Times New Roman" w:cs="Times New Roman"/>
          <w:bCs/>
          <w:sz w:val="24"/>
          <w:szCs w:val="24"/>
          <w:lang w:eastAsia="ru-RU"/>
        </w:rPr>
      </w:pPr>
      <w:proofErr w:type="gramStart"/>
      <w:r w:rsidRPr="005E3A20">
        <w:rPr>
          <w:rFonts w:ascii="Times New Roman" w:eastAsia="Calibri" w:hAnsi="Times New Roman" w:cs="Times New Roman"/>
          <w:sz w:val="24"/>
          <w:szCs w:val="24"/>
        </w:rPr>
        <w:t>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 «П</w:t>
      </w:r>
      <w:r w:rsidRPr="005E3A20">
        <w:rPr>
          <w:rFonts w:ascii="Times New Roman" w:eastAsia="Times New Roman" w:hAnsi="Times New Roman" w:cs="Times New Roman"/>
          <w:bCs/>
          <w:sz w:val="24"/>
          <w:szCs w:val="24"/>
          <w:lang w:eastAsia="ru-RU"/>
        </w:rPr>
        <w:t>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roofErr w:type="gramEnd"/>
      <w:r w:rsidRPr="005E3A20">
        <w:rPr>
          <w:rFonts w:ascii="Times New Roman" w:eastAsia="Times New Roman" w:hAnsi="Times New Roman" w:cs="Times New Roman"/>
          <w:bCs/>
          <w:sz w:val="24"/>
          <w:szCs w:val="24"/>
          <w:lang w:eastAsia="ru-RU"/>
        </w:rPr>
        <w:t>, и земельных участков, находящихся в частной собственности»:</w:t>
      </w:r>
    </w:p>
    <w:p w:rsidR="005E3A20" w:rsidRPr="005E3A20" w:rsidRDefault="005E3A20" w:rsidP="005E3A20">
      <w:pPr>
        <w:autoSpaceDE w:val="0"/>
        <w:autoSpaceDN w:val="0"/>
        <w:spacing w:after="0" w:line="240" w:lineRule="auto"/>
        <w:jc w:val="both"/>
        <w:rPr>
          <w:rFonts w:ascii="Times New Roman" w:eastAsia="Times New Roman" w:hAnsi="Times New Roman" w:cs="Times New Roman"/>
          <w:sz w:val="24"/>
          <w:szCs w:val="24"/>
          <w:lang w:eastAsia="ru-RU"/>
        </w:rPr>
      </w:pP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1. Дата рождения: </w:t>
      </w:r>
    </w:p>
    <w:p w:rsidR="005E3A20" w:rsidRPr="005E3A20" w:rsidRDefault="005E3A20" w:rsidP="005E3A2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(число, месяц, год)</w:t>
      </w: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2. Документ, удостоверяющий личность: </w:t>
      </w:r>
    </w:p>
    <w:p w:rsidR="005E3A20" w:rsidRPr="005E3A20" w:rsidRDefault="005E3A20" w:rsidP="005E3A2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E3A20">
        <w:rPr>
          <w:rFonts w:ascii="Times New Roman" w:eastAsia="Times New Roman" w:hAnsi="Times New Roman" w:cs="Times New Roman"/>
          <w:sz w:val="24"/>
          <w:szCs w:val="24"/>
          <w:lang w:eastAsia="ru-RU"/>
        </w:rPr>
        <w:t>(наименование, серия и номер</w:t>
      </w:r>
      <w:proofErr w:type="gramEnd"/>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документа, кем и когда </w:t>
      </w:r>
      <w:proofErr w:type="gramStart"/>
      <w:r w:rsidRPr="005E3A20">
        <w:rPr>
          <w:rFonts w:ascii="Times New Roman" w:eastAsia="Times New Roman" w:hAnsi="Times New Roman" w:cs="Times New Roman"/>
          <w:sz w:val="24"/>
          <w:szCs w:val="24"/>
          <w:lang w:eastAsia="ru-RU"/>
        </w:rPr>
        <w:t>выдан</w:t>
      </w:r>
      <w:proofErr w:type="gramEnd"/>
      <w:r w:rsidRPr="005E3A20">
        <w:rPr>
          <w:rFonts w:ascii="Times New Roman" w:eastAsia="Times New Roman" w:hAnsi="Times New Roman" w:cs="Times New Roman"/>
          <w:sz w:val="24"/>
          <w:szCs w:val="24"/>
          <w:lang w:eastAsia="ru-RU"/>
        </w:rPr>
        <w:t>)</w:t>
      </w:r>
    </w:p>
    <w:p w:rsidR="005E3A20" w:rsidRPr="005E3A20" w:rsidRDefault="005E3A20" w:rsidP="005E3A20">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3. Адрес постоянного места жительства: </w:t>
      </w:r>
    </w:p>
    <w:p w:rsidR="005E3A20" w:rsidRPr="005E3A20" w:rsidRDefault="005E3A20" w:rsidP="005E3A20">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widowControl w:val="0"/>
        <w:suppressAutoHyphens/>
        <w:spacing w:after="0" w:line="240" w:lineRule="auto"/>
        <w:ind w:firstLine="709"/>
        <w:jc w:val="both"/>
        <w:rPr>
          <w:rFonts w:ascii="Times New Roman" w:eastAsia="Andale Sans UI" w:hAnsi="Times New Roman" w:cs="Times New Roman"/>
          <w:kern w:val="2"/>
          <w:sz w:val="24"/>
          <w:szCs w:val="24"/>
        </w:rPr>
      </w:pPr>
      <w:r w:rsidRPr="005E3A20">
        <w:rPr>
          <w:rFonts w:ascii="Times New Roman" w:eastAsia="Andale Sans UI" w:hAnsi="Times New Roman" w:cs="Times New Roman"/>
          <w:kern w:val="2"/>
          <w:sz w:val="24"/>
          <w:szCs w:val="24"/>
        </w:rPr>
        <w:lastRenderedPageBreak/>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w:t>
      </w:r>
    </w:p>
    <w:p w:rsidR="005E3A20" w:rsidRPr="005E3A20" w:rsidRDefault="005E3A20" w:rsidP="005E3A20">
      <w:pPr>
        <w:widowControl w:val="0"/>
        <w:suppressAutoHyphens/>
        <w:spacing w:after="0" w:line="240" w:lineRule="auto"/>
        <w:ind w:firstLine="709"/>
        <w:jc w:val="both"/>
        <w:rPr>
          <w:rFonts w:ascii="Times New Roman" w:eastAsia="Andale Sans UI" w:hAnsi="Times New Roman" w:cs="Times New Roman"/>
          <w:kern w:val="2"/>
          <w:sz w:val="24"/>
          <w:szCs w:val="24"/>
        </w:rPr>
      </w:pPr>
      <w:proofErr w:type="gramStart"/>
      <w:r w:rsidRPr="005E3A20">
        <w:rPr>
          <w:rFonts w:ascii="Times New Roman" w:eastAsia="Andale Sans UI" w:hAnsi="Times New Roman" w:cs="Times New Roman"/>
          <w:kern w:val="2"/>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E3A20" w:rsidRPr="005E3A20" w:rsidRDefault="005E3A20" w:rsidP="005E3A20">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5E3A20" w:rsidRPr="005E3A20" w:rsidRDefault="005E3A20" w:rsidP="005E3A2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 xml:space="preserve">Об ответственности за достоверность представленных сведений </w:t>
      </w:r>
      <w:proofErr w:type="gramStart"/>
      <w:r w:rsidRPr="005E3A20">
        <w:rPr>
          <w:rFonts w:ascii="Times New Roman" w:eastAsia="Times New Roman" w:hAnsi="Times New Roman" w:cs="Times New Roman"/>
          <w:sz w:val="24"/>
          <w:szCs w:val="24"/>
          <w:lang w:eastAsia="ru-RU"/>
        </w:rPr>
        <w:t>предупрежден</w:t>
      </w:r>
      <w:proofErr w:type="gramEnd"/>
      <w:r w:rsidRPr="005E3A20">
        <w:rPr>
          <w:rFonts w:ascii="Times New Roman" w:eastAsia="Times New Roman" w:hAnsi="Times New Roman" w:cs="Times New Roman"/>
          <w:sz w:val="24"/>
          <w:szCs w:val="24"/>
          <w:lang w:eastAsia="ru-RU"/>
        </w:rPr>
        <w:t xml:space="preserve"> (предупреждена).</w:t>
      </w:r>
    </w:p>
    <w:p w:rsidR="005E3A20" w:rsidRPr="005E3A20" w:rsidRDefault="005E3A20" w:rsidP="005E3A2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E3A20" w:rsidRPr="005E3A20" w:rsidRDefault="005E3A20" w:rsidP="005E3A20">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Отзыв заявления осуществляется в соответствии с законодательством Российской Федерации.</w:t>
      </w:r>
    </w:p>
    <w:tbl>
      <w:tblPr>
        <w:tblW w:w="9809" w:type="dxa"/>
        <w:tblInd w:w="28" w:type="dxa"/>
        <w:tblLayout w:type="fixed"/>
        <w:tblCellMar>
          <w:left w:w="28" w:type="dxa"/>
          <w:right w:w="28" w:type="dxa"/>
        </w:tblCellMar>
        <w:tblLook w:val="0000" w:firstRow="0" w:lastRow="0" w:firstColumn="0" w:lastColumn="0" w:noHBand="0" w:noVBand="0"/>
      </w:tblPr>
      <w:tblGrid>
        <w:gridCol w:w="4111"/>
        <w:gridCol w:w="2268"/>
        <w:gridCol w:w="170"/>
        <w:gridCol w:w="567"/>
        <w:gridCol w:w="142"/>
        <w:gridCol w:w="1559"/>
        <w:gridCol w:w="340"/>
        <w:gridCol w:w="369"/>
        <w:gridCol w:w="283"/>
      </w:tblGrid>
      <w:tr w:rsidR="005E3A20" w:rsidRPr="005E3A20" w:rsidTr="00147E44">
        <w:tc>
          <w:tcPr>
            <w:tcW w:w="4111"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tcPr>
          <w:p w:rsidR="005E3A20" w:rsidRPr="005E3A20" w:rsidRDefault="005E3A20" w:rsidP="005E3A20">
            <w:pPr>
              <w:widowControl w:val="0"/>
              <w:autoSpaceDE w:val="0"/>
              <w:autoSpaceDN w:val="0"/>
              <w:spacing w:after="0" w:line="240" w:lineRule="auto"/>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w:t>
            </w:r>
          </w:p>
        </w:tc>
        <w:tc>
          <w:tcPr>
            <w:tcW w:w="567" w:type="dxa"/>
            <w:tcBorders>
              <w:top w:val="nil"/>
              <w:left w:val="nil"/>
              <w:bottom w:val="nil"/>
              <w:right w:val="nil"/>
            </w:tcBorders>
          </w:tcPr>
          <w:p w:rsidR="005E3A20" w:rsidRPr="005E3A20" w:rsidRDefault="005E3A20" w:rsidP="005E3A2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A20">
              <w:rPr>
                <w:rFonts w:ascii="Times New Roman" w:eastAsia="Calibri" w:hAnsi="Times New Roman" w:cs="Times New Roman"/>
                <w:sz w:val="24"/>
                <w:szCs w:val="24"/>
              </w:rPr>
              <w:t>»</w:t>
            </w:r>
          </w:p>
        </w:tc>
        <w:tc>
          <w:tcPr>
            <w:tcW w:w="1559"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E3A20" w:rsidRPr="005E3A20" w:rsidRDefault="005E3A20" w:rsidP="005E3A2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20</w:t>
            </w:r>
          </w:p>
        </w:tc>
        <w:tc>
          <w:tcPr>
            <w:tcW w:w="369"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E3A20">
              <w:rPr>
                <w:rFonts w:ascii="Times New Roman" w:eastAsia="Times New Roman" w:hAnsi="Times New Roman" w:cs="Times New Roman"/>
                <w:sz w:val="24"/>
                <w:szCs w:val="24"/>
                <w:lang w:eastAsia="ru-RU"/>
              </w:rPr>
              <w:t>г</w:t>
            </w:r>
            <w:proofErr w:type="gramEnd"/>
            <w:r w:rsidRPr="005E3A20">
              <w:rPr>
                <w:rFonts w:ascii="Times New Roman" w:eastAsia="Times New Roman" w:hAnsi="Times New Roman" w:cs="Times New Roman"/>
                <w:sz w:val="24"/>
                <w:szCs w:val="24"/>
                <w:lang w:eastAsia="ru-RU"/>
              </w:rPr>
              <w:t>.</w:t>
            </w:r>
          </w:p>
        </w:tc>
      </w:tr>
      <w:tr w:rsidR="005E3A20" w:rsidRPr="005E3A20" w:rsidTr="00147E44">
        <w:tc>
          <w:tcPr>
            <w:tcW w:w="4111" w:type="dxa"/>
            <w:tcBorders>
              <w:top w:val="nil"/>
              <w:left w:val="nil"/>
              <w:bottom w:val="single" w:sz="4" w:space="0" w:color="auto"/>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tcPr>
          <w:p w:rsidR="005E3A20" w:rsidRPr="005E3A20" w:rsidRDefault="005E3A20" w:rsidP="005E3A2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tcPr>
          <w:p w:rsidR="005E3A20" w:rsidRPr="005E3A20" w:rsidRDefault="005E3A20" w:rsidP="005E3A2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5E3A20" w:rsidRPr="005E3A20" w:rsidRDefault="005E3A20" w:rsidP="005E3A20">
            <w:pPr>
              <w:widowControl w:val="0"/>
              <w:autoSpaceDE w:val="0"/>
              <w:autoSpaceDN w:val="0"/>
              <w:spacing w:after="0" w:line="240" w:lineRule="auto"/>
              <w:jc w:val="right"/>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5E3A20" w:rsidRPr="005E3A20" w:rsidRDefault="005E3A20" w:rsidP="005E3A2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E3A20" w:rsidRPr="005E3A20" w:rsidRDefault="005E3A20" w:rsidP="005E3A20">
      <w:pPr>
        <w:autoSpaceDE w:val="0"/>
        <w:autoSpaceDN w:val="0"/>
        <w:spacing w:after="0" w:line="240" w:lineRule="auto"/>
        <w:ind w:right="5528"/>
        <w:jc w:val="center"/>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(Ф.И.О.)</w:t>
      </w:r>
    </w:p>
    <w:p w:rsidR="005E3A20" w:rsidRPr="005E3A20" w:rsidRDefault="005E3A20" w:rsidP="005E3A20">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5E3A20">
        <w:rPr>
          <w:rFonts w:ascii="Times New Roman" w:eastAsia="Times New Roman" w:hAnsi="Times New Roman" w:cs="Times New Roman"/>
          <w:sz w:val="24"/>
          <w:szCs w:val="24"/>
          <w:lang w:eastAsia="ru-RU"/>
        </w:rPr>
        <w:t>(подпись)</w:t>
      </w:r>
    </w:p>
    <w:p w:rsidR="005E3A20" w:rsidRPr="005E3A20" w:rsidRDefault="005E3A20" w:rsidP="005E3A20">
      <w:pPr>
        <w:spacing w:after="0" w:line="240" w:lineRule="auto"/>
        <w:ind w:firstLine="851"/>
        <w:jc w:val="center"/>
        <w:rPr>
          <w:rFonts w:ascii="Times New Roman" w:eastAsia="Calibri" w:hAnsi="Times New Roman" w:cs="Times New Roman"/>
          <w:sz w:val="24"/>
          <w:szCs w:val="24"/>
        </w:rPr>
      </w:pPr>
    </w:p>
    <w:p w:rsidR="005E3A20" w:rsidRPr="005E3A20" w:rsidRDefault="005E3A20" w:rsidP="005E3A20">
      <w:pPr>
        <w:spacing w:after="0" w:line="240" w:lineRule="auto"/>
        <w:ind w:firstLine="851"/>
        <w:jc w:val="center"/>
        <w:rPr>
          <w:rFonts w:ascii="Times New Roman" w:eastAsia="Calibri" w:hAnsi="Times New Roman" w:cs="Times New Roman"/>
          <w:sz w:val="24"/>
          <w:szCs w:val="24"/>
        </w:rPr>
      </w:pPr>
    </w:p>
    <w:p w:rsidR="005E3A20" w:rsidRPr="005E3A20" w:rsidRDefault="005E3A20" w:rsidP="005E3A20">
      <w:pPr>
        <w:widowControl w:val="0"/>
        <w:autoSpaceDE w:val="0"/>
        <w:autoSpaceDN w:val="0"/>
        <w:adjustRightInd w:val="0"/>
        <w:spacing w:after="0" w:line="240" w:lineRule="auto"/>
        <w:ind w:firstLine="851"/>
        <w:jc w:val="right"/>
        <w:outlineLvl w:val="0"/>
        <w:rPr>
          <w:rFonts w:ascii="Times New Roman" w:eastAsia="Calibri" w:hAnsi="Times New Roman" w:cs="Times New Roman"/>
          <w:sz w:val="24"/>
          <w:szCs w:val="24"/>
        </w:rPr>
      </w:pPr>
      <w:r w:rsidRPr="005E3A20">
        <w:rPr>
          <w:rFonts w:ascii="Times New Roman" w:eastAsia="Calibri" w:hAnsi="Times New Roman" w:cs="Times New Roman"/>
          <w:sz w:val="24"/>
          <w:szCs w:val="24"/>
        </w:rPr>
        <w:t>Приложение № 5</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к Административному регламенту</w:t>
      </w:r>
    </w:p>
    <w:p w:rsidR="005E3A20" w:rsidRPr="005E3A20" w:rsidRDefault="005E3A20" w:rsidP="005E3A20">
      <w:pPr>
        <w:autoSpaceDE w:val="0"/>
        <w:autoSpaceDN w:val="0"/>
        <w:adjustRightInd w:val="0"/>
        <w:spacing w:after="0" w:line="240" w:lineRule="auto"/>
        <w:ind w:firstLine="851"/>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предоставления муниципальной услуги</w:t>
      </w:r>
    </w:p>
    <w:p w:rsidR="005E3A20" w:rsidRPr="005E3A20" w:rsidRDefault="005E3A20" w:rsidP="005E3A20">
      <w:pPr>
        <w:spacing w:after="0" w:line="240" w:lineRule="auto"/>
        <w:ind w:firstLine="851"/>
        <w:jc w:val="right"/>
        <w:rPr>
          <w:rFonts w:ascii="Times New Roman" w:eastAsia="Times New Roman" w:hAnsi="Times New Roman" w:cs="Times New Roman"/>
          <w:bCs/>
          <w:sz w:val="24"/>
          <w:szCs w:val="24"/>
          <w:lang w:eastAsia="ru-RU"/>
        </w:rPr>
      </w:pPr>
      <w:r w:rsidRPr="005E3A2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autoSpaceDE w:val="0"/>
        <w:autoSpaceDN w:val="0"/>
        <w:spacing w:after="0" w:line="240" w:lineRule="auto"/>
        <w:rPr>
          <w:rFonts w:ascii="Times New Roman" w:eastAsia="Times New Roman" w:hAnsi="Times New Roman" w:cs="Times New Roman"/>
          <w:sz w:val="24"/>
          <w:szCs w:val="24"/>
          <w:lang w:eastAsia="ru-RU"/>
        </w:rPr>
      </w:pPr>
    </w:p>
    <w:p w:rsidR="005E3A20" w:rsidRPr="005E3A20" w:rsidRDefault="005E3A20" w:rsidP="005E3A20">
      <w:pPr>
        <w:autoSpaceDE w:val="0"/>
        <w:autoSpaceDN w:val="0"/>
        <w:adjustRightInd w:val="0"/>
        <w:spacing w:after="0" w:line="240" w:lineRule="auto"/>
        <w:jc w:val="right"/>
        <w:rPr>
          <w:rFonts w:ascii="Times New Roman" w:eastAsia="Calibri" w:hAnsi="Times New Roman" w:cs="Times New Roman"/>
          <w:sz w:val="24"/>
          <w:szCs w:val="24"/>
        </w:rPr>
      </w:pPr>
      <w:r w:rsidRPr="005E3A20">
        <w:rPr>
          <w:rFonts w:ascii="Times New Roman" w:eastAsia="Calibri" w:hAnsi="Times New Roman" w:cs="Times New Roman"/>
          <w:sz w:val="24"/>
          <w:szCs w:val="24"/>
        </w:rPr>
        <w:t>рекомендуемый образец</w:t>
      </w:r>
    </w:p>
    <w:p w:rsidR="005E3A20" w:rsidRPr="005E3A20" w:rsidRDefault="005E3A20" w:rsidP="005E3A20">
      <w:pPr>
        <w:spacing w:after="0" w:line="240" w:lineRule="auto"/>
        <w:ind w:firstLine="851"/>
        <w:jc w:val="center"/>
        <w:rPr>
          <w:rFonts w:ascii="Times New Roman" w:eastAsia="Calibri" w:hAnsi="Times New Roman" w:cs="Times New Roman"/>
          <w:sz w:val="24"/>
          <w:szCs w:val="24"/>
        </w:rPr>
      </w:pPr>
    </w:p>
    <w:p w:rsidR="005E3A20" w:rsidRPr="005E3A20" w:rsidRDefault="005E3A20" w:rsidP="005E3A20">
      <w:pPr>
        <w:spacing w:after="0" w:line="240" w:lineRule="auto"/>
        <w:ind w:firstLine="851"/>
        <w:jc w:val="center"/>
        <w:rPr>
          <w:rFonts w:ascii="Times New Roman" w:eastAsia="Calibri" w:hAnsi="Times New Roman" w:cs="Times New Roman"/>
          <w:sz w:val="24"/>
          <w:szCs w:val="24"/>
        </w:rPr>
      </w:pPr>
    </w:p>
    <w:p w:rsidR="005E3A20" w:rsidRPr="005E3A20" w:rsidRDefault="005E3A20" w:rsidP="005E3A20">
      <w:pPr>
        <w:autoSpaceDE w:val="0"/>
        <w:autoSpaceDN w:val="0"/>
        <w:adjustRightInd w:val="0"/>
        <w:spacing w:line="240" w:lineRule="auto"/>
        <w:jc w:val="center"/>
        <w:rPr>
          <w:rFonts w:ascii="Times New Roman" w:eastAsia="Calibri" w:hAnsi="Times New Roman" w:cs="Times New Roman"/>
          <w:b/>
          <w:sz w:val="24"/>
          <w:szCs w:val="24"/>
        </w:rPr>
      </w:pPr>
      <w:r w:rsidRPr="005E3A20">
        <w:rPr>
          <w:rFonts w:ascii="Times New Roman" w:eastAsia="Calibri" w:hAnsi="Times New Roman" w:cs="Times New Roman"/>
          <w:b/>
          <w:sz w:val="24"/>
          <w:szCs w:val="24"/>
        </w:rPr>
        <w:t>РАСПИСКА-УВЕДОМЛЕНИЕ</w:t>
      </w:r>
    </w:p>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Заявление и приложенные к нему документы от гр. ____________________(указать Ф.И.О.) на  предоставление  муниципальной услуги  по  «П</w:t>
      </w:r>
      <w:r w:rsidRPr="005E3A20">
        <w:rPr>
          <w:rFonts w:ascii="Times New Roman" w:eastAsia="Times New Roman" w:hAnsi="Times New Roman" w:cs="Times New Roman"/>
          <w:bCs/>
          <w:sz w:val="24"/>
          <w:szCs w:val="24"/>
          <w:lang w:eastAsia="ru-RU"/>
        </w:rPr>
        <w:t>ерераспределение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принял специалист:</w:t>
      </w:r>
    </w:p>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__________________________________________________________________</w:t>
      </w:r>
    </w:p>
    <w:p w:rsidR="005E3A20" w:rsidRPr="005E3A20" w:rsidRDefault="005E3A20" w:rsidP="005E3A20">
      <w:pPr>
        <w:autoSpaceDE w:val="0"/>
        <w:autoSpaceDN w:val="0"/>
        <w:adjustRightInd w:val="0"/>
        <w:spacing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                (подпись)        (расшифровка подписи специалиста)</w:t>
      </w:r>
    </w:p>
    <w:p w:rsidR="005E3A20" w:rsidRPr="005E3A20" w:rsidRDefault="005E3A20" w:rsidP="005E3A20">
      <w:pPr>
        <w:autoSpaceDE w:val="0"/>
        <w:autoSpaceDN w:val="0"/>
        <w:adjustRightInd w:val="0"/>
        <w:spacing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Перечень представленных документов:</w:t>
      </w:r>
    </w:p>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2154"/>
        <w:gridCol w:w="2156"/>
        <w:gridCol w:w="1559"/>
      </w:tblGrid>
      <w:tr w:rsidR="005E3A20" w:rsidRPr="005E3A20" w:rsidTr="00147E44">
        <w:tc>
          <w:tcPr>
            <w:tcW w:w="510"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 xml:space="preserve">N </w:t>
            </w:r>
            <w:proofErr w:type="gramStart"/>
            <w:r w:rsidRPr="005E3A20">
              <w:rPr>
                <w:rFonts w:ascii="Times New Roman" w:eastAsia="Calibri" w:hAnsi="Times New Roman" w:cs="Times New Roman"/>
                <w:sz w:val="24"/>
                <w:szCs w:val="24"/>
              </w:rPr>
              <w:t>п</w:t>
            </w:r>
            <w:proofErr w:type="gramEnd"/>
            <w:r w:rsidRPr="005E3A20">
              <w:rPr>
                <w:rFonts w:ascii="Times New Roman" w:eastAsia="Calibri"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Количество листов</w:t>
            </w:r>
          </w:p>
        </w:tc>
        <w:tc>
          <w:tcPr>
            <w:tcW w:w="2156"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Оригинал/копия</w:t>
            </w:r>
          </w:p>
        </w:tc>
        <w:tc>
          <w:tcPr>
            <w:tcW w:w="155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Подлежит возврату</w:t>
            </w:r>
          </w:p>
        </w:tc>
      </w:tr>
      <w:tr w:rsidR="005E3A20" w:rsidRPr="005E3A20" w:rsidTr="00147E44">
        <w:tc>
          <w:tcPr>
            <w:tcW w:w="510"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r w:rsidR="005E3A20" w:rsidRPr="005E3A20" w:rsidTr="00147E44">
        <w:tc>
          <w:tcPr>
            <w:tcW w:w="510"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bl>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715"/>
      </w:tblGrid>
      <w:tr w:rsidR="005E3A20" w:rsidRPr="005E3A20" w:rsidTr="00147E44">
        <w:tc>
          <w:tcPr>
            <w:tcW w:w="549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Срок принятия решения</w:t>
            </w:r>
          </w:p>
        </w:tc>
        <w:tc>
          <w:tcPr>
            <w:tcW w:w="371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r w:rsidR="005E3A20" w:rsidRPr="005E3A20" w:rsidTr="00147E44">
        <w:tc>
          <w:tcPr>
            <w:tcW w:w="549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Контактный телефон Органа</w:t>
            </w:r>
          </w:p>
        </w:tc>
        <w:tc>
          <w:tcPr>
            <w:tcW w:w="371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r w:rsidR="005E3A20" w:rsidRPr="005E3A20" w:rsidTr="00147E44">
        <w:tc>
          <w:tcPr>
            <w:tcW w:w="5499"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both"/>
              <w:rPr>
                <w:rFonts w:ascii="Times New Roman" w:eastAsia="Calibri" w:hAnsi="Times New Roman" w:cs="Times New Roman"/>
                <w:sz w:val="24"/>
                <w:szCs w:val="24"/>
              </w:rPr>
            </w:pPr>
            <w:r w:rsidRPr="005E3A20">
              <w:rPr>
                <w:rFonts w:ascii="Times New Roman" w:eastAsia="Calibri" w:hAnsi="Times New Roman" w:cs="Times New Roman"/>
                <w:sz w:val="24"/>
                <w:szCs w:val="24"/>
              </w:rPr>
              <w:t>Режим работы</w:t>
            </w:r>
          </w:p>
        </w:tc>
        <w:tc>
          <w:tcPr>
            <w:tcW w:w="371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bl>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3715"/>
      </w:tblGrid>
      <w:tr w:rsidR="005E3A20" w:rsidRPr="005E3A20" w:rsidTr="00147E44">
        <w:tc>
          <w:tcPr>
            <w:tcW w:w="2721"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Регистрационный №</w:t>
            </w:r>
          </w:p>
        </w:tc>
        <w:tc>
          <w:tcPr>
            <w:tcW w:w="2778"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Дата приема документа</w:t>
            </w:r>
          </w:p>
        </w:tc>
        <w:tc>
          <w:tcPr>
            <w:tcW w:w="371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jc w:val="center"/>
              <w:rPr>
                <w:rFonts w:ascii="Times New Roman" w:eastAsia="Calibri" w:hAnsi="Times New Roman" w:cs="Times New Roman"/>
                <w:sz w:val="24"/>
                <w:szCs w:val="24"/>
              </w:rPr>
            </w:pPr>
            <w:r w:rsidRPr="005E3A20">
              <w:rPr>
                <w:rFonts w:ascii="Times New Roman" w:eastAsia="Calibri" w:hAnsi="Times New Roman" w:cs="Times New Roman"/>
                <w:sz w:val="24"/>
                <w:szCs w:val="24"/>
              </w:rPr>
              <w:t>Подпись (фамилия, инициалы)</w:t>
            </w:r>
          </w:p>
        </w:tc>
      </w:tr>
      <w:tr w:rsidR="005E3A20" w:rsidRPr="005E3A20" w:rsidTr="00147E44">
        <w:tc>
          <w:tcPr>
            <w:tcW w:w="2721"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5E3A20" w:rsidRPr="005E3A20" w:rsidRDefault="005E3A20" w:rsidP="005E3A20">
            <w:pPr>
              <w:autoSpaceDE w:val="0"/>
              <w:autoSpaceDN w:val="0"/>
              <w:adjustRightInd w:val="0"/>
              <w:spacing w:after="0" w:line="240" w:lineRule="auto"/>
              <w:rPr>
                <w:rFonts w:ascii="Times New Roman" w:eastAsia="Calibri" w:hAnsi="Times New Roman" w:cs="Times New Roman"/>
                <w:sz w:val="24"/>
                <w:szCs w:val="24"/>
              </w:rPr>
            </w:pPr>
          </w:p>
        </w:tc>
      </w:tr>
    </w:tbl>
    <w:p w:rsidR="005E3A20" w:rsidRPr="005E3A20" w:rsidRDefault="005E3A20" w:rsidP="005E3A20">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5E3A20" w:rsidRPr="005E3A20" w:rsidRDefault="005E3A20" w:rsidP="005E3A20">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r w:rsidRPr="005E3A20">
        <w:rPr>
          <w:rFonts w:ascii="Times New Roman" w:hAnsi="Times New Roman"/>
          <w:sz w:val="24"/>
          <w:szCs w:val="24"/>
        </w:rPr>
        <w:t>Приложение 6</w:t>
      </w:r>
    </w:p>
    <w:p w:rsidR="005E3A20" w:rsidRPr="005E3A20" w:rsidRDefault="005E3A20" w:rsidP="005E3A20">
      <w:pPr>
        <w:shd w:val="clear" w:color="auto" w:fill="FFFFFF" w:themeFill="background1"/>
        <w:autoSpaceDE w:val="0"/>
        <w:autoSpaceDN w:val="0"/>
        <w:adjustRightInd w:val="0"/>
        <w:spacing w:after="0" w:line="240" w:lineRule="auto"/>
        <w:ind w:firstLine="709"/>
        <w:jc w:val="right"/>
        <w:rPr>
          <w:rFonts w:ascii="Times New Roman" w:hAnsi="Times New Roman"/>
          <w:sz w:val="24"/>
          <w:szCs w:val="24"/>
        </w:rPr>
      </w:pPr>
      <w:r w:rsidRPr="005E3A20">
        <w:rPr>
          <w:rFonts w:ascii="Times New Roman" w:hAnsi="Times New Roman"/>
          <w:sz w:val="24"/>
          <w:szCs w:val="24"/>
        </w:rPr>
        <w:t>к административному регламенту</w:t>
      </w:r>
    </w:p>
    <w:p w:rsidR="005E3A20" w:rsidRPr="005E3A20" w:rsidRDefault="005E3A20" w:rsidP="005E3A20">
      <w:pPr>
        <w:shd w:val="clear" w:color="auto" w:fill="FFFFFF" w:themeFill="background1"/>
        <w:autoSpaceDE w:val="0"/>
        <w:autoSpaceDN w:val="0"/>
        <w:adjustRightInd w:val="0"/>
        <w:spacing w:after="0" w:line="240" w:lineRule="auto"/>
        <w:ind w:firstLine="709"/>
        <w:jc w:val="right"/>
        <w:rPr>
          <w:rFonts w:ascii="Times New Roman" w:hAnsi="Times New Roman"/>
          <w:sz w:val="24"/>
          <w:szCs w:val="24"/>
        </w:rPr>
      </w:pPr>
      <w:r w:rsidRPr="005E3A20">
        <w:rPr>
          <w:rFonts w:ascii="Times New Roman" w:hAnsi="Times New Roman"/>
          <w:sz w:val="24"/>
          <w:szCs w:val="24"/>
        </w:rPr>
        <w:t>предоставления муниципальной услуги</w:t>
      </w:r>
    </w:p>
    <w:p w:rsidR="005E3A20" w:rsidRPr="005E3A20" w:rsidRDefault="005E3A20" w:rsidP="005E3A20">
      <w:pPr>
        <w:widowControl w:val="0"/>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lang w:eastAsia="ru-RU"/>
        </w:rPr>
      </w:pPr>
      <w:r w:rsidRPr="005E3A20">
        <w:rPr>
          <w:rFonts w:ascii="Times New Roman" w:hAnsi="Times New Roman"/>
          <w:sz w:val="24"/>
          <w:szCs w:val="24"/>
          <w:lang w:eastAsia="ru-RU"/>
        </w:rPr>
        <w:t>«</w:t>
      </w:r>
      <w:r w:rsidRPr="005E3A20">
        <w:rPr>
          <w:rFonts w:ascii="Times New Roman" w:hAnsi="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5E3A20">
        <w:rPr>
          <w:rFonts w:ascii="Times New Roman" w:hAnsi="Times New Roman"/>
          <w:sz w:val="24"/>
          <w:szCs w:val="24"/>
          <w:lang w:eastAsia="ru-RU"/>
        </w:rPr>
        <w:t>»</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0"/>
          <w:szCs w:val="20"/>
          <w:lang w:eastAsia="ru-RU"/>
        </w:rPr>
      </w:pP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0"/>
          <w:szCs w:val="20"/>
          <w:lang w:eastAsia="ru-RU"/>
        </w:rPr>
      </w:pPr>
    </w:p>
    <w:p w:rsidR="005E3A20" w:rsidRPr="005E3A20" w:rsidRDefault="005E3A20" w:rsidP="005E3A20">
      <w:pPr>
        <w:widowControl w:val="0"/>
        <w:autoSpaceDE w:val="0"/>
        <w:autoSpaceDN w:val="0"/>
        <w:spacing w:after="0" w:line="240" w:lineRule="auto"/>
        <w:rPr>
          <w:rFonts w:ascii="Times New Roman" w:eastAsia="Times New Roman" w:hAnsi="Times New Roman"/>
          <w:sz w:val="20"/>
          <w:szCs w:val="20"/>
          <w:lang w:eastAsia="ru-RU"/>
        </w:rPr>
      </w:pP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Главе муниципального района </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«Сыктывдинский» - руководителю администрации </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муниципального района «Сыктывдинский» </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Дорониной Л.Ю. </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от _________________________________</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(фамилия, имя отчество заявителя;</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____________________________________</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____________________________________</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(адрес проживания)</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____________________________________</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телефон ____________________________</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p>
    <w:p w:rsidR="005E3A20" w:rsidRPr="005E3A20" w:rsidRDefault="005E3A20" w:rsidP="005E3A20">
      <w:pPr>
        <w:widowControl w:val="0"/>
        <w:autoSpaceDE w:val="0"/>
        <w:autoSpaceDN w:val="0"/>
        <w:spacing w:after="0" w:line="240" w:lineRule="auto"/>
        <w:jc w:val="center"/>
        <w:rPr>
          <w:rFonts w:ascii="Times New Roman" w:eastAsia="Times New Roman" w:hAnsi="Times New Roman"/>
          <w:b/>
          <w:sz w:val="24"/>
          <w:szCs w:val="24"/>
          <w:lang w:eastAsia="ru-RU"/>
        </w:rPr>
      </w:pPr>
      <w:bookmarkStart w:id="15" w:name="P655"/>
      <w:bookmarkEnd w:id="15"/>
    </w:p>
    <w:p w:rsidR="005E3A20" w:rsidRPr="005E3A20" w:rsidRDefault="005E3A20" w:rsidP="005E3A20">
      <w:pPr>
        <w:widowControl w:val="0"/>
        <w:autoSpaceDE w:val="0"/>
        <w:autoSpaceDN w:val="0"/>
        <w:spacing w:after="0" w:line="240" w:lineRule="auto"/>
        <w:jc w:val="center"/>
        <w:rPr>
          <w:rFonts w:ascii="Times New Roman" w:eastAsia="Times New Roman" w:hAnsi="Times New Roman"/>
          <w:b/>
          <w:sz w:val="24"/>
          <w:szCs w:val="24"/>
          <w:lang w:eastAsia="ru-RU"/>
        </w:rPr>
      </w:pPr>
    </w:p>
    <w:p w:rsidR="005E3A20" w:rsidRPr="005E3A20" w:rsidRDefault="005E3A20" w:rsidP="005E3A20">
      <w:pPr>
        <w:widowControl w:val="0"/>
        <w:autoSpaceDE w:val="0"/>
        <w:autoSpaceDN w:val="0"/>
        <w:spacing w:after="0" w:line="240" w:lineRule="auto"/>
        <w:jc w:val="center"/>
        <w:rPr>
          <w:rFonts w:ascii="Times New Roman" w:eastAsia="Times New Roman" w:hAnsi="Times New Roman"/>
          <w:b/>
          <w:sz w:val="24"/>
          <w:szCs w:val="24"/>
          <w:lang w:eastAsia="ru-RU"/>
        </w:rPr>
      </w:pPr>
      <w:r w:rsidRPr="005E3A20">
        <w:rPr>
          <w:rFonts w:ascii="Times New Roman" w:eastAsia="Times New Roman" w:hAnsi="Times New Roman"/>
          <w:b/>
          <w:sz w:val="24"/>
          <w:szCs w:val="24"/>
          <w:lang w:eastAsia="ru-RU"/>
        </w:rPr>
        <w:t>Заявление об исправление опечаток и (или) ошибок, допущенных в документах, выданных в результате предоставления муниципальной услуги</w:t>
      </w:r>
    </w:p>
    <w:p w:rsidR="005E3A20" w:rsidRPr="005E3A20" w:rsidRDefault="005E3A20" w:rsidP="005E3A20">
      <w:pPr>
        <w:widowControl w:val="0"/>
        <w:autoSpaceDE w:val="0"/>
        <w:autoSpaceDN w:val="0"/>
        <w:spacing w:after="0" w:line="240" w:lineRule="auto"/>
        <w:jc w:val="center"/>
        <w:rPr>
          <w:rFonts w:ascii="Times New Roman" w:eastAsia="Times New Roman" w:hAnsi="Times New Roman"/>
          <w:b/>
          <w:sz w:val="24"/>
          <w:szCs w:val="24"/>
          <w:lang w:eastAsia="ru-RU"/>
        </w:rPr>
      </w:pP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Прошу исправить допущенные опечатки и (или) ошибки в документах, выданных в результате предоставления муниципальной услуги </w:t>
      </w:r>
      <w:proofErr w:type="gramStart"/>
      <w:r w:rsidRPr="005E3A20">
        <w:rPr>
          <w:rFonts w:ascii="Times New Roman" w:eastAsia="Times New Roman" w:hAnsi="Times New Roman"/>
          <w:sz w:val="24"/>
          <w:szCs w:val="24"/>
          <w:lang w:eastAsia="ru-RU"/>
        </w:rPr>
        <w:t>вместо</w:t>
      </w:r>
      <w:proofErr w:type="gramEnd"/>
      <w:r w:rsidRPr="005E3A20">
        <w:rPr>
          <w:rFonts w:ascii="Times New Roman" w:eastAsia="Times New Roman" w:hAnsi="Times New Roman"/>
          <w:sz w:val="24"/>
          <w:szCs w:val="24"/>
          <w:lang w:eastAsia="ru-RU"/>
        </w:rPr>
        <w:t xml:space="preserve"> __________________________________(неправильный текст), указав _________________________________________________________________(правильный текст).</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 xml:space="preserve">    К заявлению приложены следующие документы:</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___________________________________________________________________________</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4"/>
          <w:szCs w:val="24"/>
          <w:lang w:eastAsia="ru-RU"/>
        </w:rPr>
      </w:pPr>
      <w:r w:rsidRPr="005E3A20">
        <w:rPr>
          <w:rFonts w:ascii="Times New Roman" w:eastAsia="Times New Roman" w:hAnsi="Times New Roman"/>
          <w:sz w:val="24"/>
          <w:szCs w:val="24"/>
          <w:lang w:eastAsia="ru-RU"/>
        </w:rPr>
        <w:t>___________________________________________________________________________</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0"/>
          <w:szCs w:val="20"/>
          <w:lang w:eastAsia="ru-RU"/>
        </w:rPr>
      </w:pPr>
      <w:r w:rsidRPr="005E3A20">
        <w:rPr>
          <w:rFonts w:ascii="Times New Roman" w:eastAsia="Times New Roman" w:hAnsi="Times New Roman"/>
          <w:sz w:val="20"/>
          <w:szCs w:val="20"/>
          <w:lang w:eastAsia="ru-RU"/>
        </w:rPr>
        <w:t xml:space="preserve">    </w:t>
      </w: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0"/>
          <w:szCs w:val="20"/>
          <w:lang w:eastAsia="ru-RU"/>
        </w:rPr>
      </w:pP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0"/>
          <w:szCs w:val="20"/>
          <w:lang w:eastAsia="ru-RU"/>
        </w:rPr>
      </w:pPr>
    </w:p>
    <w:p w:rsidR="005E3A20" w:rsidRPr="005E3A20" w:rsidRDefault="005E3A20" w:rsidP="005E3A20">
      <w:pPr>
        <w:widowControl w:val="0"/>
        <w:autoSpaceDE w:val="0"/>
        <w:autoSpaceDN w:val="0"/>
        <w:spacing w:after="0" w:line="240" w:lineRule="auto"/>
        <w:jc w:val="both"/>
        <w:rPr>
          <w:rFonts w:ascii="Times New Roman" w:eastAsia="Times New Roman" w:hAnsi="Times New Roman"/>
          <w:sz w:val="20"/>
          <w:szCs w:val="20"/>
          <w:lang w:eastAsia="ru-RU"/>
        </w:rPr>
      </w:pPr>
      <w:r w:rsidRPr="005E3A20">
        <w:rPr>
          <w:rFonts w:ascii="Times New Roman" w:eastAsia="Times New Roman" w:hAnsi="Times New Roman"/>
          <w:sz w:val="20"/>
          <w:szCs w:val="20"/>
          <w:lang w:eastAsia="ru-RU"/>
        </w:rPr>
        <w:t xml:space="preserve">    "____" ________________ ______ </w:t>
      </w:r>
      <w:proofErr w:type="gramStart"/>
      <w:r w:rsidRPr="005E3A20">
        <w:rPr>
          <w:rFonts w:ascii="Times New Roman" w:eastAsia="Times New Roman" w:hAnsi="Times New Roman"/>
          <w:sz w:val="20"/>
          <w:szCs w:val="20"/>
          <w:lang w:eastAsia="ru-RU"/>
        </w:rPr>
        <w:t>г</w:t>
      </w:r>
      <w:proofErr w:type="gramEnd"/>
      <w:r w:rsidRPr="005E3A20">
        <w:rPr>
          <w:rFonts w:ascii="Times New Roman" w:eastAsia="Times New Roman" w:hAnsi="Times New Roman"/>
          <w:sz w:val="20"/>
          <w:szCs w:val="20"/>
          <w:lang w:eastAsia="ru-RU"/>
        </w:rPr>
        <w:t>.                         _____________________________________</w:t>
      </w:r>
    </w:p>
    <w:p w:rsidR="005E3A20" w:rsidRPr="005E3A20" w:rsidRDefault="005E3A20" w:rsidP="005E3A20">
      <w:pPr>
        <w:widowControl w:val="0"/>
        <w:autoSpaceDE w:val="0"/>
        <w:autoSpaceDN w:val="0"/>
        <w:spacing w:after="0" w:line="240" w:lineRule="auto"/>
        <w:rPr>
          <w:rFonts w:ascii="Times New Roman" w:eastAsia="Times New Roman" w:hAnsi="Times New Roman"/>
          <w:sz w:val="20"/>
          <w:szCs w:val="20"/>
          <w:lang w:eastAsia="ru-RU"/>
        </w:rPr>
      </w:pPr>
      <w:r w:rsidRPr="005E3A20">
        <w:rPr>
          <w:rFonts w:ascii="Times New Roman" w:eastAsia="Times New Roman" w:hAnsi="Times New Roman"/>
          <w:sz w:val="20"/>
          <w:szCs w:val="20"/>
          <w:lang w:eastAsia="ru-RU"/>
        </w:rPr>
        <w:t xml:space="preserve">              (дата)                                                                             (подпись заявителя)</w:t>
      </w:r>
    </w:p>
    <w:p w:rsidR="005E3A20" w:rsidRPr="005E3A20" w:rsidRDefault="005E3A20" w:rsidP="005E3A20">
      <w:pPr>
        <w:widowControl w:val="0"/>
        <w:autoSpaceDE w:val="0"/>
        <w:autoSpaceDN w:val="0"/>
        <w:spacing w:after="0" w:line="240" w:lineRule="auto"/>
        <w:jc w:val="right"/>
        <w:rPr>
          <w:rFonts w:ascii="Times New Roman" w:eastAsia="Times New Roman" w:hAnsi="Times New Roman"/>
          <w:sz w:val="20"/>
          <w:szCs w:val="20"/>
          <w:lang w:eastAsia="ru-RU"/>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0"/>
          <w:szCs w:val="20"/>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0"/>
          <w:szCs w:val="20"/>
        </w:rPr>
      </w:pPr>
    </w:p>
    <w:p w:rsidR="005E3A20" w:rsidRPr="005E3A20" w:rsidRDefault="005E3A20" w:rsidP="005E3A20">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rsidR="005E3A20" w:rsidRPr="005E3A20" w:rsidRDefault="005E3A20" w:rsidP="005E3A20">
      <w:pPr>
        <w:spacing w:after="0" w:line="240" w:lineRule="auto"/>
        <w:rPr>
          <w:rFonts w:ascii="Times New Roman" w:eastAsia="Times New Roman" w:hAnsi="Times New Roman"/>
          <w:sz w:val="20"/>
          <w:szCs w:val="20"/>
          <w:lang w:eastAsia="ru-RU"/>
        </w:rPr>
      </w:pPr>
      <w:r w:rsidRPr="005E3A20">
        <w:rPr>
          <w:rFonts w:ascii="Times New Roman" w:eastAsia="Times New Roman" w:hAnsi="Times New Roman"/>
          <w:sz w:val="20"/>
          <w:szCs w:val="20"/>
          <w:lang w:eastAsia="ru-RU"/>
        </w:rPr>
        <w:t>Подтверждаю согласие на обработку на обработку моих персональных данных и персональных данных представляемых мною лиц -_____________________________________________________________________</w:t>
      </w:r>
    </w:p>
    <w:p w:rsidR="005E3A20" w:rsidRPr="005E3A20" w:rsidRDefault="005E3A20" w:rsidP="005E3A20">
      <w:pPr>
        <w:spacing w:after="0" w:line="240" w:lineRule="auto"/>
        <w:rPr>
          <w:rFonts w:ascii="Times New Roman" w:eastAsia="Times New Roman" w:hAnsi="Times New Roman"/>
          <w:sz w:val="20"/>
          <w:szCs w:val="20"/>
          <w:lang w:eastAsia="ru-RU"/>
        </w:rPr>
      </w:pPr>
      <w:r w:rsidRPr="005E3A20">
        <w:rPr>
          <w:rFonts w:ascii="Times New Roman" w:eastAsia="Times New Roman" w:hAnsi="Times New Roman"/>
          <w:sz w:val="20"/>
          <w:szCs w:val="20"/>
          <w:lang w:eastAsia="ru-RU"/>
        </w:rPr>
        <w:t xml:space="preserve">                                                                   (указываются Ф.И.О. лиц, интересы которых представляются)</w:t>
      </w:r>
    </w:p>
    <w:p w:rsidR="005E3A20" w:rsidRPr="005E3A20" w:rsidRDefault="005E3A20" w:rsidP="005E3A20">
      <w:pPr>
        <w:widowControl w:val="0"/>
        <w:autoSpaceDE w:val="0"/>
        <w:autoSpaceDN w:val="0"/>
        <w:spacing w:after="0" w:line="240" w:lineRule="auto"/>
        <w:jc w:val="both"/>
        <w:rPr>
          <w:rFonts w:ascii="Times New Roman" w:eastAsiaTheme="minorEastAsia" w:hAnsi="Times New Roman" w:cs="Times New Roman"/>
          <w:sz w:val="20"/>
          <w:lang w:eastAsia="ru-RU"/>
        </w:rPr>
      </w:pPr>
    </w:p>
    <w:p w:rsidR="005E3A20" w:rsidRPr="005E3A20" w:rsidRDefault="005E3A20" w:rsidP="005E3A20">
      <w:pPr>
        <w:widowControl w:val="0"/>
        <w:autoSpaceDE w:val="0"/>
        <w:autoSpaceDN w:val="0"/>
        <w:spacing w:after="0" w:line="240" w:lineRule="auto"/>
        <w:jc w:val="both"/>
        <w:rPr>
          <w:rFonts w:ascii="Times New Roman" w:eastAsiaTheme="minorEastAsia" w:hAnsi="Times New Roman" w:cs="Times New Roman"/>
          <w:sz w:val="20"/>
          <w:lang w:eastAsia="ru-RU"/>
        </w:rPr>
      </w:pPr>
    </w:p>
    <w:p w:rsidR="005E3A20" w:rsidRPr="005E3A20" w:rsidRDefault="005E3A20" w:rsidP="005E3A20">
      <w:pPr>
        <w:widowControl w:val="0"/>
        <w:autoSpaceDE w:val="0"/>
        <w:autoSpaceDN w:val="0"/>
        <w:spacing w:after="0" w:line="240" w:lineRule="auto"/>
        <w:jc w:val="both"/>
        <w:rPr>
          <w:rFonts w:ascii="Times New Roman" w:eastAsiaTheme="minorEastAsia" w:hAnsi="Times New Roman" w:cs="Times New Roman"/>
          <w:sz w:val="20"/>
          <w:lang w:eastAsia="ru-RU"/>
        </w:rPr>
      </w:pPr>
      <w:r w:rsidRPr="005E3A20">
        <w:rPr>
          <w:rFonts w:ascii="Times New Roman" w:eastAsiaTheme="minorEastAsia" w:hAnsi="Times New Roman" w:cs="Times New Roman"/>
          <w:sz w:val="20"/>
          <w:lang w:eastAsia="ru-RU"/>
        </w:rPr>
        <w:t xml:space="preserve">    "____" ________________ ______ </w:t>
      </w:r>
      <w:proofErr w:type="gramStart"/>
      <w:r w:rsidRPr="005E3A20">
        <w:rPr>
          <w:rFonts w:ascii="Times New Roman" w:eastAsiaTheme="minorEastAsia" w:hAnsi="Times New Roman" w:cs="Times New Roman"/>
          <w:sz w:val="20"/>
          <w:lang w:eastAsia="ru-RU"/>
        </w:rPr>
        <w:t>г</w:t>
      </w:r>
      <w:proofErr w:type="gramEnd"/>
      <w:r w:rsidRPr="005E3A20">
        <w:rPr>
          <w:rFonts w:ascii="Times New Roman" w:eastAsiaTheme="minorEastAsia" w:hAnsi="Times New Roman" w:cs="Times New Roman"/>
          <w:sz w:val="20"/>
          <w:lang w:eastAsia="ru-RU"/>
        </w:rPr>
        <w:t>.                         _____________________________________</w:t>
      </w:r>
    </w:p>
    <w:p w:rsidR="005E3A20" w:rsidRPr="005E3A20" w:rsidRDefault="005E3A20" w:rsidP="005E3A20">
      <w:pPr>
        <w:widowControl w:val="0"/>
        <w:autoSpaceDE w:val="0"/>
        <w:autoSpaceDN w:val="0"/>
        <w:spacing w:after="0" w:line="240" w:lineRule="auto"/>
        <w:rPr>
          <w:rFonts w:ascii="Times New Roman" w:eastAsiaTheme="minorEastAsia" w:hAnsi="Times New Roman" w:cs="Times New Roman"/>
          <w:sz w:val="20"/>
          <w:lang w:eastAsia="ru-RU"/>
        </w:rPr>
      </w:pPr>
      <w:r w:rsidRPr="005E3A20">
        <w:rPr>
          <w:rFonts w:ascii="Times New Roman" w:eastAsiaTheme="minorEastAsia" w:hAnsi="Times New Roman" w:cs="Times New Roman"/>
          <w:sz w:val="20"/>
          <w:lang w:eastAsia="ru-RU"/>
        </w:rPr>
        <w:t xml:space="preserve">                        (дата)                                                                             (подпись заявителя)</w:t>
      </w:r>
    </w:p>
    <w:p w:rsidR="005E3A20" w:rsidRPr="005E3A20" w:rsidRDefault="005E3A20" w:rsidP="005E3A20">
      <w:pPr>
        <w:spacing w:after="0" w:line="240" w:lineRule="auto"/>
        <w:rPr>
          <w:rFonts w:ascii="Times New Roman" w:eastAsia="Times New Roman" w:hAnsi="Times New Roman"/>
          <w:lang w:eastAsia="ru-RU"/>
        </w:rPr>
      </w:pPr>
      <w:r w:rsidRPr="005E3A20">
        <w:rPr>
          <w:rFonts w:ascii="Times New Roman" w:eastAsia="Times New Roman" w:hAnsi="Times New Roman"/>
          <w:lang w:eastAsia="ru-RU"/>
        </w:rPr>
        <w:t xml:space="preserve"> </w:t>
      </w:r>
    </w:p>
    <w:p w:rsidR="005E3A20" w:rsidRPr="005E3A20" w:rsidRDefault="005E3A20" w:rsidP="005E3A20">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D031E7" w:rsidRDefault="00D031E7"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Default="00147E44" w:rsidP="00D031E7">
      <w:pPr>
        <w:spacing w:after="0" w:line="240" w:lineRule="auto"/>
        <w:jc w:val="center"/>
        <w:rPr>
          <w:rFonts w:ascii="Times New Roman" w:eastAsia="Arial" w:hAnsi="Times New Roman" w:cs="Times New Roman"/>
          <w:sz w:val="24"/>
          <w:szCs w:val="24"/>
          <w:lang w:eastAsia="ru-RU"/>
        </w:rPr>
      </w:pPr>
    </w:p>
    <w:p w:rsidR="00147E44" w:rsidRPr="00D031E7" w:rsidRDefault="00147E44" w:rsidP="00D031E7">
      <w:pPr>
        <w:spacing w:after="0" w:line="240" w:lineRule="auto"/>
        <w:jc w:val="center"/>
        <w:rPr>
          <w:rFonts w:ascii="Times New Roman" w:eastAsia="Arial" w:hAnsi="Times New Roman" w:cs="Times New Roman"/>
          <w:sz w:val="24"/>
          <w:szCs w:val="24"/>
          <w:lang w:eastAsia="ru-RU"/>
        </w:rPr>
      </w:pPr>
    </w:p>
    <w:p w:rsidR="00D031E7" w:rsidRPr="00C8447A" w:rsidRDefault="00D031E7" w:rsidP="00C8447A">
      <w:pPr>
        <w:suppressAutoHyphens/>
        <w:autoSpaceDN w:val="0"/>
        <w:spacing w:after="0" w:line="240" w:lineRule="auto"/>
        <w:jc w:val="center"/>
        <w:textAlignment w:val="baseline"/>
        <w:rPr>
          <w:rFonts w:ascii="Times New Roman" w:eastAsia="Arial" w:hAnsi="Times New Roman" w:cs="Times New Roman"/>
          <w:b/>
          <w:sz w:val="24"/>
          <w:szCs w:val="24"/>
          <w:lang w:eastAsia="zh-CN" w:bidi="hi-IN"/>
        </w:rPr>
      </w:pPr>
    </w:p>
    <w:sectPr w:rsidR="00D031E7" w:rsidRPr="00C8447A" w:rsidSect="00CD0E9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8" w:rsidRDefault="00E95008" w:rsidP="008105AE">
      <w:pPr>
        <w:spacing w:after="0" w:line="240" w:lineRule="auto"/>
      </w:pPr>
      <w:r>
        <w:separator/>
      </w:r>
    </w:p>
  </w:endnote>
  <w:endnote w:type="continuationSeparator" w:id="0">
    <w:p w:rsidR="00E95008" w:rsidRDefault="00E95008" w:rsidP="008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00000003" w:usb1="00000000" w:usb2="00000000" w:usb3="00000000" w:csb0="00000001" w:csb1="00000000"/>
  </w:font>
  <w:font w:name="SimSun1">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996736"/>
      <w:docPartObj>
        <w:docPartGallery w:val="Page Numbers (Bottom of Page)"/>
        <w:docPartUnique/>
      </w:docPartObj>
    </w:sdtPr>
    <w:sdtContent>
      <w:p w:rsidR="003C17AD" w:rsidRDefault="003C17AD">
        <w:pPr>
          <w:pStyle w:val="ac"/>
          <w:jc w:val="right"/>
        </w:pPr>
        <w:r>
          <w:fldChar w:fldCharType="begin"/>
        </w:r>
        <w:r>
          <w:instrText>PAGE   \* MERGEFORMAT</w:instrText>
        </w:r>
        <w:r>
          <w:fldChar w:fldCharType="separate"/>
        </w:r>
        <w:r w:rsidR="00091FF2">
          <w:rPr>
            <w:noProof/>
          </w:rPr>
          <w:t>2</w:t>
        </w:r>
        <w:r>
          <w:fldChar w:fldCharType="end"/>
        </w:r>
      </w:p>
    </w:sdtContent>
  </w:sdt>
  <w:p w:rsidR="003C17AD" w:rsidRDefault="003C17A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6643"/>
      <w:docPartObj>
        <w:docPartGallery w:val="Page Numbers (Bottom of Page)"/>
        <w:docPartUnique/>
      </w:docPartObj>
    </w:sdtPr>
    <w:sdtContent>
      <w:p w:rsidR="0031760D" w:rsidRDefault="0031760D">
        <w:pPr>
          <w:pStyle w:val="ac"/>
          <w:jc w:val="right"/>
        </w:pPr>
        <w:r>
          <w:fldChar w:fldCharType="begin"/>
        </w:r>
        <w:r>
          <w:instrText>PAGE   \* MERGEFORMAT</w:instrText>
        </w:r>
        <w:r>
          <w:fldChar w:fldCharType="separate"/>
        </w:r>
        <w:r w:rsidR="00091FF2">
          <w:rPr>
            <w:noProof/>
          </w:rPr>
          <w:t>1</w:t>
        </w:r>
        <w:r>
          <w:fldChar w:fldCharType="end"/>
        </w:r>
      </w:p>
    </w:sdtContent>
  </w:sdt>
  <w:p w:rsidR="0031760D" w:rsidRDefault="003176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8" w:rsidRDefault="00E95008" w:rsidP="008105AE">
      <w:pPr>
        <w:spacing w:after="0" w:line="240" w:lineRule="auto"/>
      </w:pPr>
      <w:r>
        <w:separator/>
      </w:r>
    </w:p>
  </w:footnote>
  <w:footnote w:type="continuationSeparator" w:id="0">
    <w:p w:rsidR="00E95008" w:rsidRDefault="00E95008" w:rsidP="0081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40FFF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5"/>
    <w:lvl w:ilvl="0">
      <w:start w:val="1"/>
      <w:numFmt w:val="decimal"/>
      <w:lvlText w:val="%1."/>
      <w:lvlJc w:val="left"/>
      <w:pPr>
        <w:tabs>
          <w:tab w:val="num" w:pos="0"/>
        </w:tabs>
        <w:ind w:left="1398" w:hanging="405"/>
      </w:pPr>
      <w:rPr>
        <w:rFonts w:hint="default"/>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rFonts w:eastAsia="Times New Roman"/>
        <w:sz w:val="24"/>
        <w:szCs w:val="20"/>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6">
    <w:nsid w:val="00000007"/>
    <w:multiLevelType w:val="singleLevel"/>
    <w:tmpl w:val="00000007"/>
    <w:name w:val="WW8Num7"/>
    <w:lvl w:ilvl="0">
      <w:start w:val="1"/>
      <w:numFmt w:val="decimal"/>
      <w:lvlText w:val="%1."/>
      <w:lvlJc w:val="center"/>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EB5F3A"/>
    <w:multiLevelType w:val="multilevel"/>
    <w:tmpl w:val="06DC7E4C"/>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4">
    <w:nsid w:val="02330E6B"/>
    <w:multiLevelType w:val="multilevel"/>
    <w:tmpl w:val="A56A6E5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E5E4C19"/>
    <w:multiLevelType w:val="multilevel"/>
    <w:tmpl w:val="450C70DC"/>
    <w:styleLink w:val="WWNum161"/>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42F1355"/>
    <w:multiLevelType w:val="multilevel"/>
    <w:tmpl w:val="A18C1092"/>
    <w:styleLink w:val="WWNum31"/>
    <w:lvl w:ilvl="0">
      <w:start w:val="1"/>
      <w:numFmt w:val="decimal"/>
      <w:lvlText w:val="%1."/>
      <w:lvlJc w:val="left"/>
      <w:rPr>
        <w:rFonts w:cs="Times New Roman"/>
        <w:sz w:val="24"/>
        <w:szCs w:val="24"/>
      </w:rPr>
    </w:lvl>
    <w:lvl w:ilvl="1">
      <w:start w:val="1"/>
      <w:numFmt w:val="decimal"/>
      <w:lvlText w:val="%2."/>
      <w:lvlJc w:val="left"/>
      <w:rPr>
        <w:rFonts w:ascii="Times New Roman" w:hAnsi="Times New Roman" w:cs="Times New Roman"/>
        <w:sz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7">
    <w:nsid w:val="165457A3"/>
    <w:multiLevelType w:val="multilevel"/>
    <w:tmpl w:val="AABC6C66"/>
    <w:styleLink w:val="WWNum3"/>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8">
    <w:nsid w:val="1E270878"/>
    <w:multiLevelType w:val="multilevel"/>
    <w:tmpl w:val="37E4AAF4"/>
    <w:styleLink w:val="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0080D67"/>
    <w:multiLevelType w:val="multilevel"/>
    <w:tmpl w:val="95C057B6"/>
    <w:styleLink w:val="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9A67261"/>
    <w:multiLevelType w:val="multilevel"/>
    <w:tmpl w:val="94B469E0"/>
    <w:styleLink w:val="NoList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29DF0A4B"/>
    <w:multiLevelType w:val="multilevel"/>
    <w:tmpl w:val="32684D52"/>
    <w:styleLink w:val="WWNum33"/>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2">
    <w:nsid w:val="2AFE1DA8"/>
    <w:multiLevelType w:val="multilevel"/>
    <w:tmpl w:val="BB8C5D78"/>
    <w:styleLink w:val="WWNum17"/>
    <w:lvl w:ilvl="0">
      <w:start w:val="1"/>
      <w:numFmt w:val="decimal"/>
      <w:lvlText w:val="%1."/>
      <w:lvlJc w:val="left"/>
      <w:rPr>
        <w:rFonts w:ascii="Times New Roman" w:hAnsi="Times New Roman"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F7656D6"/>
    <w:multiLevelType w:val="multilevel"/>
    <w:tmpl w:val="51B4FF72"/>
    <w:styleLink w:val="WWNum16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18F1B8B"/>
    <w:multiLevelType w:val="multilevel"/>
    <w:tmpl w:val="B5DAE8E0"/>
    <w:styleLink w:val="WWNum16"/>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6592944"/>
    <w:multiLevelType w:val="multilevel"/>
    <w:tmpl w:val="AD7C19AA"/>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68CD40E5"/>
    <w:multiLevelType w:val="multilevel"/>
    <w:tmpl w:val="6A268A14"/>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6C4A19C3"/>
    <w:multiLevelType w:val="multilevel"/>
    <w:tmpl w:val="153294A6"/>
    <w:lvl w:ilvl="0">
      <w:start w:val="1"/>
      <w:numFmt w:val="decimal"/>
      <w:lvlText w:val="%1."/>
      <w:lvlJc w:val="left"/>
      <w:pPr>
        <w:ind w:left="1774" w:hanging="1065"/>
      </w:pPr>
      <w:rPr>
        <w:rFonts w:hint="default"/>
      </w:rPr>
    </w:lvl>
    <w:lvl w:ilvl="1">
      <w:start w:val="1"/>
      <w:numFmt w:val="decimal"/>
      <w:isLgl/>
      <w:lvlText w:val="%2."/>
      <w:lvlJc w:val="left"/>
      <w:pPr>
        <w:ind w:left="1804" w:hanging="1095"/>
      </w:pPr>
      <w:rPr>
        <w:rFonts w:ascii="Times New Roman" w:eastAsia="Times New Roman" w:hAnsi="Times New Roman" w:cs="Times New Roman"/>
      </w:rPr>
    </w:lvl>
    <w:lvl w:ilvl="2">
      <w:start w:val="1"/>
      <w:numFmt w:val="decimal"/>
      <w:isLgl/>
      <w:lvlText w:val="%1.%2.%3."/>
      <w:lvlJc w:val="left"/>
      <w:pPr>
        <w:ind w:left="1804" w:hanging="1095"/>
      </w:pPr>
      <w:rPr>
        <w:rFonts w:eastAsiaTheme="minorHAnsi" w:hint="default"/>
      </w:rPr>
    </w:lvl>
    <w:lvl w:ilvl="3">
      <w:start w:val="1"/>
      <w:numFmt w:val="decimal"/>
      <w:isLgl/>
      <w:lvlText w:val="%1.%2.%3.%4."/>
      <w:lvlJc w:val="left"/>
      <w:pPr>
        <w:ind w:left="1804" w:hanging="1095"/>
      </w:pPr>
      <w:rPr>
        <w:rFonts w:eastAsiaTheme="minorHAnsi" w:hint="default"/>
      </w:rPr>
    </w:lvl>
    <w:lvl w:ilvl="4">
      <w:start w:val="1"/>
      <w:numFmt w:val="decimal"/>
      <w:isLgl/>
      <w:lvlText w:val="%1.%2.%3.%4.%5."/>
      <w:lvlJc w:val="left"/>
      <w:pPr>
        <w:ind w:left="1804" w:hanging="1095"/>
      </w:pPr>
      <w:rPr>
        <w:rFonts w:eastAsiaTheme="minorHAnsi" w:hint="default"/>
      </w:rPr>
    </w:lvl>
    <w:lvl w:ilvl="5">
      <w:start w:val="1"/>
      <w:numFmt w:val="decimal"/>
      <w:isLgl/>
      <w:lvlText w:val="%1.%2.%3.%4.%5.%6."/>
      <w:lvlJc w:val="left"/>
      <w:pPr>
        <w:ind w:left="1804" w:hanging="1095"/>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28">
    <w:nsid w:val="734148A7"/>
    <w:multiLevelType w:val="multilevel"/>
    <w:tmpl w:val="CE3A0D80"/>
    <w:styleLink w:val="WWNum3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9">
    <w:nsid w:val="7CDC561A"/>
    <w:multiLevelType w:val="multilevel"/>
    <w:tmpl w:val="EA204B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9"/>
  </w:num>
  <w:num w:numId="3">
    <w:abstractNumId w:val="17"/>
  </w:num>
  <w:num w:numId="4">
    <w:abstractNumId w:val="18"/>
  </w:num>
  <w:num w:numId="5">
    <w:abstractNumId w:val="24"/>
  </w:num>
  <w:num w:numId="6">
    <w:abstractNumId w:val="22"/>
  </w:num>
  <w:num w:numId="7">
    <w:abstractNumId w:val="16"/>
  </w:num>
  <w:num w:numId="8">
    <w:abstractNumId w:val="14"/>
  </w:num>
  <w:num w:numId="9">
    <w:abstractNumId w:val="28"/>
  </w:num>
  <w:num w:numId="10">
    <w:abstractNumId w:val="20"/>
  </w:num>
  <w:num w:numId="11">
    <w:abstractNumId w:val="21"/>
  </w:num>
  <w:num w:numId="12">
    <w:abstractNumId w:val="1"/>
  </w:num>
  <w:num w:numId="13">
    <w:abstractNumId w:val="15"/>
  </w:num>
  <w:num w:numId="14">
    <w:abstractNumId w:val="23"/>
  </w:num>
  <w:num w:numId="15">
    <w:abstractNumId w:val="25"/>
  </w:num>
  <w:num w:numId="16">
    <w:abstractNumId w:val="2"/>
  </w:num>
  <w:num w:numId="17">
    <w:abstractNumId w:val="27"/>
  </w:num>
  <w:num w:numId="18">
    <w:abstractNumId w:val="29"/>
  </w:num>
  <w:num w:numId="19">
    <w:abstractNumId w:val="0"/>
  </w:num>
  <w:num w:numId="2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17"/>
    <w:rsid w:val="00001EF9"/>
    <w:rsid w:val="00016E24"/>
    <w:rsid w:val="000369FC"/>
    <w:rsid w:val="00053446"/>
    <w:rsid w:val="00076475"/>
    <w:rsid w:val="00080C82"/>
    <w:rsid w:val="00091FF2"/>
    <w:rsid w:val="000B617A"/>
    <w:rsid w:val="000E023F"/>
    <w:rsid w:val="00117E32"/>
    <w:rsid w:val="001219CC"/>
    <w:rsid w:val="001264C2"/>
    <w:rsid w:val="00147E44"/>
    <w:rsid w:val="00195566"/>
    <w:rsid w:val="001A625E"/>
    <w:rsid w:val="001D5BB6"/>
    <w:rsid w:val="001F3937"/>
    <w:rsid w:val="002029C0"/>
    <w:rsid w:val="0021445C"/>
    <w:rsid w:val="00230A68"/>
    <w:rsid w:val="002648ED"/>
    <w:rsid w:val="002658C9"/>
    <w:rsid w:val="00265D3B"/>
    <w:rsid w:val="002660B8"/>
    <w:rsid w:val="00276641"/>
    <w:rsid w:val="00284254"/>
    <w:rsid w:val="002D3EDA"/>
    <w:rsid w:val="00300D2B"/>
    <w:rsid w:val="0031760D"/>
    <w:rsid w:val="003227E6"/>
    <w:rsid w:val="00345775"/>
    <w:rsid w:val="00347D9C"/>
    <w:rsid w:val="00393C59"/>
    <w:rsid w:val="003B5045"/>
    <w:rsid w:val="003C17AD"/>
    <w:rsid w:val="003F0F9F"/>
    <w:rsid w:val="003F1784"/>
    <w:rsid w:val="003F2BE0"/>
    <w:rsid w:val="00401CC6"/>
    <w:rsid w:val="00404F0B"/>
    <w:rsid w:val="004B1145"/>
    <w:rsid w:val="004D7D56"/>
    <w:rsid w:val="004E1148"/>
    <w:rsid w:val="004F4D88"/>
    <w:rsid w:val="00515311"/>
    <w:rsid w:val="00515865"/>
    <w:rsid w:val="00515E8A"/>
    <w:rsid w:val="00517609"/>
    <w:rsid w:val="00556594"/>
    <w:rsid w:val="00571A7E"/>
    <w:rsid w:val="00596DAB"/>
    <w:rsid w:val="005B1975"/>
    <w:rsid w:val="005E3A20"/>
    <w:rsid w:val="005F4E83"/>
    <w:rsid w:val="00605D0E"/>
    <w:rsid w:val="006202D1"/>
    <w:rsid w:val="006424A0"/>
    <w:rsid w:val="00644E9A"/>
    <w:rsid w:val="00664068"/>
    <w:rsid w:val="006846EB"/>
    <w:rsid w:val="00687813"/>
    <w:rsid w:val="006A2B0F"/>
    <w:rsid w:val="006A3A5C"/>
    <w:rsid w:val="006C73CD"/>
    <w:rsid w:val="006E05CC"/>
    <w:rsid w:val="007129BC"/>
    <w:rsid w:val="00721FAA"/>
    <w:rsid w:val="00732866"/>
    <w:rsid w:val="00745B72"/>
    <w:rsid w:val="0077584A"/>
    <w:rsid w:val="007A1707"/>
    <w:rsid w:val="007A1D1C"/>
    <w:rsid w:val="007A2F6F"/>
    <w:rsid w:val="007B17EE"/>
    <w:rsid w:val="007C1866"/>
    <w:rsid w:val="007D0D59"/>
    <w:rsid w:val="0081017A"/>
    <w:rsid w:val="008105AE"/>
    <w:rsid w:val="00850F67"/>
    <w:rsid w:val="0086053A"/>
    <w:rsid w:val="00897F5A"/>
    <w:rsid w:val="008A35FD"/>
    <w:rsid w:val="008C085B"/>
    <w:rsid w:val="008F1E96"/>
    <w:rsid w:val="008F64EF"/>
    <w:rsid w:val="00915A84"/>
    <w:rsid w:val="00950416"/>
    <w:rsid w:val="009918AA"/>
    <w:rsid w:val="009940F4"/>
    <w:rsid w:val="009A1F30"/>
    <w:rsid w:val="009C46EA"/>
    <w:rsid w:val="009C7F92"/>
    <w:rsid w:val="009D0379"/>
    <w:rsid w:val="009D0BB2"/>
    <w:rsid w:val="009D3F4F"/>
    <w:rsid w:val="009D780A"/>
    <w:rsid w:val="009F2447"/>
    <w:rsid w:val="00A03158"/>
    <w:rsid w:val="00A04C37"/>
    <w:rsid w:val="00A04F5A"/>
    <w:rsid w:val="00A31317"/>
    <w:rsid w:val="00A33605"/>
    <w:rsid w:val="00A56782"/>
    <w:rsid w:val="00A652D9"/>
    <w:rsid w:val="00A71551"/>
    <w:rsid w:val="00A945A4"/>
    <w:rsid w:val="00A95D2D"/>
    <w:rsid w:val="00AA06C0"/>
    <w:rsid w:val="00AD5E2C"/>
    <w:rsid w:val="00AE134A"/>
    <w:rsid w:val="00AE28A8"/>
    <w:rsid w:val="00AF7F1E"/>
    <w:rsid w:val="00B2008B"/>
    <w:rsid w:val="00B47314"/>
    <w:rsid w:val="00BA4828"/>
    <w:rsid w:val="00BB5CF5"/>
    <w:rsid w:val="00BD1655"/>
    <w:rsid w:val="00C12789"/>
    <w:rsid w:val="00C23DBD"/>
    <w:rsid w:val="00C55193"/>
    <w:rsid w:val="00C67D5C"/>
    <w:rsid w:val="00C8447A"/>
    <w:rsid w:val="00CB2F3A"/>
    <w:rsid w:val="00CC11FB"/>
    <w:rsid w:val="00CD0E94"/>
    <w:rsid w:val="00D031E7"/>
    <w:rsid w:val="00D07017"/>
    <w:rsid w:val="00D6195B"/>
    <w:rsid w:val="00D91DE3"/>
    <w:rsid w:val="00D977FC"/>
    <w:rsid w:val="00DA7EDE"/>
    <w:rsid w:val="00DE3B06"/>
    <w:rsid w:val="00DE5495"/>
    <w:rsid w:val="00DE58CE"/>
    <w:rsid w:val="00DF7891"/>
    <w:rsid w:val="00E40BD2"/>
    <w:rsid w:val="00E52840"/>
    <w:rsid w:val="00E74AEC"/>
    <w:rsid w:val="00E95008"/>
    <w:rsid w:val="00EF2993"/>
    <w:rsid w:val="00F0655E"/>
    <w:rsid w:val="00F171E7"/>
    <w:rsid w:val="00F368C1"/>
    <w:rsid w:val="00F433E2"/>
    <w:rsid w:val="00F63422"/>
    <w:rsid w:val="00F83900"/>
    <w:rsid w:val="00F83D55"/>
    <w:rsid w:val="00F913A6"/>
    <w:rsid w:val="00FA2CC5"/>
    <w:rsid w:val="00FA4566"/>
    <w:rsid w:val="00FB19CD"/>
    <w:rsid w:val="00FC75C3"/>
    <w:rsid w:val="00FD7402"/>
    <w:rsid w:val="00FE478C"/>
    <w:rsid w:val="00FE65EA"/>
    <w:rsid w:val="00FF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endnote text"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64EF"/>
  </w:style>
  <w:style w:type="paragraph" w:styleId="1">
    <w:name w:val="heading 1"/>
    <w:basedOn w:val="a0"/>
    <w:link w:val="11"/>
    <w:qFormat/>
    <w:rsid w:val="001F3937"/>
    <w:pPr>
      <w:keepNext/>
      <w:numPr>
        <w:numId w:val="1"/>
      </w:numPr>
      <w:suppressAutoHyphens/>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0"/>
    <w:link w:val="21"/>
    <w:uiPriority w:val="9"/>
    <w:unhideWhenUsed/>
    <w:qFormat/>
    <w:rsid w:val="001F3937"/>
    <w:pPr>
      <w:keepNext/>
      <w:keepLines/>
      <w:numPr>
        <w:ilvl w:val="1"/>
        <w:numId w:val="1"/>
      </w:numPr>
      <w:suppressAutoHyphen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unhideWhenUsed/>
    <w:qFormat/>
    <w:rsid w:val="001F3937"/>
    <w:pPr>
      <w:keepNext/>
      <w:keepLines/>
      <w:numPr>
        <w:ilvl w:val="2"/>
        <w:numId w:val="1"/>
      </w:numPr>
      <w:suppressAutoHyphen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link w:val="40"/>
    <w:uiPriority w:val="9"/>
    <w:unhideWhenUsed/>
    <w:qFormat/>
    <w:rsid w:val="001F3937"/>
    <w:pPr>
      <w:keepNext/>
      <w:keepLines/>
      <w:numPr>
        <w:ilvl w:val="3"/>
        <w:numId w:val="1"/>
      </w:numPr>
      <w:suppressAutoHyphens/>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0"/>
    <w:link w:val="50"/>
    <w:uiPriority w:val="9"/>
    <w:unhideWhenUsed/>
    <w:qFormat/>
    <w:rsid w:val="001F3937"/>
    <w:pPr>
      <w:keepNext/>
      <w:keepLines/>
      <w:numPr>
        <w:ilvl w:val="4"/>
        <w:numId w:val="1"/>
      </w:numPr>
      <w:suppressAutoHyphens/>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0"/>
    <w:link w:val="60"/>
    <w:uiPriority w:val="9"/>
    <w:unhideWhenUsed/>
    <w:qFormat/>
    <w:rsid w:val="001F3937"/>
    <w:pPr>
      <w:keepNext/>
      <w:keepLines/>
      <w:numPr>
        <w:ilvl w:val="5"/>
        <w:numId w:val="1"/>
      </w:numPr>
      <w:suppressAutoHyphens/>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0"/>
    <w:link w:val="70"/>
    <w:uiPriority w:val="9"/>
    <w:unhideWhenUsed/>
    <w:qFormat/>
    <w:rsid w:val="001F3937"/>
    <w:pPr>
      <w:keepNext/>
      <w:keepLines/>
      <w:numPr>
        <w:ilvl w:val="6"/>
        <w:numId w:val="1"/>
      </w:numPr>
      <w:suppressAutoHyphen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0"/>
    <w:link w:val="80"/>
    <w:uiPriority w:val="9"/>
    <w:unhideWhenUsed/>
    <w:qFormat/>
    <w:rsid w:val="001F3937"/>
    <w:pPr>
      <w:keepNext/>
      <w:keepLines/>
      <w:numPr>
        <w:ilvl w:val="7"/>
        <w:numId w:val="1"/>
      </w:numPr>
      <w:suppressAutoHyphen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link w:val="90"/>
    <w:uiPriority w:val="9"/>
    <w:unhideWhenUsed/>
    <w:qFormat/>
    <w:rsid w:val="001F3937"/>
    <w:pPr>
      <w:keepNext/>
      <w:keepLines/>
      <w:numPr>
        <w:ilvl w:val="8"/>
        <w:numId w:val="1"/>
      </w:numPr>
      <w:suppressAutoHyphen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2">
    <w:name w:val="Сетка таблицы1"/>
    <w:basedOn w:val="a2"/>
    <w:next w:val="a4"/>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
    <w:qFormat/>
    <w:rsid w:val="001F3937"/>
    <w:rPr>
      <w:rFonts w:ascii="Times New Roman" w:eastAsia="Times New Roman" w:hAnsi="Times New Roman" w:cs="Times New Roman"/>
      <w:sz w:val="28"/>
      <w:szCs w:val="20"/>
    </w:rPr>
  </w:style>
  <w:style w:type="character" w:customStyle="1" w:styleId="21">
    <w:name w:val="Заголовок 2 Знак"/>
    <w:basedOn w:val="a1"/>
    <w:link w:val="2"/>
    <w:uiPriority w:val="9"/>
    <w:qFormat/>
    <w:rsid w:val="001F39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qFormat/>
    <w:rsid w:val="001F393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qFormat/>
    <w:rsid w:val="001F3937"/>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rsid w:val="001F3937"/>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uiPriority w:val="9"/>
    <w:rsid w:val="001F3937"/>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1F3937"/>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rsid w:val="001F39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1F3937"/>
    <w:rPr>
      <w:rFonts w:asciiTheme="majorHAnsi" w:eastAsiaTheme="majorEastAsia" w:hAnsiTheme="majorHAnsi" w:cstheme="majorBidi"/>
      <w:i/>
      <w:iCs/>
      <w:color w:val="272727" w:themeColor="text1" w:themeTint="D8"/>
      <w:sz w:val="21"/>
      <w:szCs w:val="21"/>
    </w:rPr>
  </w:style>
  <w:style w:type="character" w:customStyle="1" w:styleId="FontStyle18">
    <w:name w:val="Font Style18"/>
    <w:uiPriority w:val="99"/>
    <w:qFormat/>
    <w:rsid w:val="001F3937"/>
    <w:rPr>
      <w:rFonts w:ascii="Times New Roman" w:hAnsi="Times New Roman" w:cs="Times New Roman"/>
      <w:b/>
      <w:bCs/>
      <w:sz w:val="20"/>
      <w:szCs w:val="20"/>
    </w:rPr>
  </w:style>
  <w:style w:type="paragraph" w:styleId="a5">
    <w:name w:val="Body Text"/>
    <w:basedOn w:val="a0"/>
    <w:link w:val="a6"/>
    <w:unhideWhenUsed/>
    <w:rsid w:val="001F3937"/>
    <w:pPr>
      <w:suppressAutoHyphens/>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1"/>
    <w:link w:val="a5"/>
    <w:qFormat/>
    <w:rsid w:val="001F3937"/>
    <w:rPr>
      <w:rFonts w:ascii="Times New Roman" w:eastAsia="Times New Roman" w:hAnsi="Times New Roman" w:cs="Times New Roman"/>
      <w:sz w:val="28"/>
      <w:szCs w:val="20"/>
    </w:rPr>
  </w:style>
  <w:style w:type="paragraph" w:styleId="a7">
    <w:name w:val="List Paragraph"/>
    <w:aliases w:val="Абзац списка для документа"/>
    <w:basedOn w:val="a0"/>
    <w:uiPriority w:val="34"/>
    <w:qFormat/>
    <w:rsid w:val="001F3937"/>
    <w:pPr>
      <w:suppressAutoHyphens/>
      <w:spacing w:line="259" w:lineRule="auto"/>
      <w:ind w:left="720"/>
      <w:contextualSpacing/>
    </w:pPr>
  </w:style>
  <w:style w:type="paragraph" w:customStyle="1" w:styleId="ConsPlusNormal">
    <w:name w:val="ConsPlusNormal"/>
    <w:qFormat/>
    <w:rsid w:val="001F3937"/>
    <w:pPr>
      <w:widowControl w:val="0"/>
      <w:suppressAutoHyphens/>
      <w:spacing w:after="0" w:line="240" w:lineRule="auto"/>
    </w:pPr>
    <w:rPr>
      <w:rFonts w:ascii="Arial" w:eastAsia="Times New Roman" w:hAnsi="Arial" w:cs="Arial"/>
      <w:sz w:val="16"/>
      <w:szCs w:val="16"/>
      <w:lang w:eastAsia="ru-RU"/>
    </w:rPr>
  </w:style>
  <w:style w:type="numbering" w:customStyle="1" w:styleId="10">
    <w:name w:val="Нет списка1"/>
    <w:basedOn w:val="a3"/>
    <w:rsid w:val="00A95D2D"/>
    <w:pPr>
      <w:numPr>
        <w:numId w:val="2"/>
      </w:numPr>
    </w:pPr>
  </w:style>
  <w:style w:type="numbering" w:customStyle="1" w:styleId="WWNum3">
    <w:name w:val="WWNum3"/>
    <w:basedOn w:val="a3"/>
    <w:rsid w:val="00A95D2D"/>
    <w:pPr>
      <w:numPr>
        <w:numId w:val="3"/>
      </w:numPr>
    </w:pPr>
  </w:style>
  <w:style w:type="numbering" w:customStyle="1" w:styleId="20">
    <w:name w:val="Нет списка2"/>
    <w:basedOn w:val="a3"/>
    <w:rsid w:val="007129BC"/>
    <w:pPr>
      <w:numPr>
        <w:numId w:val="4"/>
      </w:numPr>
    </w:pPr>
  </w:style>
  <w:style w:type="numbering" w:customStyle="1" w:styleId="WWNum16">
    <w:name w:val="WWNum16"/>
    <w:basedOn w:val="a3"/>
    <w:rsid w:val="007129BC"/>
    <w:pPr>
      <w:numPr>
        <w:numId w:val="5"/>
      </w:numPr>
    </w:pPr>
  </w:style>
  <w:style w:type="numbering" w:customStyle="1" w:styleId="WWNum17">
    <w:name w:val="WWNum17"/>
    <w:basedOn w:val="a3"/>
    <w:rsid w:val="007129BC"/>
    <w:pPr>
      <w:numPr>
        <w:numId w:val="6"/>
      </w:numPr>
    </w:pPr>
  </w:style>
  <w:style w:type="numbering" w:customStyle="1" w:styleId="WWNum31">
    <w:name w:val="WWNum31"/>
    <w:basedOn w:val="a3"/>
    <w:rsid w:val="007129BC"/>
    <w:pPr>
      <w:numPr>
        <w:numId w:val="7"/>
      </w:numPr>
    </w:pPr>
  </w:style>
  <w:style w:type="paragraph" w:styleId="a8">
    <w:name w:val="Balloon Text"/>
    <w:basedOn w:val="a0"/>
    <w:link w:val="a9"/>
    <w:uiPriority w:val="99"/>
    <w:unhideWhenUsed/>
    <w:qFormat/>
    <w:rsid w:val="007129BC"/>
    <w:pPr>
      <w:spacing w:after="0" w:line="240" w:lineRule="auto"/>
    </w:pPr>
    <w:rPr>
      <w:rFonts w:ascii="Tahoma" w:hAnsi="Tahoma" w:cs="Tahoma"/>
      <w:sz w:val="16"/>
      <w:szCs w:val="16"/>
    </w:rPr>
  </w:style>
  <w:style w:type="character" w:customStyle="1" w:styleId="a9">
    <w:name w:val="Текст выноски Знак"/>
    <w:basedOn w:val="a1"/>
    <w:link w:val="a8"/>
    <w:uiPriority w:val="99"/>
    <w:qFormat/>
    <w:rsid w:val="007129BC"/>
    <w:rPr>
      <w:rFonts w:ascii="Tahoma" w:hAnsi="Tahoma" w:cs="Tahoma"/>
      <w:sz w:val="16"/>
      <w:szCs w:val="16"/>
    </w:rPr>
  </w:style>
  <w:style w:type="paragraph" w:styleId="aa">
    <w:name w:val="header"/>
    <w:basedOn w:val="a0"/>
    <w:link w:val="ab"/>
    <w:uiPriority w:val="99"/>
    <w:unhideWhenUsed/>
    <w:rsid w:val="008105AE"/>
    <w:pPr>
      <w:tabs>
        <w:tab w:val="center" w:pos="4677"/>
        <w:tab w:val="right" w:pos="9355"/>
      </w:tabs>
      <w:spacing w:after="0" w:line="240" w:lineRule="auto"/>
    </w:pPr>
  </w:style>
  <w:style w:type="character" w:customStyle="1" w:styleId="ab">
    <w:name w:val="Верхний колонтитул Знак"/>
    <w:basedOn w:val="a1"/>
    <w:link w:val="aa"/>
    <w:uiPriority w:val="99"/>
    <w:qFormat/>
    <w:rsid w:val="008105AE"/>
  </w:style>
  <w:style w:type="paragraph" w:styleId="ac">
    <w:name w:val="footer"/>
    <w:basedOn w:val="a0"/>
    <w:link w:val="ad"/>
    <w:uiPriority w:val="99"/>
    <w:unhideWhenUsed/>
    <w:rsid w:val="008105AE"/>
    <w:pPr>
      <w:tabs>
        <w:tab w:val="center" w:pos="4677"/>
        <w:tab w:val="right" w:pos="9355"/>
      </w:tabs>
      <w:spacing w:after="0" w:line="240" w:lineRule="auto"/>
    </w:pPr>
  </w:style>
  <w:style w:type="character" w:customStyle="1" w:styleId="ad">
    <w:name w:val="Нижний колонтитул Знак"/>
    <w:basedOn w:val="a1"/>
    <w:link w:val="ac"/>
    <w:uiPriority w:val="99"/>
    <w:qFormat/>
    <w:rsid w:val="008105AE"/>
  </w:style>
  <w:style w:type="numbering" w:customStyle="1" w:styleId="NoList1">
    <w:name w:val="No List1"/>
    <w:basedOn w:val="a3"/>
    <w:rsid w:val="00AA06C0"/>
    <w:pPr>
      <w:numPr>
        <w:numId w:val="8"/>
      </w:numPr>
    </w:pPr>
  </w:style>
  <w:style w:type="numbering" w:customStyle="1" w:styleId="WWNum32">
    <w:name w:val="WWNum32"/>
    <w:basedOn w:val="a3"/>
    <w:rsid w:val="00AA06C0"/>
    <w:pPr>
      <w:numPr>
        <w:numId w:val="9"/>
      </w:numPr>
    </w:pPr>
  </w:style>
  <w:style w:type="numbering" w:customStyle="1" w:styleId="NoList2">
    <w:name w:val="No List2"/>
    <w:basedOn w:val="a3"/>
    <w:rsid w:val="00687813"/>
    <w:pPr>
      <w:numPr>
        <w:numId w:val="10"/>
      </w:numPr>
    </w:pPr>
  </w:style>
  <w:style w:type="numbering" w:customStyle="1" w:styleId="WWNum33">
    <w:name w:val="WWNum33"/>
    <w:basedOn w:val="a3"/>
    <w:rsid w:val="00687813"/>
    <w:pPr>
      <w:numPr>
        <w:numId w:val="11"/>
      </w:numPr>
    </w:pPr>
  </w:style>
  <w:style w:type="paragraph" w:styleId="ae">
    <w:name w:val="Body Text Indent"/>
    <w:basedOn w:val="a0"/>
    <w:link w:val="af"/>
    <w:unhideWhenUsed/>
    <w:rsid w:val="00A652D9"/>
    <w:pPr>
      <w:spacing w:after="120"/>
      <w:ind w:left="283"/>
    </w:pPr>
  </w:style>
  <w:style w:type="character" w:customStyle="1" w:styleId="af">
    <w:name w:val="Основной текст с отступом Знак"/>
    <w:basedOn w:val="a1"/>
    <w:link w:val="ae"/>
    <w:uiPriority w:val="99"/>
    <w:rsid w:val="00A652D9"/>
  </w:style>
  <w:style w:type="numbering" w:customStyle="1" w:styleId="31">
    <w:name w:val="Нет списка3"/>
    <w:next w:val="a3"/>
    <w:uiPriority w:val="99"/>
    <w:semiHidden/>
    <w:unhideWhenUsed/>
    <w:rsid w:val="003F1784"/>
  </w:style>
  <w:style w:type="paragraph" w:customStyle="1" w:styleId="ConsPlusTitle">
    <w:name w:val="ConsPlusTitle"/>
    <w:qFormat/>
    <w:rsid w:val="003F1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Обычный2"/>
    <w:qFormat/>
    <w:rsid w:val="003F1784"/>
    <w:pPr>
      <w:spacing w:after="0" w:line="240" w:lineRule="auto"/>
    </w:pPr>
    <w:rPr>
      <w:rFonts w:ascii="Times New Roman" w:eastAsia="Arial" w:hAnsi="Times New Roman" w:cs="Times New Roman"/>
      <w:sz w:val="20"/>
      <w:szCs w:val="20"/>
      <w:lang w:eastAsia="ru-RU"/>
    </w:rPr>
  </w:style>
  <w:style w:type="paragraph" w:customStyle="1" w:styleId="ConsPlusNonformat">
    <w:name w:val="ConsPlusNonformat"/>
    <w:qFormat/>
    <w:rsid w:val="003F17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3F1784"/>
    <w:pPr>
      <w:spacing w:after="0" w:line="240" w:lineRule="auto"/>
    </w:pPr>
  </w:style>
  <w:style w:type="table" w:customStyle="1" w:styleId="23">
    <w:name w:val="Сетка таблицы2"/>
    <w:basedOn w:val="a2"/>
    <w:next w:val="a4"/>
    <w:uiPriority w:val="59"/>
    <w:rsid w:val="004D7D56"/>
    <w:pPr>
      <w:suppressAutoHyphens/>
      <w:spacing w:after="0" w:line="240" w:lineRule="auto"/>
    </w:pPr>
    <w:rPr>
      <w:rFonts w:eastAsia="Calibri"/>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4"/>
    <w:rsid w:val="007A1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86053A"/>
  </w:style>
  <w:style w:type="paragraph" w:customStyle="1" w:styleId="ConsPlusCell">
    <w:name w:val="ConsPlusCell"/>
    <w:qFormat/>
    <w:rsid w:val="0086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3A"/>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Hyperlink"/>
    <w:basedOn w:val="a1"/>
    <w:uiPriority w:val="99"/>
    <w:unhideWhenUsed/>
    <w:rsid w:val="0086053A"/>
    <w:rPr>
      <w:color w:val="0000FF"/>
      <w:u w:val="single"/>
    </w:rPr>
  </w:style>
  <w:style w:type="character" w:styleId="af2">
    <w:name w:val="FollowedHyperlink"/>
    <w:basedOn w:val="a1"/>
    <w:unhideWhenUsed/>
    <w:rsid w:val="0086053A"/>
    <w:rPr>
      <w:color w:val="800080"/>
      <w:u w:val="single"/>
    </w:rPr>
  </w:style>
  <w:style w:type="paragraph" w:customStyle="1" w:styleId="msonormal0">
    <w:name w:val="msonormal"/>
    <w:basedOn w:val="a0"/>
    <w:qFormat/>
    <w:rsid w:val="00860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2">
    <w:name w:val="xl82"/>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83">
    <w:name w:val="xl8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4">
    <w:name w:val="xl8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5">
    <w:name w:val="xl85"/>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6">
    <w:name w:val="xl8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7">
    <w:name w:val="xl87"/>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8">
    <w:name w:val="xl88"/>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89">
    <w:name w:val="xl89"/>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90">
    <w:name w:val="xl90"/>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91">
    <w:name w:val="xl91"/>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2">
    <w:name w:val="xl92"/>
    <w:basedOn w:val="a0"/>
    <w:qFormat/>
    <w:rsid w:val="008605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3">
    <w:name w:val="xl9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4">
    <w:name w:val="xl9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5">
    <w:name w:val="xl9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6">
    <w:name w:val="xl96"/>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7">
    <w:name w:val="xl97"/>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8">
    <w:name w:val="xl98"/>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9">
    <w:name w:val="xl99"/>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0">
    <w:name w:val="xl100"/>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1">
    <w:name w:val="xl101"/>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2">
    <w:name w:val="xl102"/>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3">
    <w:name w:val="xl10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4">
    <w:name w:val="xl10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5">
    <w:name w:val="xl10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6">
    <w:name w:val="xl10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7">
    <w:name w:val="xl107"/>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8">
    <w:name w:val="xl108"/>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9">
    <w:name w:val="xl109"/>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0">
    <w:name w:val="xl110"/>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1">
    <w:name w:val="xl111"/>
    <w:basedOn w:val="a0"/>
    <w:qFormat/>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12">
    <w:name w:val="xl112"/>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3">
    <w:name w:val="xl11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4">
    <w:name w:val="xl114"/>
    <w:basedOn w:val="a0"/>
    <w:qFormat/>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5">
    <w:name w:val="xl11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6">
    <w:name w:val="xl11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7">
    <w:name w:val="xl117"/>
    <w:basedOn w:val="a0"/>
    <w:qFormat/>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8">
    <w:name w:val="xl118"/>
    <w:basedOn w:val="a0"/>
    <w:qFormat/>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9">
    <w:name w:val="xl119"/>
    <w:basedOn w:val="a0"/>
    <w:qFormat/>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0">
    <w:name w:val="xl120"/>
    <w:basedOn w:val="a0"/>
    <w:qFormat/>
    <w:rsid w:val="0086053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1">
    <w:name w:val="xl121"/>
    <w:basedOn w:val="a0"/>
    <w:qFormat/>
    <w:rsid w:val="0086053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2">
    <w:name w:val="xl122"/>
    <w:basedOn w:val="a0"/>
    <w:rsid w:val="008605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3">
    <w:name w:val="xl123"/>
    <w:basedOn w:val="a0"/>
    <w:rsid w:val="008605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4">
    <w:name w:val="xl124"/>
    <w:basedOn w:val="a0"/>
    <w:rsid w:val="0086053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5">
    <w:name w:val="xl125"/>
    <w:basedOn w:val="a0"/>
    <w:rsid w:val="0086053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6">
    <w:name w:val="xl126"/>
    <w:basedOn w:val="a0"/>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7">
    <w:name w:val="xl127"/>
    <w:basedOn w:val="a0"/>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8">
    <w:name w:val="xl128"/>
    <w:basedOn w:val="a0"/>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9">
    <w:name w:val="xl129"/>
    <w:basedOn w:val="a0"/>
    <w:rsid w:val="0086053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0">
    <w:name w:val="xl130"/>
    <w:basedOn w:val="a0"/>
    <w:rsid w:val="0086053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1">
    <w:name w:val="xl131"/>
    <w:basedOn w:val="a0"/>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2">
    <w:name w:val="xl132"/>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3">
    <w:name w:val="xl133"/>
    <w:basedOn w:val="a0"/>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font5">
    <w:name w:val="font5"/>
    <w:basedOn w:val="a0"/>
    <w:rsid w:val="0086053A"/>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6">
    <w:name w:val="font6"/>
    <w:basedOn w:val="a0"/>
    <w:rsid w:val="0086053A"/>
    <w:pPr>
      <w:spacing w:before="100" w:beforeAutospacing="1" w:after="100" w:afterAutospacing="1" w:line="240" w:lineRule="auto"/>
    </w:pPr>
    <w:rPr>
      <w:rFonts w:ascii="Times New Roman" w:eastAsia="Times New Roman" w:hAnsi="Times New Roman" w:cs="Times New Roman"/>
      <w:b/>
      <w:bCs/>
      <w:sz w:val="44"/>
      <w:szCs w:val="44"/>
      <w:lang w:eastAsia="ru-RU"/>
    </w:rPr>
  </w:style>
  <w:style w:type="paragraph" w:customStyle="1" w:styleId="font7">
    <w:name w:val="font7"/>
    <w:basedOn w:val="a0"/>
    <w:rsid w:val="0086053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86053A"/>
    <w:pPr>
      <w:spacing w:before="100" w:beforeAutospacing="1" w:after="100" w:afterAutospacing="1" w:line="240" w:lineRule="auto"/>
    </w:pPr>
    <w:rPr>
      <w:rFonts w:ascii="Tahoma" w:eastAsia="Times New Roman" w:hAnsi="Tahoma" w:cs="Tahoma"/>
      <w:b/>
      <w:bCs/>
      <w:color w:val="000000"/>
      <w:sz w:val="28"/>
      <w:szCs w:val="28"/>
      <w:lang w:eastAsia="ru-RU"/>
    </w:rPr>
  </w:style>
  <w:style w:type="paragraph" w:customStyle="1" w:styleId="font9">
    <w:name w:val="font9"/>
    <w:basedOn w:val="a0"/>
    <w:rsid w:val="0086053A"/>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10">
    <w:name w:val="font10"/>
    <w:basedOn w:val="a0"/>
    <w:rsid w:val="0086053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0"/>
    <w:rsid w:val="0086053A"/>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font12">
    <w:name w:val="font12"/>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3">
    <w:name w:val="font13"/>
    <w:basedOn w:val="a0"/>
    <w:rsid w:val="0086053A"/>
    <w:pPr>
      <w:spacing w:before="100" w:beforeAutospacing="1" w:after="100" w:afterAutospacing="1" w:line="240" w:lineRule="auto"/>
    </w:pPr>
    <w:rPr>
      <w:rFonts w:ascii="Helvetica" w:eastAsia="Times New Roman" w:hAnsi="Helvetica" w:cs="Helvetica"/>
      <w:b/>
      <w:bCs/>
      <w:color w:val="000000"/>
      <w:sz w:val="28"/>
      <w:szCs w:val="28"/>
      <w:lang w:eastAsia="ru-RU"/>
    </w:rPr>
  </w:style>
  <w:style w:type="paragraph" w:customStyle="1" w:styleId="font14">
    <w:name w:val="font14"/>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5">
    <w:name w:val="font15"/>
    <w:basedOn w:val="a0"/>
    <w:rsid w:val="0086053A"/>
    <w:pPr>
      <w:spacing w:before="100" w:beforeAutospacing="1" w:after="100" w:afterAutospacing="1" w:line="240" w:lineRule="auto"/>
    </w:pPr>
    <w:rPr>
      <w:rFonts w:ascii="Helvetica" w:eastAsia="Times New Roman" w:hAnsi="Helvetica" w:cs="Helvetica"/>
      <w:color w:val="FF0000"/>
      <w:sz w:val="28"/>
      <w:szCs w:val="28"/>
      <w:lang w:eastAsia="ru-RU"/>
    </w:rPr>
  </w:style>
  <w:style w:type="paragraph" w:customStyle="1" w:styleId="font16">
    <w:name w:val="font16"/>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134">
    <w:name w:val="xl13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5">
    <w:name w:val="xl135"/>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6">
    <w:name w:val="xl136"/>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7">
    <w:name w:val="xl137"/>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8">
    <w:name w:val="xl138"/>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9">
    <w:name w:val="xl139"/>
    <w:basedOn w:val="a0"/>
    <w:rsid w:val="0086053A"/>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40">
    <w:name w:val="xl140"/>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1">
    <w:name w:val="xl141"/>
    <w:basedOn w:val="a0"/>
    <w:rsid w:val="0086053A"/>
    <w:pPr>
      <w:shd w:val="clear" w:color="000000" w:fill="C5D9F1"/>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42">
    <w:name w:val="xl142"/>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3">
    <w:name w:val="xl143"/>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4">
    <w:name w:val="xl14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5">
    <w:name w:val="xl145"/>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6">
    <w:name w:val="xl14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7">
    <w:name w:val="xl147"/>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8">
    <w:name w:val="xl148"/>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9">
    <w:name w:val="xl149"/>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0">
    <w:name w:val="xl150"/>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1">
    <w:name w:val="xl151"/>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2">
    <w:name w:val="xl152"/>
    <w:basedOn w:val="a0"/>
    <w:rsid w:val="0086053A"/>
    <w:pP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4">
    <w:name w:val="xl154"/>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5">
    <w:name w:val="xl155"/>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56">
    <w:name w:val="xl15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7">
    <w:name w:val="xl157"/>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8">
    <w:name w:val="xl158"/>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59">
    <w:name w:val="xl159"/>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0">
    <w:name w:val="xl160"/>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1">
    <w:name w:val="xl161"/>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2">
    <w:name w:val="xl162"/>
    <w:basedOn w:val="a0"/>
    <w:rsid w:val="0086053A"/>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0"/>
    <w:rsid w:val="0086053A"/>
    <w:pPr>
      <w:shd w:val="clear" w:color="000000" w:fill="DA9694"/>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64">
    <w:name w:val="xl164"/>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5">
    <w:name w:val="xl165"/>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6">
    <w:name w:val="xl166"/>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7">
    <w:name w:val="xl167"/>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68">
    <w:name w:val="xl168"/>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9">
    <w:name w:val="xl169"/>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0">
    <w:name w:val="xl170"/>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1">
    <w:name w:val="xl171"/>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2">
    <w:name w:val="xl172"/>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3">
    <w:name w:val="xl173"/>
    <w:basedOn w:val="a0"/>
    <w:rsid w:val="0086053A"/>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4">
    <w:name w:val="xl174"/>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5">
    <w:name w:val="xl175"/>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6">
    <w:name w:val="xl176"/>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7">
    <w:name w:val="xl177"/>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8">
    <w:name w:val="xl178"/>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9">
    <w:name w:val="xl179"/>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0">
    <w:name w:val="xl180"/>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1">
    <w:name w:val="xl181"/>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2">
    <w:name w:val="xl182"/>
    <w:basedOn w:val="a0"/>
    <w:rsid w:val="0086053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3">
    <w:name w:val="xl183"/>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4">
    <w:name w:val="xl184"/>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5">
    <w:name w:val="xl185"/>
    <w:basedOn w:val="a0"/>
    <w:rsid w:val="008605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6">
    <w:name w:val="xl186"/>
    <w:basedOn w:val="a0"/>
    <w:rsid w:val="0086053A"/>
    <w:pP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7">
    <w:name w:val="xl187"/>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8">
    <w:name w:val="xl188"/>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9">
    <w:name w:val="xl189"/>
    <w:basedOn w:val="a0"/>
    <w:rsid w:val="0086053A"/>
    <w:pPr>
      <w:shd w:val="clear" w:color="000000" w:fill="C4D79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90">
    <w:name w:val="xl190"/>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91">
    <w:name w:val="xl191"/>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2">
    <w:name w:val="xl192"/>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3">
    <w:name w:val="xl193"/>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4">
    <w:name w:val="xl194"/>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5">
    <w:name w:val="xl195"/>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6">
    <w:name w:val="xl196"/>
    <w:basedOn w:val="a0"/>
    <w:rsid w:val="0086053A"/>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7">
    <w:name w:val="xl197"/>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8">
    <w:name w:val="xl198"/>
    <w:basedOn w:val="a0"/>
    <w:rsid w:val="0086053A"/>
    <w:pP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199">
    <w:name w:val="xl199"/>
    <w:basedOn w:val="a0"/>
    <w:rsid w:val="0086053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200">
    <w:name w:val="xl200"/>
    <w:basedOn w:val="a0"/>
    <w:rsid w:val="0086053A"/>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1">
    <w:name w:val="xl201"/>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44"/>
      <w:szCs w:val="44"/>
      <w:lang w:eastAsia="ru-RU"/>
    </w:rPr>
  </w:style>
  <w:style w:type="paragraph" w:customStyle="1" w:styleId="xl202">
    <w:name w:val="xl202"/>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03">
    <w:name w:val="xl203"/>
    <w:basedOn w:val="a0"/>
    <w:rsid w:val="0086053A"/>
    <w:pPr>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04">
    <w:name w:val="xl204"/>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5">
    <w:name w:val="xl205"/>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6">
    <w:name w:val="xl206"/>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7">
    <w:name w:val="xl207"/>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08">
    <w:name w:val="xl208"/>
    <w:basedOn w:val="a0"/>
    <w:rsid w:val="0086053A"/>
    <w:pPr>
      <w:shd w:val="clear" w:color="000000" w:fill="F2DCDB"/>
      <w:spacing w:before="100" w:beforeAutospacing="1" w:after="100" w:afterAutospacing="1" w:line="240" w:lineRule="auto"/>
      <w:jc w:val="right"/>
    </w:pPr>
    <w:rPr>
      <w:rFonts w:ascii="Helvetica" w:eastAsia="Times New Roman" w:hAnsi="Helvetica" w:cs="Helvetica"/>
      <w:sz w:val="28"/>
      <w:szCs w:val="28"/>
      <w:lang w:eastAsia="ru-RU"/>
    </w:rPr>
  </w:style>
  <w:style w:type="paragraph" w:customStyle="1" w:styleId="xl209">
    <w:name w:val="xl209"/>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0">
    <w:name w:val="xl210"/>
    <w:basedOn w:val="a0"/>
    <w:rsid w:val="0086053A"/>
    <w:pPr>
      <w:spacing w:before="100" w:beforeAutospacing="1" w:after="100" w:afterAutospacing="1" w:line="240" w:lineRule="auto"/>
    </w:pPr>
    <w:rPr>
      <w:rFonts w:ascii="Cambria" w:eastAsia="Times New Roman" w:hAnsi="Cambria" w:cs="Times New Roman"/>
      <w:color w:val="000000"/>
      <w:sz w:val="28"/>
      <w:szCs w:val="28"/>
      <w:lang w:eastAsia="ru-RU"/>
    </w:rPr>
  </w:style>
  <w:style w:type="paragraph" w:customStyle="1" w:styleId="xl211">
    <w:name w:val="xl211"/>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2">
    <w:name w:val="xl212"/>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213">
    <w:name w:val="xl213"/>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4">
    <w:name w:val="xl214"/>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5">
    <w:name w:val="xl215"/>
    <w:basedOn w:val="a0"/>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16">
    <w:name w:val="xl216"/>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7">
    <w:name w:val="xl217"/>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8">
    <w:name w:val="xl218"/>
    <w:basedOn w:val="a0"/>
    <w:rsid w:val="0086053A"/>
    <w:pPr>
      <w:shd w:val="clear" w:color="000000" w:fill="92D050"/>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9">
    <w:name w:val="xl219"/>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0">
    <w:name w:val="xl220"/>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1">
    <w:name w:val="xl221"/>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2">
    <w:name w:val="xl222"/>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3">
    <w:name w:val="xl223"/>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4">
    <w:name w:val="xl224"/>
    <w:basedOn w:val="a0"/>
    <w:rsid w:val="0086053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5">
    <w:name w:val="xl225"/>
    <w:basedOn w:val="a0"/>
    <w:rsid w:val="0086053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6">
    <w:name w:val="xl22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7">
    <w:name w:val="xl227"/>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28">
    <w:name w:val="xl228"/>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9">
    <w:name w:val="xl229"/>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0">
    <w:name w:val="xl230"/>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1">
    <w:name w:val="xl231"/>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2">
    <w:name w:val="xl232"/>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3">
    <w:name w:val="xl233"/>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4">
    <w:name w:val="xl234"/>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5">
    <w:name w:val="xl235"/>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6">
    <w:name w:val="xl236"/>
    <w:basedOn w:val="a0"/>
    <w:rsid w:val="0086053A"/>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7">
    <w:name w:val="xl237"/>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8">
    <w:name w:val="xl238"/>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9">
    <w:name w:val="xl239"/>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0">
    <w:name w:val="xl240"/>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1">
    <w:name w:val="xl241"/>
    <w:basedOn w:val="a0"/>
    <w:rsid w:val="0086053A"/>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2">
    <w:name w:val="xl242"/>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3">
    <w:name w:val="xl243"/>
    <w:basedOn w:val="a0"/>
    <w:rsid w:val="0086053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44">
    <w:name w:val="xl244"/>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5">
    <w:name w:val="xl245"/>
    <w:basedOn w:val="a0"/>
    <w:rsid w:val="0086053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6">
    <w:name w:val="xl246"/>
    <w:basedOn w:val="a0"/>
    <w:rsid w:val="0086053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7">
    <w:name w:val="xl247"/>
    <w:basedOn w:val="a0"/>
    <w:rsid w:val="0086053A"/>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8">
    <w:name w:val="xl248"/>
    <w:basedOn w:val="a0"/>
    <w:rsid w:val="0086053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9">
    <w:name w:val="xl249"/>
    <w:basedOn w:val="a0"/>
    <w:rsid w:val="0086053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0">
    <w:name w:val="xl250"/>
    <w:basedOn w:val="a0"/>
    <w:rsid w:val="0086053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1">
    <w:name w:val="xl251"/>
    <w:basedOn w:val="a0"/>
    <w:rsid w:val="0086053A"/>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2">
    <w:name w:val="xl252"/>
    <w:basedOn w:val="a0"/>
    <w:rsid w:val="0086053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3">
    <w:name w:val="xl253"/>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86053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6">
    <w:name w:val="xl256"/>
    <w:basedOn w:val="a0"/>
    <w:rsid w:val="0086053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7">
    <w:name w:val="xl257"/>
    <w:basedOn w:val="a0"/>
    <w:rsid w:val="0086053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8">
    <w:name w:val="xl258"/>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59">
    <w:name w:val="xl259"/>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0">
    <w:name w:val="xl260"/>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1">
    <w:name w:val="xl261"/>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2">
    <w:name w:val="xl262"/>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3">
    <w:name w:val="xl263"/>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4">
    <w:name w:val="xl26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5">
    <w:name w:val="xl265"/>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6">
    <w:name w:val="xl266"/>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7">
    <w:name w:val="xl267"/>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8">
    <w:name w:val="xl268"/>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9">
    <w:name w:val="xl269"/>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70">
    <w:name w:val="xl270"/>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1">
    <w:name w:val="xl271"/>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2">
    <w:name w:val="xl272"/>
    <w:basedOn w:val="a0"/>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3">
    <w:name w:val="xl273"/>
    <w:basedOn w:val="a0"/>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4">
    <w:name w:val="xl274"/>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5">
    <w:name w:val="xl275"/>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6">
    <w:name w:val="xl276"/>
    <w:basedOn w:val="a0"/>
    <w:rsid w:val="008605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7">
    <w:name w:val="xl277"/>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8"/>
      <w:szCs w:val="48"/>
      <w:lang w:eastAsia="ru-RU"/>
    </w:rPr>
  </w:style>
  <w:style w:type="paragraph" w:customStyle="1" w:styleId="xl278">
    <w:name w:val="xl278"/>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9">
    <w:name w:val="xl279"/>
    <w:basedOn w:val="a0"/>
    <w:rsid w:val="0086053A"/>
    <w:pPr>
      <w:pBdr>
        <w:top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0">
    <w:name w:val="xl280"/>
    <w:basedOn w:val="a0"/>
    <w:rsid w:val="0086053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1">
    <w:name w:val="xl281"/>
    <w:basedOn w:val="a0"/>
    <w:rsid w:val="0086053A"/>
    <w:pPr>
      <w:pBdr>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2">
    <w:name w:val="xl282"/>
    <w:basedOn w:val="a0"/>
    <w:rsid w:val="0086053A"/>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3">
    <w:name w:val="xl283"/>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4">
    <w:name w:val="xl284"/>
    <w:basedOn w:val="a0"/>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5">
    <w:name w:val="xl285"/>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6">
    <w:name w:val="xl286"/>
    <w:basedOn w:val="a0"/>
    <w:rsid w:val="008605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7">
    <w:name w:val="xl287"/>
    <w:basedOn w:val="a0"/>
    <w:rsid w:val="008605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8">
    <w:name w:val="xl288"/>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9">
    <w:name w:val="xl289"/>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0">
    <w:name w:val="xl290"/>
    <w:basedOn w:val="a0"/>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1">
    <w:name w:val="xl291"/>
    <w:basedOn w:val="a0"/>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2">
    <w:name w:val="xl292"/>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0">
    <w:name w:val="Нет списка11"/>
    <w:next w:val="a3"/>
    <w:uiPriority w:val="99"/>
    <w:semiHidden/>
    <w:unhideWhenUsed/>
    <w:rsid w:val="0086053A"/>
  </w:style>
  <w:style w:type="numbering" w:customStyle="1" w:styleId="51">
    <w:name w:val="Нет списка5"/>
    <w:next w:val="a3"/>
    <w:uiPriority w:val="99"/>
    <w:semiHidden/>
    <w:unhideWhenUsed/>
    <w:rsid w:val="002029C0"/>
  </w:style>
  <w:style w:type="numbering" w:customStyle="1" w:styleId="120">
    <w:name w:val="Нет списка12"/>
    <w:next w:val="a3"/>
    <w:uiPriority w:val="99"/>
    <w:semiHidden/>
    <w:unhideWhenUsed/>
    <w:rsid w:val="002029C0"/>
  </w:style>
  <w:style w:type="numbering" w:customStyle="1" w:styleId="61">
    <w:name w:val="Нет списка6"/>
    <w:next w:val="a3"/>
    <w:uiPriority w:val="99"/>
    <w:semiHidden/>
    <w:unhideWhenUsed/>
    <w:rsid w:val="006A3A5C"/>
  </w:style>
  <w:style w:type="character" w:customStyle="1" w:styleId="af3">
    <w:name w:val="Гипертекстовая ссылка"/>
    <w:basedOn w:val="a1"/>
    <w:qFormat/>
    <w:rsid w:val="006A3A5C"/>
    <w:rPr>
      <w:b/>
      <w:bCs/>
      <w:color w:val="auto"/>
      <w:sz w:val="26"/>
      <w:szCs w:val="26"/>
    </w:rPr>
  </w:style>
  <w:style w:type="character" w:customStyle="1" w:styleId="ConsPlusTitle0">
    <w:name w:val="ConsPlusTitle Знак"/>
    <w:qFormat/>
    <w:locked/>
    <w:rsid w:val="006A3A5C"/>
    <w:rPr>
      <w:rFonts w:ascii="Calibri" w:eastAsia="Calibri" w:hAnsi="Calibri" w:cs="Calibri"/>
      <w:b/>
      <w:bCs/>
      <w:lang w:eastAsia="ru-RU"/>
    </w:rPr>
  </w:style>
  <w:style w:type="character" w:customStyle="1" w:styleId="af4">
    <w:name w:val="Абзац списка Знак"/>
    <w:aliases w:val="Абзац списка для документа Знак"/>
    <w:qFormat/>
    <w:locked/>
    <w:rsid w:val="006A3A5C"/>
    <w:rPr>
      <w:rFonts w:ascii="Times New Roman" w:eastAsia="Times New Roman" w:hAnsi="Times New Roman" w:cs="Times New Roman"/>
      <w:sz w:val="20"/>
      <w:szCs w:val="20"/>
      <w:lang w:eastAsia="ar-SA"/>
    </w:rPr>
  </w:style>
  <w:style w:type="character" w:customStyle="1" w:styleId="-">
    <w:name w:val="Интернет-ссылка"/>
    <w:uiPriority w:val="99"/>
    <w:unhideWhenUsed/>
    <w:rsid w:val="006A3A5C"/>
    <w:rPr>
      <w:color w:val="0000FF"/>
      <w:u w:val="single"/>
    </w:rPr>
  </w:style>
  <w:style w:type="character" w:customStyle="1" w:styleId="fontstyle01">
    <w:name w:val="fontstyle01"/>
    <w:qFormat/>
    <w:rsid w:val="006A3A5C"/>
    <w:rPr>
      <w:rFonts w:ascii="Times New Roman" w:hAnsi="Times New Roman" w:cs="Times New Roman"/>
      <w:b w:val="0"/>
      <w:bCs w:val="0"/>
      <w:i w:val="0"/>
      <w:iCs w:val="0"/>
      <w:color w:val="000000"/>
      <w:sz w:val="28"/>
      <w:szCs w:val="28"/>
    </w:rPr>
  </w:style>
  <w:style w:type="character" w:customStyle="1" w:styleId="13">
    <w:name w:val="Неразрешенное упоминание1"/>
    <w:uiPriority w:val="99"/>
    <w:semiHidden/>
    <w:unhideWhenUsed/>
    <w:qFormat/>
    <w:rsid w:val="006A3A5C"/>
    <w:rPr>
      <w:color w:val="605E5C"/>
      <w:shd w:val="clear" w:color="auto" w:fill="E1DFDD"/>
    </w:rPr>
  </w:style>
  <w:style w:type="character" w:customStyle="1" w:styleId="af5">
    <w:name w:val="Посещённая гиперссылка"/>
    <w:basedOn w:val="a1"/>
    <w:unhideWhenUsed/>
    <w:rsid w:val="006A3A5C"/>
    <w:rPr>
      <w:color w:val="800080"/>
      <w:u w:val="single"/>
    </w:rPr>
  </w:style>
  <w:style w:type="paragraph" w:styleId="af6">
    <w:name w:val="Title"/>
    <w:basedOn w:val="a0"/>
    <w:next w:val="a5"/>
    <w:link w:val="af7"/>
    <w:uiPriority w:val="10"/>
    <w:qFormat/>
    <w:rsid w:val="006A3A5C"/>
    <w:pPr>
      <w:keepNext/>
      <w:suppressAutoHyphens/>
      <w:spacing w:before="240" w:after="120" w:line="259" w:lineRule="auto"/>
    </w:pPr>
    <w:rPr>
      <w:rFonts w:ascii="Liberation Sans" w:eastAsia="Microsoft YaHei" w:hAnsi="Liberation Sans" w:cs="Arial"/>
      <w:sz w:val="28"/>
      <w:szCs w:val="28"/>
    </w:rPr>
  </w:style>
  <w:style w:type="character" w:customStyle="1" w:styleId="af7">
    <w:name w:val="Название Знак"/>
    <w:basedOn w:val="a1"/>
    <w:link w:val="af6"/>
    <w:qFormat/>
    <w:rsid w:val="006A3A5C"/>
    <w:rPr>
      <w:rFonts w:ascii="Liberation Sans" w:eastAsia="Microsoft YaHei" w:hAnsi="Liberation Sans" w:cs="Arial"/>
      <w:sz w:val="28"/>
      <w:szCs w:val="28"/>
    </w:rPr>
  </w:style>
  <w:style w:type="paragraph" w:styleId="af8">
    <w:name w:val="List"/>
    <w:basedOn w:val="a5"/>
    <w:rsid w:val="006A3A5C"/>
    <w:rPr>
      <w:rFonts w:cs="Arial"/>
    </w:rPr>
  </w:style>
  <w:style w:type="paragraph" w:styleId="af9">
    <w:name w:val="caption"/>
    <w:basedOn w:val="a0"/>
    <w:qFormat/>
    <w:rsid w:val="006A3A5C"/>
    <w:pPr>
      <w:suppressLineNumbers/>
      <w:suppressAutoHyphens/>
      <w:spacing w:before="120" w:after="120" w:line="259" w:lineRule="auto"/>
    </w:pPr>
    <w:rPr>
      <w:rFonts w:cs="Arial"/>
      <w:i/>
      <w:iCs/>
      <w:sz w:val="24"/>
      <w:szCs w:val="24"/>
    </w:rPr>
  </w:style>
  <w:style w:type="paragraph" w:styleId="14">
    <w:name w:val="index 1"/>
    <w:basedOn w:val="a0"/>
    <w:next w:val="a0"/>
    <w:autoRedefine/>
    <w:uiPriority w:val="99"/>
    <w:semiHidden/>
    <w:unhideWhenUsed/>
    <w:rsid w:val="006A3A5C"/>
    <w:pPr>
      <w:spacing w:after="0" w:line="240" w:lineRule="auto"/>
      <w:ind w:left="220" w:hanging="220"/>
    </w:pPr>
  </w:style>
  <w:style w:type="paragraph" w:styleId="afa">
    <w:name w:val="index heading"/>
    <w:basedOn w:val="a0"/>
    <w:qFormat/>
    <w:rsid w:val="006A3A5C"/>
    <w:pPr>
      <w:suppressLineNumbers/>
      <w:suppressAutoHyphens/>
      <w:spacing w:after="160" w:line="259" w:lineRule="auto"/>
    </w:pPr>
    <w:rPr>
      <w:rFonts w:cs="Arial"/>
    </w:rPr>
  </w:style>
  <w:style w:type="paragraph" w:customStyle="1" w:styleId="afb">
    <w:name w:val="Содержимое таблицы"/>
    <w:basedOn w:val="a0"/>
    <w:qFormat/>
    <w:rsid w:val="006A3A5C"/>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xl63">
    <w:name w:val="xl63"/>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qFormat/>
    <w:rsid w:val="006A3A5C"/>
    <w:pP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qFormat/>
    <w:rsid w:val="006A3A5C"/>
    <w:pPr>
      <w:pBdr>
        <w:top w:val="single" w:sz="8" w:space="0" w:color="000000"/>
        <w:left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4">
    <w:name w:val="xl74"/>
    <w:basedOn w:val="a0"/>
    <w:qFormat/>
    <w:rsid w:val="006A3A5C"/>
    <w:pPr>
      <w:pBdr>
        <w:top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5">
    <w:name w:val="xl75"/>
    <w:basedOn w:val="a0"/>
    <w:qFormat/>
    <w:rsid w:val="006A3A5C"/>
    <w:pPr>
      <w:pBdr>
        <w:top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0"/>
    <w:qFormat/>
    <w:rsid w:val="006A3A5C"/>
    <w:pPr>
      <w:suppressAutoHyphens/>
      <w:spacing w:beforeAutospacing="1" w:after="16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0"/>
    <w:qFormat/>
    <w:rsid w:val="006A3A5C"/>
    <w:pPr>
      <w:pBdr>
        <w:top w:val="single" w:sz="8" w:space="0" w:color="000000"/>
        <w:lef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qFormat/>
    <w:rsid w:val="006A3A5C"/>
    <w:pPr>
      <w:pBdr>
        <w:top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qFormat/>
    <w:rsid w:val="006A3A5C"/>
    <w:pPr>
      <w:pBdr>
        <w:left w:val="single" w:sz="8" w:space="0" w:color="000000"/>
        <w:bottom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qFormat/>
    <w:rsid w:val="006A3A5C"/>
    <w:pPr>
      <w:pBdr>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39"/>
    <w:rsid w:val="006A3A5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61">
    <w:name w:val="WWNum161"/>
    <w:basedOn w:val="a3"/>
    <w:rsid w:val="009F2447"/>
    <w:pPr>
      <w:numPr>
        <w:numId w:val="13"/>
      </w:numPr>
    </w:pPr>
  </w:style>
  <w:style w:type="table" w:customStyle="1" w:styleId="52">
    <w:name w:val="Сетка таблицы5"/>
    <w:basedOn w:val="a2"/>
    <w:next w:val="a4"/>
    <w:uiPriority w:val="59"/>
    <w:rsid w:val="00AE134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rsid w:val="00FE6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contents">
    <w:name w:val="Frame contents"/>
    <w:basedOn w:val="a0"/>
    <w:rsid w:val="00F0655E"/>
    <w:pPr>
      <w:suppressAutoHyphens/>
      <w:autoSpaceDN w:val="0"/>
      <w:spacing w:after="160" w:line="244" w:lineRule="auto"/>
      <w:textAlignment w:val="baseline"/>
    </w:pPr>
    <w:rPr>
      <w:rFonts w:ascii="Calibri" w:eastAsia="Calibri" w:hAnsi="Calibri" w:cs="Tahoma"/>
    </w:rPr>
  </w:style>
  <w:style w:type="numbering" w:customStyle="1" w:styleId="WWNum162">
    <w:name w:val="WWNum162"/>
    <w:basedOn w:val="a3"/>
    <w:rsid w:val="00F0655E"/>
    <w:pPr>
      <w:numPr>
        <w:numId w:val="14"/>
      </w:numPr>
    </w:pPr>
  </w:style>
  <w:style w:type="numbering" w:customStyle="1" w:styleId="71">
    <w:name w:val="Нет списка7"/>
    <w:next w:val="a3"/>
    <w:uiPriority w:val="99"/>
    <w:semiHidden/>
    <w:unhideWhenUsed/>
    <w:rsid w:val="001264C2"/>
  </w:style>
  <w:style w:type="table" w:customStyle="1" w:styleId="72">
    <w:name w:val="Сетка таблицы7"/>
    <w:basedOn w:val="a2"/>
    <w:next w:val="a4"/>
    <w:uiPriority w:val="59"/>
    <w:rsid w:val="001264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рижатый влево"/>
    <w:basedOn w:val="a0"/>
    <w:next w:val="a0"/>
    <w:rsid w:val="001264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4">
    <w:name w:val="Body Text Indent 2"/>
    <w:basedOn w:val="a0"/>
    <w:link w:val="25"/>
    <w:unhideWhenUsed/>
    <w:qFormat/>
    <w:rsid w:val="001264C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qFormat/>
    <w:rsid w:val="001264C2"/>
    <w:rPr>
      <w:rFonts w:ascii="Times New Roman" w:eastAsia="Times New Roman" w:hAnsi="Times New Roman" w:cs="Times New Roman"/>
      <w:sz w:val="20"/>
      <w:szCs w:val="20"/>
      <w:lang w:eastAsia="ar-SA"/>
    </w:rPr>
  </w:style>
  <w:style w:type="paragraph" w:customStyle="1" w:styleId="15">
    <w:name w:val="Подзаголовок1"/>
    <w:basedOn w:val="a0"/>
    <w:next w:val="a0"/>
    <w:uiPriority w:val="11"/>
    <w:qFormat/>
    <w:rsid w:val="001264C2"/>
    <w:pPr>
      <w:numPr>
        <w:ilvl w:val="1"/>
      </w:numPr>
      <w:suppressAutoHyphens/>
      <w:spacing w:after="0" w:line="240" w:lineRule="auto"/>
    </w:pPr>
    <w:rPr>
      <w:rFonts w:ascii="Calibri Light" w:eastAsia="Times New Roman" w:hAnsi="Calibri Light" w:cs="Times New Roman"/>
      <w:i/>
      <w:iCs/>
      <w:color w:val="4472C4"/>
      <w:spacing w:val="15"/>
      <w:sz w:val="24"/>
      <w:szCs w:val="24"/>
      <w:lang w:eastAsia="ar-SA"/>
    </w:rPr>
  </w:style>
  <w:style w:type="character" w:customStyle="1" w:styleId="afd">
    <w:name w:val="Подзаголовок Знак"/>
    <w:basedOn w:val="a1"/>
    <w:link w:val="afe"/>
    <w:uiPriority w:val="11"/>
    <w:qFormat/>
    <w:rsid w:val="001264C2"/>
    <w:rPr>
      <w:rFonts w:ascii="Calibri Light" w:eastAsia="Times New Roman" w:hAnsi="Calibri Light" w:cs="Times New Roman"/>
      <w:i/>
      <w:iCs/>
      <w:color w:val="4472C4"/>
      <w:spacing w:val="15"/>
      <w:sz w:val="24"/>
      <w:szCs w:val="24"/>
      <w:lang w:eastAsia="ar-SA"/>
    </w:rPr>
  </w:style>
  <w:style w:type="paragraph" w:customStyle="1" w:styleId="16">
    <w:name w:val="1.Текст"/>
    <w:rsid w:val="001264C2"/>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17">
    <w:name w:val="Текст сноски1"/>
    <w:basedOn w:val="a0"/>
    <w:next w:val="aff"/>
    <w:link w:val="aff0"/>
    <w:uiPriority w:val="99"/>
    <w:semiHidden/>
    <w:unhideWhenUsed/>
    <w:rsid w:val="001264C2"/>
    <w:pPr>
      <w:spacing w:after="0" w:line="240" w:lineRule="auto"/>
    </w:pPr>
    <w:rPr>
      <w:sz w:val="20"/>
      <w:szCs w:val="20"/>
    </w:rPr>
  </w:style>
  <w:style w:type="character" w:customStyle="1" w:styleId="aff0">
    <w:name w:val="Текст сноски Знак"/>
    <w:basedOn w:val="a1"/>
    <w:link w:val="17"/>
    <w:uiPriority w:val="99"/>
    <w:qFormat/>
    <w:rsid w:val="001264C2"/>
    <w:rPr>
      <w:sz w:val="20"/>
      <w:szCs w:val="20"/>
    </w:rPr>
  </w:style>
  <w:style w:type="character" w:styleId="aff1">
    <w:name w:val="footnote reference"/>
    <w:basedOn w:val="a1"/>
    <w:unhideWhenUsed/>
    <w:rsid w:val="001264C2"/>
    <w:rPr>
      <w:vertAlign w:val="superscript"/>
    </w:rPr>
  </w:style>
  <w:style w:type="paragraph" w:customStyle="1" w:styleId="aff2">
    <w:name w:val="Знак"/>
    <w:basedOn w:val="a0"/>
    <w:qFormat/>
    <w:rsid w:val="001264C2"/>
    <w:pPr>
      <w:spacing w:after="160" w:line="240" w:lineRule="exact"/>
    </w:pPr>
    <w:rPr>
      <w:rFonts w:ascii="Verdana" w:eastAsia="Times New Roman" w:hAnsi="Verdana" w:cs="Verdana"/>
      <w:sz w:val="20"/>
      <w:szCs w:val="20"/>
      <w:lang w:val="en-US"/>
    </w:rPr>
  </w:style>
  <w:style w:type="character" w:styleId="aff3">
    <w:name w:val="annotation reference"/>
    <w:basedOn w:val="a1"/>
    <w:uiPriority w:val="99"/>
    <w:semiHidden/>
    <w:unhideWhenUsed/>
    <w:qFormat/>
    <w:rsid w:val="001264C2"/>
    <w:rPr>
      <w:sz w:val="16"/>
      <w:szCs w:val="16"/>
    </w:rPr>
  </w:style>
  <w:style w:type="character" w:customStyle="1" w:styleId="apple-style-span">
    <w:name w:val="apple-style-span"/>
    <w:basedOn w:val="a1"/>
    <w:rsid w:val="001264C2"/>
  </w:style>
  <w:style w:type="paragraph" w:customStyle="1" w:styleId="11Char">
    <w:name w:val="Знак1 Знак Знак Знак Знак Знак Знак Знак Знак1 Char"/>
    <w:basedOn w:val="a0"/>
    <w:rsid w:val="001264C2"/>
    <w:pPr>
      <w:spacing w:after="160" w:line="240" w:lineRule="exact"/>
    </w:pPr>
    <w:rPr>
      <w:rFonts w:ascii="Verdana" w:eastAsia="Times New Roman" w:hAnsi="Verdana" w:cs="Times New Roman"/>
      <w:sz w:val="20"/>
      <w:szCs w:val="20"/>
      <w:lang w:val="en-US"/>
    </w:rPr>
  </w:style>
  <w:style w:type="paragraph" w:customStyle="1" w:styleId="Point">
    <w:name w:val="Point"/>
    <w:basedOn w:val="a0"/>
    <w:link w:val="PointChar"/>
    <w:rsid w:val="001264C2"/>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1264C2"/>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0"/>
    <w:rsid w:val="001264C2"/>
    <w:pPr>
      <w:spacing w:after="160" w:line="240" w:lineRule="exact"/>
    </w:pPr>
    <w:rPr>
      <w:rFonts w:ascii="Verdana" w:eastAsia="Times New Roman" w:hAnsi="Verdana" w:cs="Times New Roman"/>
      <w:sz w:val="20"/>
      <w:szCs w:val="20"/>
      <w:lang w:val="en-US"/>
    </w:rPr>
  </w:style>
  <w:style w:type="paragraph" w:customStyle="1" w:styleId="11Char1">
    <w:name w:val="Знак1 Знак Знак Знак Знак Знак Знак Знак Знак1 Char1"/>
    <w:basedOn w:val="a0"/>
    <w:rsid w:val="001264C2"/>
    <w:pPr>
      <w:spacing w:after="160" w:line="240" w:lineRule="exact"/>
    </w:pPr>
    <w:rPr>
      <w:rFonts w:ascii="Verdana" w:eastAsia="Times New Roman" w:hAnsi="Verdana" w:cs="Times New Roman"/>
      <w:sz w:val="20"/>
      <w:szCs w:val="20"/>
      <w:lang w:val="en-US"/>
    </w:rPr>
  </w:style>
  <w:style w:type="paragraph" w:customStyle="1" w:styleId="18">
    <w:name w:val="Текст примечания1"/>
    <w:basedOn w:val="a0"/>
    <w:next w:val="aff4"/>
    <w:link w:val="aff5"/>
    <w:unhideWhenUsed/>
    <w:rsid w:val="001264C2"/>
    <w:pPr>
      <w:spacing w:line="240" w:lineRule="auto"/>
    </w:pPr>
    <w:rPr>
      <w:sz w:val="20"/>
      <w:szCs w:val="20"/>
    </w:rPr>
  </w:style>
  <w:style w:type="character" w:customStyle="1" w:styleId="aff5">
    <w:name w:val="Текст примечания Знак"/>
    <w:basedOn w:val="a1"/>
    <w:link w:val="18"/>
    <w:qFormat/>
    <w:rsid w:val="001264C2"/>
    <w:rPr>
      <w:sz w:val="20"/>
      <w:szCs w:val="20"/>
    </w:rPr>
  </w:style>
  <w:style w:type="paragraph" w:customStyle="1" w:styleId="19">
    <w:name w:val="Тема примечания1"/>
    <w:basedOn w:val="aff4"/>
    <w:next w:val="aff4"/>
    <w:uiPriority w:val="99"/>
    <w:semiHidden/>
    <w:unhideWhenUsed/>
    <w:rsid w:val="001264C2"/>
    <w:rPr>
      <w:b/>
      <w:bCs/>
    </w:rPr>
  </w:style>
  <w:style w:type="character" w:customStyle="1" w:styleId="aff6">
    <w:name w:val="Тема примечания Знак"/>
    <w:basedOn w:val="aff5"/>
    <w:link w:val="aff7"/>
    <w:qFormat/>
    <w:rsid w:val="001264C2"/>
    <w:rPr>
      <w:b/>
      <w:bCs/>
      <w:sz w:val="20"/>
      <w:szCs w:val="20"/>
    </w:rPr>
  </w:style>
  <w:style w:type="paragraph" w:customStyle="1" w:styleId="Default">
    <w:name w:val="Default"/>
    <w:rsid w:val="001264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Основной текст с отступом 31"/>
    <w:basedOn w:val="a0"/>
    <w:next w:val="33"/>
    <w:link w:val="34"/>
    <w:unhideWhenUsed/>
    <w:qFormat/>
    <w:rsid w:val="001264C2"/>
    <w:pPr>
      <w:spacing w:after="120"/>
      <w:ind w:left="283"/>
    </w:pPr>
    <w:rPr>
      <w:sz w:val="16"/>
      <w:szCs w:val="16"/>
    </w:rPr>
  </w:style>
  <w:style w:type="character" w:customStyle="1" w:styleId="34">
    <w:name w:val="Основной текст с отступом 3 Знак"/>
    <w:basedOn w:val="a1"/>
    <w:link w:val="310"/>
    <w:qFormat/>
    <w:rsid w:val="001264C2"/>
    <w:rPr>
      <w:sz w:val="16"/>
      <w:szCs w:val="16"/>
    </w:rPr>
  </w:style>
  <w:style w:type="paragraph" w:customStyle="1" w:styleId="1a">
    <w:name w:val="Îáû÷íûé1"/>
    <w:rsid w:val="001264C2"/>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b">
    <w:name w:val="Обычный1"/>
    <w:rsid w:val="001264C2"/>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11">
    <w:name w:val="Основной текст 31"/>
    <w:basedOn w:val="a0"/>
    <w:next w:val="35"/>
    <w:link w:val="36"/>
    <w:unhideWhenUsed/>
    <w:qFormat/>
    <w:rsid w:val="001264C2"/>
    <w:pPr>
      <w:spacing w:after="120"/>
    </w:pPr>
    <w:rPr>
      <w:sz w:val="16"/>
      <w:szCs w:val="16"/>
    </w:rPr>
  </w:style>
  <w:style w:type="character" w:customStyle="1" w:styleId="36">
    <w:name w:val="Основной текст 3 Знак"/>
    <w:basedOn w:val="a1"/>
    <w:link w:val="311"/>
    <w:rsid w:val="001264C2"/>
    <w:rPr>
      <w:sz w:val="16"/>
      <w:szCs w:val="16"/>
    </w:rPr>
  </w:style>
  <w:style w:type="character" w:customStyle="1" w:styleId="FontStyle13">
    <w:name w:val="Font Style13"/>
    <w:basedOn w:val="a1"/>
    <w:rsid w:val="001264C2"/>
    <w:rPr>
      <w:rFonts w:ascii="Times New Roman" w:hAnsi="Times New Roman" w:cs="Times New Roman"/>
      <w:sz w:val="22"/>
      <w:szCs w:val="22"/>
    </w:rPr>
  </w:style>
  <w:style w:type="paragraph" w:styleId="aff8">
    <w:name w:val="Normal (Web)"/>
    <w:aliases w:val="Обычный (веб) Знак1,Обычный (веб) Знак Знак"/>
    <w:basedOn w:val="a0"/>
    <w:uiPriority w:val="99"/>
    <w:rsid w:val="001264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9">
    <w:name w:val="Нормальный (таблица)"/>
    <w:basedOn w:val="a0"/>
    <w:next w:val="a0"/>
    <w:uiPriority w:val="99"/>
    <w:rsid w:val="001264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Цветовое выделение"/>
    <w:rsid w:val="001264C2"/>
    <w:rPr>
      <w:b/>
      <w:bCs/>
      <w:color w:val="26282F"/>
      <w:sz w:val="26"/>
      <w:szCs w:val="26"/>
    </w:rPr>
  </w:style>
  <w:style w:type="paragraph" w:customStyle="1" w:styleId="1c">
    <w:name w:val="Текст1"/>
    <w:basedOn w:val="a0"/>
    <w:rsid w:val="001264C2"/>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0"/>
    <w:qFormat/>
    <w:rsid w:val="001264C2"/>
    <w:pPr>
      <w:suppressAutoHyphens/>
      <w:autoSpaceDE w:val="0"/>
      <w:spacing w:after="0" w:line="360" w:lineRule="auto"/>
      <w:jc w:val="both"/>
    </w:pPr>
    <w:rPr>
      <w:rFonts w:ascii="Arial" w:eastAsia="Times New Roman" w:hAnsi="Arial" w:cs="Arial"/>
      <w:sz w:val="28"/>
      <w:szCs w:val="28"/>
      <w:lang w:eastAsia="ar-SA"/>
    </w:rPr>
  </w:style>
  <w:style w:type="character" w:customStyle="1" w:styleId="sps">
    <w:name w:val="sps"/>
    <w:basedOn w:val="a1"/>
    <w:rsid w:val="001264C2"/>
  </w:style>
  <w:style w:type="character" w:customStyle="1" w:styleId="1d">
    <w:name w:val="Основной текст1"/>
    <w:basedOn w:val="a1"/>
    <w:rsid w:val="001264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afe">
    <w:name w:val="Subtitle"/>
    <w:basedOn w:val="a0"/>
    <w:next w:val="a0"/>
    <w:link w:val="afd"/>
    <w:uiPriority w:val="11"/>
    <w:qFormat/>
    <w:rsid w:val="001264C2"/>
    <w:pPr>
      <w:numPr>
        <w:ilvl w:val="1"/>
      </w:numPr>
    </w:pPr>
    <w:rPr>
      <w:rFonts w:ascii="Calibri Light" w:eastAsia="Times New Roman" w:hAnsi="Calibri Light" w:cs="Times New Roman"/>
      <w:i/>
      <w:iCs/>
      <w:color w:val="4472C4"/>
      <w:spacing w:val="15"/>
      <w:sz w:val="24"/>
      <w:szCs w:val="24"/>
      <w:lang w:eastAsia="ar-SA"/>
    </w:rPr>
  </w:style>
  <w:style w:type="character" w:customStyle="1" w:styleId="1e">
    <w:name w:val="Подзаголовок Знак1"/>
    <w:basedOn w:val="a1"/>
    <w:qFormat/>
    <w:rsid w:val="001264C2"/>
    <w:rPr>
      <w:rFonts w:asciiTheme="majorHAnsi" w:eastAsiaTheme="majorEastAsia" w:hAnsiTheme="majorHAnsi" w:cstheme="majorBidi"/>
      <w:i/>
      <w:iCs/>
      <w:color w:val="4F81BD" w:themeColor="accent1"/>
      <w:spacing w:val="15"/>
      <w:sz w:val="24"/>
      <w:szCs w:val="24"/>
    </w:rPr>
  </w:style>
  <w:style w:type="paragraph" w:styleId="aff">
    <w:name w:val="footnote text"/>
    <w:basedOn w:val="a0"/>
    <w:link w:val="1f"/>
    <w:uiPriority w:val="99"/>
    <w:unhideWhenUsed/>
    <w:rsid w:val="001264C2"/>
    <w:pPr>
      <w:spacing w:after="0" w:line="240" w:lineRule="auto"/>
    </w:pPr>
    <w:rPr>
      <w:sz w:val="20"/>
      <w:szCs w:val="20"/>
    </w:rPr>
  </w:style>
  <w:style w:type="character" w:customStyle="1" w:styleId="1f">
    <w:name w:val="Текст сноски Знак1"/>
    <w:basedOn w:val="a1"/>
    <w:link w:val="aff"/>
    <w:uiPriority w:val="99"/>
    <w:semiHidden/>
    <w:rsid w:val="001264C2"/>
    <w:rPr>
      <w:sz w:val="20"/>
      <w:szCs w:val="20"/>
    </w:rPr>
  </w:style>
  <w:style w:type="paragraph" w:styleId="aff4">
    <w:name w:val="annotation text"/>
    <w:basedOn w:val="a0"/>
    <w:link w:val="1f0"/>
    <w:uiPriority w:val="99"/>
    <w:semiHidden/>
    <w:unhideWhenUsed/>
    <w:qFormat/>
    <w:rsid w:val="001264C2"/>
    <w:pPr>
      <w:spacing w:line="240" w:lineRule="auto"/>
    </w:pPr>
    <w:rPr>
      <w:sz w:val="20"/>
      <w:szCs w:val="20"/>
    </w:rPr>
  </w:style>
  <w:style w:type="character" w:customStyle="1" w:styleId="1f0">
    <w:name w:val="Текст примечания Знак1"/>
    <w:basedOn w:val="a1"/>
    <w:link w:val="aff4"/>
    <w:uiPriority w:val="99"/>
    <w:semiHidden/>
    <w:rsid w:val="001264C2"/>
    <w:rPr>
      <w:sz w:val="20"/>
      <w:szCs w:val="20"/>
    </w:rPr>
  </w:style>
  <w:style w:type="paragraph" w:styleId="aff7">
    <w:name w:val="annotation subject"/>
    <w:basedOn w:val="aff4"/>
    <w:next w:val="aff4"/>
    <w:link w:val="aff6"/>
    <w:unhideWhenUsed/>
    <w:qFormat/>
    <w:rsid w:val="001264C2"/>
    <w:rPr>
      <w:b/>
      <w:bCs/>
    </w:rPr>
  </w:style>
  <w:style w:type="character" w:customStyle="1" w:styleId="1f1">
    <w:name w:val="Тема примечания Знак1"/>
    <w:basedOn w:val="1f0"/>
    <w:rsid w:val="001264C2"/>
    <w:rPr>
      <w:b/>
      <w:bCs/>
      <w:sz w:val="20"/>
      <w:szCs w:val="20"/>
    </w:rPr>
  </w:style>
  <w:style w:type="paragraph" w:styleId="33">
    <w:name w:val="Body Text Indent 3"/>
    <w:basedOn w:val="a0"/>
    <w:link w:val="312"/>
    <w:unhideWhenUsed/>
    <w:qFormat/>
    <w:rsid w:val="001264C2"/>
    <w:pPr>
      <w:spacing w:after="120"/>
      <w:ind w:left="283"/>
    </w:pPr>
    <w:rPr>
      <w:sz w:val="16"/>
      <w:szCs w:val="16"/>
    </w:rPr>
  </w:style>
  <w:style w:type="character" w:customStyle="1" w:styleId="312">
    <w:name w:val="Основной текст с отступом 3 Знак1"/>
    <w:basedOn w:val="a1"/>
    <w:link w:val="33"/>
    <w:uiPriority w:val="99"/>
    <w:semiHidden/>
    <w:rsid w:val="001264C2"/>
    <w:rPr>
      <w:sz w:val="16"/>
      <w:szCs w:val="16"/>
    </w:rPr>
  </w:style>
  <w:style w:type="paragraph" w:styleId="35">
    <w:name w:val="Body Text 3"/>
    <w:basedOn w:val="a0"/>
    <w:link w:val="313"/>
    <w:uiPriority w:val="99"/>
    <w:semiHidden/>
    <w:unhideWhenUsed/>
    <w:rsid w:val="001264C2"/>
    <w:pPr>
      <w:spacing w:after="120"/>
    </w:pPr>
    <w:rPr>
      <w:sz w:val="16"/>
      <w:szCs w:val="16"/>
    </w:rPr>
  </w:style>
  <w:style w:type="character" w:customStyle="1" w:styleId="313">
    <w:name w:val="Основной текст 3 Знак1"/>
    <w:basedOn w:val="a1"/>
    <w:link w:val="35"/>
    <w:uiPriority w:val="99"/>
    <w:semiHidden/>
    <w:rsid w:val="001264C2"/>
    <w:rPr>
      <w:sz w:val="16"/>
      <w:szCs w:val="16"/>
    </w:rPr>
  </w:style>
  <w:style w:type="numbering" w:customStyle="1" w:styleId="81">
    <w:name w:val="Нет списка8"/>
    <w:next w:val="a3"/>
    <w:uiPriority w:val="99"/>
    <w:semiHidden/>
    <w:unhideWhenUsed/>
    <w:rsid w:val="00515865"/>
  </w:style>
  <w:style w:type="character" w:customStyle="1" w:styleId="FontStyle42">
    <w:name w:val="Font Style42"/>
    <w:uiPriority w:val="99"/>
    <w:qFormat/>
    <w:rsid w:val="00515865"/>
    <w:rPr>
      <w:rFonts w:ascii="Times New Roman" w:hAnsi="Times New Roman" w:cs="Times New Roman"/>
      <w:sz w:val="20"/>
      <w:szCs w:val="20"/>
    </w:rPr>
  </w:style>
  <w:style w:type="character" w:customStyle="1" w:styleId="docket">
    <w:name w:val="docket"/>
    <w:qFormat/>
    <w:rsid w:val="00515865"/>
  </w:style>
  <w:style w:type="character" w:customStyle="1" w:styleId="26">
    <w:name w:val="Неразрешенное упоминание2"/>
    <w:basedOn w:val="a1"/>
    <w:uiPriority w:val="99"/>
    <w:semiHidden/>
    <w:unhideWhenUsed/>
    <w:qFormat/>
    <w:rsid w:val="00515865"/>
    <w:rPr>
      <w:color w:val="605E5C"/>
      <w:shd w:val="clear" w:color="auto" w:fill="E1DFDD"/>
    </w:rPr>
  </w:style>
  <w:style w:type="character" w:customStyle="1" w:styleId="WW8Num1z0">
    <w:name w:val="WW8Num1z0"/>
    <w:qFormat/>
    <w:rsid w:val="00515865"/>
  </w:style>
  <w:style w:type="character" w:customStyle="1" w:styleId="WW8Num1z1">
    <w:name w:val="WW8Num1z1"/>
    <w:qFormat/>
    <w:rsid w:val="00515865"/>
  </w:style>
  <w:style w:type="character" w:customStyle="1" w:styleId="WW8Num1z2">
    <w:name w:val="WW8Num1z2"/>
    <w:qFormat/>
    <w:rsid w:val="00515865"/>
  </w:style>
  <w:style w:type="character" w:customStyle="1" w:styleId="WW8Num1z3">
    <w:name w:val="WW8Num1z3"/>
    <w:qFormat/>
    <w:rsid w:val="00515865"/>
  </w:style>
  <w:style w:type="character" w:customStyle="1" w:styleId="WW8Num1z4">
    <w:name w:val="WW8Num1z4"/>
    <w:qFormat/>
    <w:rsid w:val="00515865"/>
  </w:style>
  <w:style w:type="character" w:customStyle="1" w:styleId="WW8Num1z5">
    <w:name w:val="WW8Num1z5"/>
    <w:qFormat/>
    <w:rsid w:val="00515865"/>
  </w:style>
  <w:style w:type="character" w:customStyle="1" w:styleId="WW8Num1z6">
    <w:name w:val="WW8Num1z6"/>
    <w:qFormat/>
    <w:rsid w:val="00515865"/>
  </w:style>
  <w:style w:type="character" w:customStyle="1" w:styleId="WW8Num1z7">
    <w:name w:val="WW8Num1z7"/>
    <w:qFormat/>
    <w:rsid w:val="00515865"/>
  </w:style>
  <w:style w:type="character" w:customStyle="1" w:styleId="WW8Num1z8">
    <w:name w:val="WW8Num1z8"/>
    <w:qFormat/>
    <w:rsid w:val="00515865"/>
  </w:style>
  <w:style w:type="character" w:customStyle="1" w:styleId="WW8Num2z0">
    <w:name w:val="WW8Num2z0"/>
    <w:qFormat/>
    <w:rsid w:val="00515865"/>
  </w:style>
  <w:style w:type="character" w:customStyle="1" w:styleId="WW8Num2z1">
    <w:name w:val="WW8Num2z1"/>
    <w:qFormat/>
    <w:rsid w:val="00515865"/>
  </w:style>
  <w:style w:type="character" w:customStyle="1" w:styleId="WW8Num2z2">
    <w:name w:val="WW8Num2z2"/>
    <w:qFormat/>
    <w:rsid w:val="00515865"/>
  </w:style>
  <w:style w:type="character" w:customStyle="1" w:styleId="WW8Num2z3">
    <w:name w:val="WW8Num2z3"/>
    <w:qFormat/>
    <w:rsid w:val="00515865"/>
  </w:style>
  <w:style w:type="character" w:customStyle="1" w:styleId="WW8Num2z4">
    <w:name w:val="WW8Num2z4"/>
    <w:qFormat/>
    <w:rsid w:val="00515865"/>
  </w:style>
  <w:style w:type="character" w:customStyle="1" w:styleId="WW8Num2z5">
    <w:name w:val="WW8Num2z5"/>
    <w:qFormat/>
    <w:rsid w:val="00515865"/>
  </w:style>
  <w:style w:type="character" w:customStyle="1" w:styleId="WW8Num2z6">
    <w:name w:val="WW8Num2z6"/>
    <w:qFormat/>
    <w:rsid w:val="00515865"/>
  </w:style>
  <w:style w:type="character" w:customStyle="1" w:styleId="WW8Num2z7">
    <w:name w:val="WW8Num2z7"/>
    <w:qFormat/>
    <w:rsid w:val="00515865"/>
  </w:style>
  <w:style w:type="character" w:customStyle="1" w:styleId="WW8Num2z8">
    <w:name w:val="WW8Num2z8"/>
    <w:qFormat/>
    <w:rsid w:val="00515865"/>
  </w:style>
  <w:style w:type="character" w:customStyle="1" w:styleId="WW8Num3z0">
    <w:name w:val="WW8Num3z0"/>
    <w:qFormat/>
    <w:rsid w:val="00515865"/>
  </w:style>
  <w:style w:type="character" w:customStyle="1" w:styleId="WW8Num4z0">
    <w:name w:val="WW8Num4z0"/>
    <w:qFormat/>
    <w:rsid w:val="00515865"/>
    <w:rPr>
      <w:b/>
    </w:rPr>
  </w:style>
  <w:style w:type="character" w:customStyle="1" w:styleId="WW8Num4z1">
    <w:name w:val="WW8Num4z1"/>
    <w:qFormat/>
    <w:rsid w:val="00515865"/>
  </w:style>
  <w:style w:type="character" w:customStyle="1" w:styleId="WW8Num4z2">
    <w:name w:val="WW8Num4z2"/>
    <w:qFormat/>
    <w:rsid w:val="00515865"/>
  </w:style>
  <w:style w:type="character" w:customStyle="1" w:styleId="WW8Num4z3">
    <w:name w:val="WW8Num4z3"/>
    <w:qFormat/>
    <w:rsid w:val="00515865"/>
  </w:style>
  <w:style w:type="character" w:customStyle="1" w:styleId="WW8Num4z4">
    <w:name w:val="WW8Num4z4"/>
    <w:qFormat/>
    <w:rsid w:val="00515865"/>
  </w:style>
  <w:style w:type="character" w:customStyle="1" w:styleId="WW8Num4z5">
    <w:name w:val="WW8Num4z5"/>
    <w:qFormat/>
    <w:rsid w:val="00515865"/>
  </w:style>
  <w:style w:type="character" w:customStyle="1" w:styleId="WW8Num4z6">
    <w:name w:val="WW8Num4z6"/>
    <w:qFormat/>
    <w:rsid w:val="00515865"/>
  </w:style>
  <w:style w:type="character" w:customStyle="1" w:styleId="WW8Num4z7">
    <w:name w:val="WW8Num4z7"/>
    <w:qFormat/>
    <w:rsid w:val="00515865"/>
  </w:style>
  <w:style w:type="character" w:customStyle="1" w:styleId="WW8Num4z8">
    <w:name w:val="WW8Num4z8"/>
    <w:qFormat/>
    <w:rsid w:val="00515865"/>
  </w:style>
  <w:style w:type="character" w:customStyle="1" w:styleId="WW8Num5z0">
    <w:name w:val="WW8Num5z0"/>
    <w:qFormat/>
    <w:rsid w:val="00515865"/>
  </w:style>
  <w:style w:type="character" w:customStyle="1" w:styleId="WW8Num5z1">
    <w:name w:val="WW8Num5z1"/>
    <w:qFormat/>
    <w:rsid w:val="00515865"/>
  </w:style>
  <w:style w:type="character" w:customStyle="1" w:styleId="WW8Num5z2">
    <w:name w:val="WW8Num5z2"/>
    <w:qFormat/>
    <w:rsid w:val="00515865"/>
  </w:style>
  <w:style w:type="character" w:customStyle="1" w:styleId="WW8Num5z3">
    <w:name w:val="WW8Num5z3"/>
    <w:qFormat/>
    <w:rsid w:val="00515865"/>
  </w:style>
  <w:style w:type="character" w:customStyle="1" w:styleId="WW8Num5z4">
    <w:name w:val="WW8Num5z4"/>
    <w:qFormat/>
    <w:rsid w:val="00515865"/>
  </w:style>
  <w:style w:type="character" w:customStyle="1" w:styleId="WW8Num5z5">
    <w:name w:val="WW8Num5z5"/>
    <w:qFormat/>
    <w:rsid w:val="00515865"/>
  </w:style>
  <w:style w:type="character" w:customStyle="1" w:styleId="WW8Num5z6">
    <w:name w:val="WW8Num5z6"/>
    <w:qFormat/>
    <w:rsid w:val="00515865"/>
  </w:style>
  <w:style w:type="character" w:customStyle="1" w:styleId="WW8Num5z7">
    <w:name w:val="WW8Num5z7"/>
    <w:qFormat/>
    <w:rsid w:val="00515865"/>
  </w:style>
  <w:style w:type="character" w:customStyle="1" w:styleId="WW8Num5z8">
    <w:name w:val="WW8Num5z8"/>
    <w:qFormat/>
    <w:rsid w:val="00515865"/>
  </w:style>
  <w:style w:type="character" w:customStyle="1" w:styleId="WW8Num6z0">
    <w:name w:val="WW8Num6z0"/>
    <w:qFormat/>
    <w:rsid w:val="00515865"/>
  </w:style>
  <w:style w:type="character" w:customStyle="1" w:styleId="WW8Num6z1">
    <w:name w:val="WW8Num6z1"/>
    <w:qFormat/>
    <w:rsid w:val="00515865"/>
  </w:style>
  <w:style w:type="character" w:customStyle="1" w:styleId="WW8Num6z2">
    <w:name w:val="WW8Num6z2"/>
    <w:qFormat/>
    <w:rsid w:val="00515865"/>
  </w:style>
  <w:style w:type="character" w:customStyle="1" w:styleId="WW8Num6z3">
    <w:name w:val="WW8Num6z3"/>
    <w:qFormat/>
    <w:rsid w:val="00515865"/>
  </w:style>
  <w:style w:type="character" w:customStyle="1" w:styleId="WW8Num6z4">
    <w:name w:val="WW8Num6z4"/>
    <w:qFormat/>
    <w:rsid w:val="00515865"/>
  </w:style>
  <w:style w:type="character" w:customStyle="1" w:styleId="WW8Num6z5">
    <w:name w:val="WW8Num6z5"/>
    <w:qFormat/>
    <w:rsid w:val="00515865"/>
  </w:style>
  <w:style w:type="character" w:customStyle="1" w:styleId="WW8Num6z6">
    <w:name w:val="WW8Num6z6"/>
    <w:qFormat/>
    <w:rsid w:val="00515865"/>
  </w:style>
  <w:style w:type="character" w:customStyle="1" w:styleId="WW8Num6z7">
    <w:name w:val="WW8Num6z7"/>
    <w:qFormat/>
    <w:rsid w:val="00515865"/>
  </w:style>
  <w:style w:type="character" w:customStyle="1" w:styleId="WW8Num6z8">
    <w:name w:val="WW8Num6z8"/>
    <w:qFormat/>
    <w:rsid w:val="00515865"/>
  </w:style>
  <w:style w:type="character" w:customStyle="1" w:styleId="WW8Num7z0">
    <w:name w:val="WW8Num7z0"/>
    <w:qFormat/>
    <w:rsid w:val="00515865"/>
  </w:style>
  <w:style w:type="character" w:customStyle="1" w:styleId="WW8Num7z1">
    <w:name w:val="WW8Num7z1"/>
    <w:qFormat/>
    <w:rsid w:val="00515865"/>
  </w:style>
  <w:style w:type="character" w:customStyle="1" w:styleId="WW8Num7z2">
    <w:name w:val="WW8Num7z2"/>
    <w:qFormat/>
    <w:rsid w:val="00515865"/>
  </w:style>
  <w:style w:type="character" w:customStyle="1" w:styleId="WW8Num7z3">
    <w:name w:val="WW8Num7z3"/>
    <w:qFormat/>
    <w:rsid w:val="00515865"/>
  </w:style>
  <w:style w:type="character" w:customStyle="1" w:styleId="WW8Num7z4">
    <w:name w:val="WW8Num7z4"/>
    <w:qFormat/>
    <w:rsid w:val="00515865"/>
  </w:style>
  <w:style w:type="character" w:customStyle="1" w:styleId="WW8Num7z5">
    <w:name w:val="WW8Num7z5"/>
    <w:qFormat/>
    <w:rsid w:val="00515865"/>
  </w:style>
  <w:style w:type="character" w:customStyle="1" w:styleId="WW8Num7z6">
    <w:name w:val="WW8Num7z6"/>
    <w:qFormat/>
    <w:rsid w:val="00515865"/>
  </w:style>
  <w:style w:type="character" w:customStyle="1" w:styleId="WW8Num7z7">
    <w:name w:val="WW8Num7z7"/>
    <w:qFormat/>
    <w:rsid w:val="00515865"/>
  </w:style>
  <w:style w:type="character" w:customStyle="1" w:styleId="WW8Num7z8">
    <w:name w:val="WW8Num7z8"/>
    <w:qFormat/>
    <w:rsid w:val="00515865"/>
  </w:style>
  <w:style w:type="character" w:customStyle="1" w:styleId="WW8Num8z0">
    <w:name w:val="WW8Num8z0"/>
    <w:qFormat/>
    <w:rsid w:val="00515865"/>
  </w:style>
  <w:style w:type="character" w:customStyle="1" w:styleId="WW8Num8z1">
    <w:name w:val="WW8Num8z1"/>
    <w:qFormat/>
    <w:rsid w:val="00515865"/>
  </w:style>
  <w:style w:type="character" w:customStyle="1" w:styleId="WW8Num8z2">
    <w:name w:val="WW8Num8z2"/>
    <w:qFormat/>
    <w:rsid w:val="00515865"/>
  </w:style>
  <w:style w:type="character" w:customStyle="1" w:styleId="WW8Num8z3">
    <w:name w:val="WW8Num8z3"/>
    <w:qFormat/>
    <w:rsid w:val="00515865"/>
  </w:style>
  <w:style w:type="character" w:customStyle="1" w:styleId="WW8Num8z4">
    <w:name w:val="WW8Num8z4"/>
    <w:qFormat/>
    <w:rsid w:val="00515865"/>
  </w:style>
  <w:style w:type="character" w:customStyle="1" w:styleId="WW8Num8z5">
    <w:name w:val="WW8Num8z5"/>
    <w:qFormat/>
    <w:rsid w:val="00515865"/>
  </w:style>
  <w:style w:type="character" w:customStyle="1" w:styleId="WW8Num8z6">
    <w:name w:val="WW8Num8z6"/>
    <w:qFormat/>
    <w:rsid w:val="00515865"/>
  </w:style>
  <w:style w:type="character" w:customStyle="1" w:styleId="WW8Num8z7">
    <w:name w:val="WW8Num8z7"/>
    <w:qFormat/>
    <w:rsid w:val="00515865"/>
  </w:style>
  <w:style w:type="character" w:customStyle="1" w:styleId="WW8Num8z8">
    <w:name w:val="WW8Num8z8"/>
    <w:qFormat/>
    <w:rsid w:val="00515865"/>
  </w:style>
  <w:style w:type="character" w:customStyle="1" w:styleId="WW8Num9z0">
    <w:name w:val="WW8Num9z0"/>
    <w:qFormat/>
    <w:rsid w:val="00515865"/>
  </w:style>
  <w:style w:type="character" w:customStyle="1" w:styleId="WW8Num9z1">
    <w:name w:val="WW8Num9z1"/>
    <w:qFormat/>
    <w:rsid w:val="00515865"/>
  </w:style>
  <w:style w:type="character" w:customStyle="1" w:styleId="WW8Num9z2">
    <w:name w:val="WW8Num9z2"/>
    <w:qFormat/>
    <w:rsid w:val="00515865"/>
  </w:style>
  <w:style w:type="character" w:customStyle="1" w:styleId="WW8Num9z3">
    <w:name w:val="WW8Num9z3"/>
    <w:qFormat/>
    <w:rsid w:val="00515865"/>
  </w:style>
  <w:style w:type="character" w:customStyle="1" w:styleId="WW8Num9z4">
    <w:name w:val="WW8Num9z4"/>
    <w:qFormat/>
    <w:rsid w:val="00515865"/>
  </w:style>
  <w:style w:type="character" w:customStyle="1" w:styleId="WW8Num9z5">
    <w:name w:val="WW8Num9z5"/>
    <w:qFormat/>
    <w:rsid w:val="00515865"/>
  </w:style>
  <w:style w:type="character" w:customStyle="1" w:styleId="WW8Num9z6">
    <w:name w:val="WW8Num9z6"/>
    <w:qFormat/>
    <w:rsid w:val="00515865"/>
  </w:style>
  <w:style w:type="character" w:customStyle="1" w:styleId="WW8Num9z7">
    <w:name w:val="WW8Num9z7"/>
    <w:qFormat/>
    <w:rsid w:val="00515865"/>
  </w:style>
  <w:style w:type="character" w:customStyle="1" w:styleId="WW8Num9z8">
    <w:name w:val="WW8Num9z8"/>
    <w:qFormat/>
    <w:rsid w:val="00515865"/>
  </w:style>
  <w:style w:type="character" w:customStyle="1" w:styleId="WW8Num10z0">
    <w:name w:val="WW8Num10z0"/>
    <w:qFormat/>
    <w:rsid w:val="00515865"/>
    <w:rPr>
      <w:b/>
      <w:bCs/>
    </w:rPr>
  </w:style>
  <w:style w:type="character" w:customStyle="1" w:styleId="WW8Num10z1">
    <w:name w:val="WW8Num10z1"/>
    <w:qFormat/>
    <w:rsid w:val="00515865"/>
  </w:style>
  <w:style w:type="character" w:customStyle="1" w:styleId="WW8Num10z2">
    <w:name w:val="WW8Num10z2"/>
    <w:qFormat/>
    <w:rsid w:val="00515865"/>
  </w:style>
  <w:style w:type="character" w:customStyle="1" w:styleId="WW8Num10z3">
    <w:name w:val="WW8Num10z3"/>
    <w:qFormat/>
    <w:rsid w:val="00515865"/>
  </w:style>
  <w:style w:type="character" w:customStyle="1" w:styleId="WW8Num10z4">
    <w:name w:val="WW8Num10z4"/>
    <w:qFormat/>
    <w:rsid w:val="00515865"/>
  </w:style>
  <w:style w:type="character" w:customStyle="1" w:styleId="WW8Num10z5">
    <w:name w:val="WW8Num10z5"/>
    <w:qFormat/>
    <w:rsid w:val="00515865"/>
  </w:style>
  <w:style w:type="character" w:customStyle="1" w:styleId="WW8Num10z6">
    <w:name w:val="WW8Num10z6"/>
    <w:qFormat/>
    <w:rsid w:val="00515865"/>
  </w:style>
  <w:style w:type="character" w:customStyle="1" w:styleId="WW8Num10z7">
    <w:name w:val="WW8Num10z7"/>
    <w:qFormat/>
    <w:rsid w:val="00515865"/>
  </w:style>
  <w:style w:type="character" w:customStyle="1" w:styleId="WW8Num10z8">
    <w:name w:val="WW8Num10z8"/>
    <w:qFormat/>
    <w:rsid w:val="00515865"/>
  </w:style>
  <w:style w:type="character" w:customStyle="1" w:styleId="WW8Num11z0">
    <w:name w:val="WW8Num11z0"/>
    <w:qFormat/>
    <w:rsid w:val="00515865"/>
  </w:style>
  <w:style w:type="character" w:customStyle="1" w:styleId="WW8Num11z1">
    <w:name w:val="WW8Num11z1"/>
    <w:qFormat/>
    <w:rsid w:val="00515865"/>
  </w:style>
  <w:style w:type="character" w:customStyle="1" w:styleId="WW8Num11z2">
    <w:name w:val="WW8Num11z2"/>
    <w:qFormat/>
    <w:rsid w:val="00515865"/>
  </w:style>
  <w:style w:type="character" w:customStyle="1" w:styleId="WW8Num11z3">
    <w:name w:val="WW8Num11z3"/>
    <w:qFormat/>
    <w:rsid w:val="00515865"/>
  </w:style>
  <w:style w:type="character" w:customStyle="1" w:styleId="WW8Num11z4">
    <w:name w:val="WW8Num11z4"/>
    <w:qFormat/>
    <w:rsid w:val="00515865"/>
  </w:style>
  <w:style w:type="character" w:customStyle="1" w:styleId="WW8Num11z5">
    <w:name w:val="WW8Num11z5"/>
    <w:qFormat/>
    <w:rsid w:val="00515865"/>
  </w:style>
  <w:style w:type="character" w:customStyle="1" w:styleId="WW8Num11z6">
    <w:name w:val="WW8Num11z6"/>
    <w:qFormat/>
    <w:rsid w:val="00515865"/>
  </w:style>
  <w:style w:type="character" w:customStyle="1" w:styleId="WW8Num11z7">
    <w:name w:val="WW8Num11z7"/>
    <w:qFormat/>
    <w:rsid w:val="00515865"/>
  </w:style>
  <w:style w:type="character" w:customStyle="1" w:styleId="WW8Num11z8">
    <w:name w:val="WW8Num11z8"/>
    <w:qFormat/>
    <w:rsid w:val="00515865"/>
  </w:style>
  <w:style w:type="character" w:customStyle="1" w:styleId="WW8Num12z0">
    <w:name w:val="WW8Num12z0"/>
    <w:qFormat/>
    <w:rsid w:val="00515865"/>
    <w:rPr>
      <w:b/>
    </w:rPr>
  </w:style>
  <w:style w:type="character" w:customStyle="1" w:styleId="WW8Num12z2">
    <w:name w:val="WW8Num12z2"/>
    <w:qFormat/>
    <w:rsid w:val="00515865"/>
  </w:style>
  <w:style w:type="character" w:customStyle="1" w:styleId="WW8Num13z0">
    <w:name w:val="WW8Num13z0"/>
    <w:qFormat/>
    <w:rsid w:val="00515865"/>
    <w:rPr>
      <w:rFonts w:ascii="Symbol" w:hAnsi="Symbol" w:cs="Symbol"/>
      <w:color w:val="000000"/>
    </w:rPr>
  </w:style>
  <w:style w:type="character" w:customStyle="1" w:styleId="WW8Num13z1">
    <w:name w:val="WW8Num13z1"/>
    <w:qFormat/>
    <w:rsid w:val="00515865"/>
    <w:rPr>
      <w:rFonts w:ascii="Courier New" w:hAnsi="Courier New" w:cs="Courier New"/>
    </w:rPr>
  </w:style>
  <w:style w:type="character" w:customStyle="1" w:styleId="WW8Num13z2">
    <w:name w:val="WW8Num13z2"/>
    <w:qFormat/>
    <w:rsid w:val="00515865"/>
    <w:rPr>
      <w:rFonts w:ascii="Wingdings" w:hAnsi="Wingdings" w:cs="Wingdings"/>
    </w:rPr>
  </w:style>
  <w:style w:type="character" w:customStyle="1" w:styleId="WW8Num13z3">
    <w:name w:val="WW8Num13z3"/>
    <w:qFormat/>
    <w:rsid w:val="00515865"/>
    <w:rPr>
      <w:rFonts w:ascii="Symbol" w:hAnsi="Symbol" w:cs="Symbol"/>
    </w:rPr>
  </w:style>
  <w:style w:type="character" w:customStyle="1" w:styleId="WW8Num14z0">
    <w:name w:val="WW8Num14z0"/>
    <w:qFormat/>
    <w:rsid w:val="00515865"/>
    <w:rPr>
      <w:rFonts w:ascii="Times New Roman" w:hAnsi="Times New Roman" w:cs="Times New Roman"/>
    </w:rPr>
  </w:style>
  <w:style w:type="character" w:customStyle="1" w:styleId="WW8Num14z1">
    <w:name w:val="WW8Num14z1"/>
    <w:qFormat/>
    <w:rsid w:val="00515865"/>
    <w:rPr>
      <w:rFonts w:ascii="Courier New" w:hAnsi="Courier New" w:cs="Courier New"/>
    </w:rPr>
  </w:style>
  <w:style w:type="character" w:customStyle="1" w:styleId="WW8Num14z2">
    <w:name w:val="WW8Num14z2"/>
    <w:qFormat/>
    <w:rsid w:val="00515865"/>
    <w:rPr>
      <w:rFonts w:ascii="Wingdings" w:hAnsi="Wingdings" w:cs="Wingdings"/>
    </w:rPr>
  </w:style>
  <w:style w:type="character" w:customStyle="1" w:styleId="WW8Num14z3">
    <w:name w:val="WW8Num14z3"/>
    <w:qFormat/>
    <w:rsid w:val="00515865"/>
    <w:rPr>
      <w:rFonts w:ascii="Symbol" w:hAnsi="Symbol" w:cs="Symbol"/>
    </w:rPr>
  </w:style>
  <w:style w:type="character" w:customStyle="1" w:styleId="WW8Num15z0">
    <w:name w:val="WW8Num15z0"/>
    <w:qFormat/>
    <w:rsid w:val="00515865"/>
  </w:style>
  <w:style w:type="character" w:customStyle="1" w:styleId="WW8Num15z1">
    <w:name w:val="WW8Num15z1"/>
    <w:qFormat/>
    <w:rsid w:val="00515865"/>
  </w:style>
  <w:style w:type="character" w:customStyle="1" w:styleId="WW8Num15z2">
    <w:name w:val="WW8Num15z2"/>
    <w:qFormat/>
    <w:rsid w:val="00515865"/>
  </w:style>
  <w:style w:type="character" w:customStyle="1" w:styleId="WW8Num15z3">
    <w:name w:val="WW8Num15z3"/>
    <w:qFormat/>
    <w:rsid w:val="00515865"/>
  </w:style>
  <w:style w:type="character" w:customStyle="1" w:styleId="WW8Num15z4">
    <w:name w:val="WW8Num15z4"/>
    <w:qFormat/>
    <w:rsid w:val="00515865"/>
  </w:style>
  <w:style w:type="character" w:customStyle="1" w:styleId="WW8Num15z5">
    <w:name w:val="WW8Num15z5"/>
    <w:qFormat/>
    <w:rsid w:val="00515865"/>
  </w:style>
  <w:style w:type="character" w:customStyle="1" w:styleId="WW8Num15z6">
    <w:name w:val="WW8Num15z6"/>
    <w:qFormat/>
    <w:rsid w:val="00515865"/>
  </w:style>
  <w:style w:type="character" w:customStyle="1" w:styleId="WW8Num15z7">
    <w:name w:val="WW8Num15z7"/>
    <w:qFormat/>
    <w:rsid w:val="00515865"/>
  </w:style>
  <w:style w:type="character" w:customStyle="1" w:styleId="WW8Num15z8">
    <w:name w:val="WW8Num15z8"/>
    <w:qFormat/>
    <w:rsid w:val="00515865"/>
  </w:style>
  <w:style w:type="character" w:customStyle="1" w:styleId="WW8Num16z0">
    <w:name w:val="WW8Num16z0"/>
    <w:qFormat/>
    <w:rsid w:val="00515865"/>
  </w:style>
  <w:style w:type="character" w:customStyle="1" w:styleId="WW8Num16z1">
    <w:name w:val="WW8Num16z1"/>
    <w:qFormat/>
    <w:rsid w:val="00515865"/>
  </w:style>
  <w:style w:type="character" w:customStyle="1" w:styleId="WW8Num16z2">
    <w:name w:val="WW8Num16z2"/>
    <w:qFormat/>
    <w:rsid w:val="00515865"/>
  </w:style>
  <w:style w:type="character" w:customStyle="1" w:styleId="WW8Num16z3">
    <w:name w:val="WW8Num16z3"/>
    <w:qFormat/>
    <w:rsid w:val="00515865"/>
  </w:style>
  <w:style w:type="character" w:customStyle="1" w:styleId="WW8Num16z4">
    <w:name w:val="WW8Num16z4"/>
    <w:qFormat/>
    <w:rsid w:val="00515865"/>
  </w:style>
  <w:style w:type="character" w:customStyle="1" w:styleId="WW8Num16z5">
    <w:name w:val="WW8Num16z5"/>
    <w:qFormat/>
    <w:rsid w:val="00515865"/>
  </w:style>
  <w:style w:type="character" w:customStyle="1" w:styleId="WW8Num16z6">
    <w:name w:val="WW8Num16z6"/>
    <w:qFormat/>
    <w:rsid w:val="00515865"/>
  </w:style>
  <w:style w:type="character" w:customStyle="1" w:styleId="WW8Num16z7">
    <w:name w:val="WW8Num16z7"/>
    <w:qFormat/>
    <w:rsid w:val="00515865"/>
  </w:style>
  <w:style w:type="character" w:customStyle="1" w:styleId="WW8Num16z8">
    <w:name w:val="WW8Num16z8"/>
    <w:qFormat/>
    <w:rsid w:val="00515865"/>
  </w:style>
  <w:style w:type="character" w:customStyle="1" w:styleId="WW8Num17z0">
    <w:name w:val="WW8Num17z0"/>
    <w:qFormat/>
    <w:rsid w:val="00515865"/>
    <w:rPr>
      <w:rFonts w:ascii="Times New Roman" w:hAnsi="Times New Roman" w:cs="Times New Roman"/>
    </w:rPr>
  </w:style>
  <w:style w:type="character" w:customStyle="1" w:styleId="WW8Num17z1">
    <w:name w:val="WW8Num17z1"/>
    <w:qFormat/>
    <w:rsid w:val="00515865"/>
    <w:rPr>
      <w:rFonts w:ascii="Courier New" w:hAnsi="Courier New" w:cs="Courier New"/>
    </w:rPr>
  </w:style>
  <w:style w:type="character" w:customStyle="1" w:styleId="WW8Num17z2">
    <w:name w:val="WW8Num17z2"/>
    <w:qFormat/>
    <w:rsid w:val="00515865"/>
    <w:rPr>
      <w:rFonts w:ascii="Wingdings" w:hAnsi="Wingdings" w:cs="Wingdings"/>
    </w:rPr>
  </w:style>
  <w:style w:type="character" w:customStyle="1" w:styleId="WW8Num17z3">
    <w:name w:val="WW8Num17z3"/>
    <w:qFormat/>
    <w:rsid w:val="00515865"/>
    <w:rPr>
      <w:rFonts w:ascii="Symbol" w:hAnsi="Symbol" w:cs="Symbol"/>
    </w:rPr>
  </w:style>
  <w:style w:type="character" w:customStyle="1" w:styleId="WW8Num18z0">
    <w:name w:val="WW8Num18z0"/>
    <w:qFormat/>
    <w:rsid w:val="00515865"/>
    <w:rPr>
      <w:rFonts w:ascii="Arial" w:hAnsi="Arial" w:cs="Arial"/>
    </w:rPr>
  </w:style>
  <w:style w:type="character" w:customStyle="1" w:styleId="WW8Num19z0">
    <w:name w:val="WW8Num19z0"/>
    <w:qFormat/>
    <w:rsid w:val="00515865"/>
    <w:rPr>
      <w:rFonts w:ascii="Times New Roman" w:hAnsi="Times New Roman" w:cs="Times New Roman"/>
    </w:rPr>
  </w:style>
  <w:style w:type="character" w:customStyle="1" w:styleId="WW8Num19z1">
    <w:name w:val="WW8Num19z1"/>
    <w:qFormat/>
    <w:rsid w:val="00515865"/>
    <w:rPr>
      <w:rFonts w:ascii="Courier New" w:hAnsi="Courier New" w:cs="Courier New"/>
    </w:rPr>
  </w:style>
  <w:style w:type="character" w:customStyle="1" w:styleId="WW8Num19z2">
    <w:name w:val="WW8Num19z2"/>
    <w:qFormat/>
    <w:rsid w:val="00515865"/>
    <w:rPr>
      <w:rFonts w:ascii="Wingdings" w:hAnsi="Wingdings" w:cs="Wingdings"/>
    </w:rPr>
  </w:style>
  <w:style w:type="character" w:customStyle="1" w:styleId="WW8Num19z3">
    <w:name w:val="WW8Num19z3"/>
    <w:qFormat/>
    <w:rsid w:val="00515865"/>
    <w:rPr>
      <w:rFonts w:ascii="Symbol" w:hAnsi="Symbol" w:cs="Symbol"/>
    </w:rPr>
  </w:style>
  <w:style w:type="character" w:customStyle="1" w:styleId="WW8Num20z0">
    <w:name w:val="WW8Num20z0"/>
    <w:qFormat/>
    <w:rsid w:val="00515865"/>
  </w:style>
  <w:style w:type="character" w:customStyle="1" w:styleId="WW8Num20z1">
    <w:name w:val="WW8Num20z1"/>
    <w:qFormat/>
    <w:rsid w:val="00515865"/>
  </w:style>
  <w:style w:type="character" w:customStyle="1" w:styleId="WW8Num20z2">
    <w:name w:val="WW8Num20z2"/>
    <w:qFormat/>
    <w:rsid w:val="00515865"/>
  </w:style>
  <w:style w:type="character" w:customStyle="1" w:styleId="WW8Num20z3">
    <w:name w:val="WW8Num20z3"/>
    <w:qFormat/>
    <w:rsid w:val="00515865"/>
  </w:style>
  <w:style w:type="character" w:customStyle="1" w:styleId="WW8Num20z4">
    <w:name w:val="WW8Num20z4"/>
    <w:qFormat/>
    <w:rsid w:val="00515865"/>
  </w:style>
  <w:style w:type="character" w:customStyle="1" w:styleId="WW8Num20z5">
    <w:name w:val="WW8Num20z5"/>
    <w:qFormat/>
    <w:rsid w:val="00515865"/>
  </w:style>
  <w:style w:type="character" w:customStyle="1" w:styleId="WW8Num20z6">
    <w:name w:val="WW8Num20z6"/>
    <w:qFormat/>
    <w:rsid w:val="00515865"/>
  </w:style>
  <w:style w:type="character" w:customStyle="1" w:styleId="WW8Num20z7">
    <w:name w:val="WW8Num20z7"/>
    <w:qFormat/>
    <w:rsid w:val="00515865"/>
  </w:style>
  <w:style w:type="character" w:customStyle="1" w:styleId="WW8Num20z8">
    <w:name w:val="WW8Num20z8"/>
    <w:qFormat/>
    <w:rsid w:val="00515865"/>
  </w:style>
  <w:style w:type="character" w:customStyle="1" w:styleId="WW8Num21z0">
    <w:name w:val="WW8Num21z0"/>
    <w:qFormat/>
    <w:rsid w:val="00515865"/>
  </w:style>
  <w:style w:type="character" w:customStyle="1" w:styleId="WW8Num21z1">
    <w:name w:val="WW8Num21z1"/>
    <w:qFormat/>
    <w:rsid w:val="00515865"/>
    <w:rPr>
      <w:rFonts w:ascii="Symbol" w:hAnsi="Symbol" w:cs="Symbol"/>
      <w:color w:val="000000"/>
    </w:rPr>
  </w:style>
  <w:style w:type="character" w:customStyle="1" w:styleId="WW8Num21z2">
    <w:name w:val="WW8Num21z2"/>
    <w:qFormat/>
    <w:rsid w:val="00515865"/>
  </w:style>
  <w:style w:type="character" w:customStyle="1" w:styleId="WW8Num21z3">
    <w:name w:val="WW8Num21z3"/>
    <w:qFormat/>
    <w:rsid w:val="00515865"/>
  </w:style>
  <w:style w:type="character" w:customStyle="1" w:styleId="WW8Num21z4">
    <w:name w:val="WW8Num21z4"/>
    <w:qFormat/>
    <w:rsid w:val="00515865"/>
  </w:style>
  <w:style w:type="character" w:customStyle="1" w:styleId="WW8Num21z5">
    <w:name w:val="WW8Num21z5"/>
    <w:qFormat/>
    <w:rsid w:val="00515865"/>
  </w:style>
  <w:style w:type="character" w:customStyle="1" w:styleId="WW8Num21z6">
    <w:name w:val="WW8Num21z6"/>
    <w:qFormat/>
    <w:rsid w:val="00515865"/>
  </w:style>
  <w:style w:type="character" w:customStyle="1" w:styleId="WW8Num21z7">
    <w:name w:val="WW8Num21z7"/>
    <w:qFormat/>
    <w:rsid w:val="00515865"/>
  </w:style>
  <w:style w:type="character" w:customStyle="1" w:styleId="WW8Num21z8">
    <w:name w:val="WW8Num21z8"/>
    <w:qFormat/>
    <w:rsid w:val="00515865"/>
  </w:style>
  <w:style w:type="character" w:customStyle="1" w:styleId="WW8Num22z0">
    <w:name w:val="WW8Num22z0"/>
    <w:qFormat/>
    <w:rsid w:val="00515865"/>
  </w:style>
  <w:style w:type="character" w:customStyle="1" w:styleId="WW8Num22z1">
    <w:name w:val="WW8Num22z1"/>
    <w:qFormat/>
    <w:rsid w:val="00515865"/>
  </w:style>
  <w:style w:type="character" w:customStyle="1" w:styleId="WW8Num22z2">
    <w:name w:val="WW8Num22z2"/>
    <w:qFormat/>
    <w:rsid w:val="00515865"/>
  </w:style>
  <w:style w:type="character" w:customStyle="1" w:styleId="WW8Num22z3">
    <w:name w:val="WW8Num22z3"/>
    <w:qFormat/>
    <w:rsid w:val="00515865"/>
  </w:style>
  <w:style w:type="character" w:customStyle="1" w:styleId="WW8Num22z4">
    <w:name w:val="WW8Num22z4"/>
    <w:qFormat/>
    <w:rsid w:val="00515865"/>
  </w:style>
  <w:style w:type="character" w:customStyle="1" w:styleId="WW8Num22z5">
    <w:name w:val="WW8Num22z5"/>
    <w:qFormat/>
    <w:rsid w:val="00515865"/>
  </w:style>
  <w:style w:type="character" w:customStyle="1" w:styleId="WW8Num22z6">
    <w:name w:val="WW8Num22z6"/>
    <w:qFormat/>
    <w:rsid w:val="00515865"/>
  </w:style>
  <w:style w:type="character" w:customStyle="1" w:styleId="WW8Num22z7">
    <w:name w:val="WW8Num22z7"/>
    <w:qFormat/>
    <w:rsid w:val="00515865"/>
  </w:style>
  <w:style w:type="character" w:customStyle="1" w:styleId="WW8Num22z8">
    <w:name w:val="WW8Num22z8"/>
    <w:qFormat/>
    <w:rsid w:val="00515865"/>
  </w:style>
  <w:style w:type="character" w:customStyle="1" w:styleId="WW8Num23z0">
    <w:name w:val="WW8Num23z0"/>
    <w:qFormat/>
    <w:rsid w:val="00515865"/>
  </w:style>
  <w:style w:type="character" w:customStyle="1" w:styleId="WW8Num23z1">
    <w:name w:val="WW8Num23z1"/>
    <w:qFormat/>
    <w:rsid w:val="00515865"/>
  </w:style>
  <w:style w:type="character" w:customStyle="1" w:styleId="WW8Num23z2">
    <w:name w:val="WW8Num23z2"/>
    <w:qFormat/>
    <w:rsid w:val="00515865"/>
  </w:style>
  <w:style w:type="character" w:customStyle="1" w:styleId="WW8Num23z3">
    <w:name w:val="WW8Num23z3"/>
    <w:qFormat/>
    <w:rsid w:val="00515865"/>
  </w:style>
  <w:style w:type="character" w:customStyle="1" w:styleId="WW8Num23z4">
    <w:name w:val="WW8Num23z4"/>
    <w:qFormat/>
    <w:rsid w:val="00515865"/>
  </w:style>
  <w:style w:type="character" w:customStyle="1" w:styleId="WW8Num23z5">
    <w:name w:val="WW8Num23z5"/>
    <w:qFormat/>
    <w:rsid w:val="00515865"/>
  </w:style>
  <w:style w:type="character" w:customStyle="1" w:styleId="WW8Num23z6">
    <w:name w:val="WW8Num23z6"/>
    <w:qFormat/>
    <w:rsid w:val="00515865"/>
  </w:style>
  <w:style w:type="character" w:customStyle="1" w:styleId="WW8Num23z7">
    <w:name w:val="WW8Num23z7"/>
    <w:qFormat/>
    <w:rsid w:val="00515865"/>
  </w:style>
  <w:style w:type="character" w:customStyle="1" w:styleId="WW8Num23z8">
    <w:name w:val="WW8Num23z8"/>
    <w:qFormat/>
    <w:rsid w:val="00515865"/>
  </w:style>
  <w:style w:type="character" w:customStyle="1" w:styleId="WW8Num24z0">
    <w:name w:val="WW8Num24z0"/>
    <w:qFormat/>
    <w:rsid w:val="00515865"/>
  </w:style>
  <w:style w:type="character" w:customStyle="1" w:styleId="WW8Num24z1">
    <w:name w:val="WW8Num24z1"/>
    <w:qFormat/>
    <w:rsid w:val="00515865"/>
  </w:style>
  <w:style w:type="character" w:customStyle="1" w:styleId="WW8Num24z2">
    <w:name w:val="WW8Num24z2"/>
    <w:qFormat/>
    <w:rsid w:val="00515865"/>
  </w:style>
  <w:style w:type="character" w:customStyle="1" w:styleId="WW8Num24z3">
    <w:name w:val="WW8Num24z3"/>
    <w:qFormat/>
    <w:rsid w:val="00515865"/>
  </w:style>
  <w:style w:type="character" w:customStyle="1" w:styleId="WW8Num24z4">
    <w:name w:val="WW8Num24z4"/>
    <w:qFormat/>
    <w:rsid w:val="00515865"/>
  </w:style>
  <w:style w:type="character" w:customStyle="1" w:styleId="WW8Num24z5">
    <w:name w:val="WW8Num24z5"/>
    <w:qFormat/>
    <w:rsid w:val="00515865"/>
  </w:style>
  <w:style w:type="character" w:customStyle="1" w:styleId="WW8Num24z6">
    <w:name w:val="WW8Num24z6"/>
    <w:qFormat/>
    <w:rsid w:val="00515865"/>
  </w:style>
  <w:style w:type="character" w:customStyle="1" w:styleId="WW8Num24z7">
    <w:name w:val="WW8Num24z7"/>
    <w:qFormat/>
    <w:rsid w:val="00515865"/>
  </w:style>
  <w:style w:type="character" w:customStyle="1" w:styleId="WW8Num24z8">
    <w:name w:val="WW8Num24z8"/>
    <w:qFormat/>
    <w:rsid w:val="00515865"/>
  </w:style>
  <w:style w:type="character" w:customStyle="1" w:styleId="WW8Num25z0">
    <w:name w:val="WW8Num25z0"/>
    <w:qFormat/>
    <w:rsid w:val="00515865"/>
  </w:style>
  <w:style w:type="character" w:customStyle="1" w:styleId="WW8Num25z1">
    <w:name w:val="WW8Num25z1"/>
    <w:qFormat/>
    <w:rsid w:val="00515865"/>
  </w:style>
  <w:style w:type="character" w:customStyle="1" w:styleId="WW8Num25z2">
    <w:name w:val="WW8Num25z2"/>
    <w:qFormat/>
    <w:rsid w:val="00515865"/>
  </w:style>
  <w:style w:type="character" w:customStyle="1" w:styleId="WW8Num25z3">
    <w:name w:val="WW8Num25z3"/>
    <w:qFormat/>
    <w:rsid w:val="00515865"/>
  </w:style>
  <w:style w:type="character" w:customStyle="1" w:styleId="WW8Num25z4">
    <w:name w:val="WW8Num25z4"/>
    <w:qFormat/>
    <w:rsid w:val="00515865"/>
  </w:style>
  <w:style w:type="character" w:customStyle="1" w:styleId="WW8Num25z5">
    <w:name w:val="WW8Num25z5"/>
    <w:qFormat/>
    <w:rsid w:val="00515865"/>
  </w:style>
  <w:style w:type="character" w:customStyle="1" w:styleId="WW8Num25z6">
    <w:name w:val="WW8Num25z6"/>
    <w:qFormat/>
    <w:rsid w:val="00515865"/>
  </w:style>
  <w:style w:type="character" w:customStyle="1" w:styleId="WW8Num25z7">
    <w:name w:val="WW8Num25z7"/>
    <w:qFormat/>
    <w:rsid w:val="00515865"/>
  </w:style>
  <w:style w:type="character" w:customStyle="1" w:styleId="WW8Num25z8">
    <w:name w:val="WW8Num25z8"/>
    <w:qFormat/>
    <w:rsid w:val="00515865"/>
  </w:style>
  <w:style w:type="character" w:customStyle="1" w:styleId="WW8Num26z0">
    <w:name w:val="WW8Num26z0"/>
    <w:qFormat/>
    <w:rsid w:val="00515865"/>
  </w:style>
  <w:style w:type="character" w:customStyle="1" w:styleId="WW8Num26z1">
    <w:name w:val="WW8Num26z1"/>
    <w:qFormat/>
    <w:rsid w:val="00515865"/>
  </w:style>
  <w:style w:type="character" w:customStyle="1" w:styleId="WW8Num26z2">
    <w:name w:val="WW8Num26z2"/>
    <w:qFormat/>
    <w:rsid w:val="00515865"/>
  </w:style>
  <w:style w:type="character" w:customStyle="1" w:styleId="WW8Num26z3">
    <w:name w:val="WW8Num26z3"/>
    <w:qFormat/>
    <w:rsid w:val="00515865"/>
  </w:style>
  <w:style w:type="character" w:customStyle="1" w:styleId="WW8Num26z4">
    <w:name w:val="WW8Num26z4"/>
    <w:qFormat/>
    <w:rsid w:val="00515865"/>
  </w:style>
  <w:style w:type="character" w:customStyle="1" w:styleId="WW8Num26z5">
    <w:name w:val="WW8Num26z5"/>
    <w:qFormat/>
    <w:rsid w:val="00515865"/>
  </w:style>
  <w:style w:type="character" w:customStyle="1" w:styleId="WW8Num26z6">
    <w:name w:val="WW8Num26z6"/>
    <w:qFormat/>
    <w:rsid w:val="00515865"/>
  </w:style>
  <w:style w:type="character" w:customStyle="1" w:styleId="WW8Num26z7">
    <w:name w:val="WW8Num26z7"/>
    <w:qFormat/>
    <w:rsid w:val="00515865"/>
  </w:style>
  <w:style w:type="character" w:customStyle="1" w:styleId="WW8Num26z8">
    <w:name w:val="WW8Num26z8"/>
    <w:qFormat/>
    <w:rsid w:val="00515865"/>
  </w:style>
  <w:style w:type="character" w:customStyle="1" w:styleId="WW8Num27z0">
    <w:name w:val="WW8Num27z0"/>
    <w:qFormat/>
    <w:rsid w:val="00515865"/>
    <w:rPr>
      <w:rFonts w:ascii="Symbol" w:hAnsi="Symbol" w:cs="Symbol"/>
      <w:color w:val="000000"/>
    </w:rPr>
  </w:style>
  <w:style w:type="character" w:customStyle="1" w:styleId="WW8Num27z1">
    <w:name w:val="WW8Num27z1"/>
    <w:qFormat/>
    <w:rsid w:val="00515865"/>
    <w:rPr>
      <w:rFonts w:ascii="Courier New" w:hAnsi="Courier New" w:cs="Courier New"/>
    </w:rPr>
  </w:style>
  <w:style w:type="character" w:customStyle="1" w:styleId="WW8Num27z2">
    <w:name w:val="WW8Num27z2"/>
    <w:qFormat/>
    <w:rsid w:val="00515865"/>
    <w:rPr>
      <w:rFonts w:ascii="Wingdings" w:hAnsi="Wingdings" w:cs="Wingdings"/>
    </w:rPr>
  </w:style>
  <w:style w:type="character" w:customStyle="1" w:styleId="WW8Num27z3">
    <w:name w:val="WW8Num27z3"/>
    <w:qFormat/>
    <w:rsid w:val="00515865"/>
    <w:rPr>
      <w:rFonts w:ascii="Symbol" w:hAnsi="Symbol" w:cs="Symbol"/>
    </w:rPr>
  </w:style>
  <w:style w:type="character" w:customStyle="1" w:styleId="WW8Num28z0">
    <w:name w:val="WW8Num28z0"/>
    <w:qFormat/>
    <w:rsid w:val="00515865"/>
  </w:style>
  <w:style w:type="character" w:customStyle="1" w:styleId="WW8Num28z1">
    <w:name w:val="WW8Num28z1"/>
    <w:qFormat/>
    <w:rsid w:val="00515865"/>
  </w:style>
  <w:style w:type="character" w:customStyle="1" w:styleId="WW8Num28z2">
    <w:name w:val="WW8Num28z2"/>
    <w:qFormat/>
    <w:rsid w:val="00515865"/>
  </w:style>
  <w:style w:type="character" w:customStyle="1" w:styleId="WW8Num28z3">
    <w:name w:val="WW8Num28z3"/>
    <w:qFormat/>
    <w:rsid w:val="00515865"/>
  </w:style>
  <w:style w:type="character" w:customStyle="1" w:styleId="WW8Num28z4">
    <w:name w:val="WW8Num28z4"/>
    <w:qFormat/>
    <w:rsid w:val="00515865"/>
  </w:style>
  <w:style w:type="character" w:customStyle="1" w:styleId="WW8Num28z5">
    <w:name w:val="WW8Num28z5"/>
    <w:qFormat/>
    <w:rsid w:val="00515865"/>
  </w:style>
  <w:style w:type="character" w:customStyle="1" w:styleId="WW8Num28z6">
    <w:name w:val="WW8Num28z6"/>
    <w:qFormat/>
    <w:rsid w:val="00515865"/>
  </w:style>
  <w:style w:type="character" w:customStyle="1" w:styleId="WW8Num28z7">
    <w:name w:val="WW8Num28z7"/>
    <w:qFormat/>
    <w:rsid w:val="00515865"/>
  </w:style>
  <w:style w:type="character" w:customStyle="1" w:styleId="WW8Num28z8">
    <w:name w:val="WW8Num28z8"/>
    <w:qFormat/>
    <w:rsid w:val="00515865"/>
  </w:style>
  <w:style w:type="character" w:customStyle="1" w:styleId="WW8Num29z0">
    <w:name w:val="WW8Num29z0"/>
    <w:qFormat/>
    <w:rsid w:val="00515865"/>
  </w:style>
  <w:style w:type="character" w:customStyle="1" w:styleId="WW8Num29z1">
    <w:name w:val="WW8Num29z1"/>
    <w:qFormat/>
    <w:rsid w:val="00515865"/>
    <w:rPr>
      <w:rFonts w:ascii="Courier New" w:hAnsi="Courier New" w:cs="Courier New"/>
    </w:rPr>
  </w:style>
  <w:style w:type="character" w:customStyle="1" w:styleId="WW8Num29z2">
    <w:name w:val="WW8Num29z2"/>
    <w:qFormat/>
    <w:rsid w:val="00515865"/>
    <w:rPr>
      <w:rFonts w:ascii="Wingdings" w:hAnsi="Wingdings" w:cs="Wingdings"/>
    </w:rPr>
  </w:style>
  <w:style w:type="character" w:customStyle="1" w:styleId="WW8Num29z3">
    <w:name w:val="WW8Num29z3"/>
    <w:qFormat/>
    <w:rsid w:val="00515865"/>
    <w:rPr>
      <w:rFonts w:ascii="Symbol" w:hAnsi="Symbol" w:cs="Symbol"/>
    </w:rPr>
  </w:style>
  <w:style w:type="character" w:customStyle="1" w:styleId="WW8Num30z0">
    <w:name w:val="WW8Num30z0"/>
    <w:qFormat/>
    <w:rsid w:val="00515865"/>
  </w:style>
  <w:style w:type="character" w:customStyle="1" w:styleId="WW8Num30z1">
    <w:name w:val="WW8Num30z1"/>
    <w:qFormat/>
    <w:rsid w:val="00515865"/>
  </w:style>
  <w:style w:type="character" w:customStyle="1" w:styleId="WW8Num30z2">
    <w:name w:val="WW8Num30z2"/>
    <w:qFormat/>
    <w:rsid w:val="00515865"/>
  </w:style>
  <w:style w:type="character" w:customStyle="1" w:styleId="WW8Num30z3">
    <w:name w:val="WW8Num30z3"/>
    <w:qFormat/>
    <w:rsid w:val="00515865"/>
  </w:style>
  <w:style w:type="character" w:customStyle="1" w:styleId="WW8Num30z4">
    <w:name w:val="WW8Num30z4"/>
    <w:qFormat/>
    <w:rsid w:val="00515865"/>
  </w:style>
  <w:style w:type="character" w:customStyle="1" w:styleId="WW8Num30z5">
    <w:name w:val="WW8Num30z5"/>
    <w:qFormat/>
    <w:rsid w:val="00515865"/>
  </w:style>
  <w:style w:type="character" w:customStyle="1" w:styleId="WW8Num30z6">
    <w:name w:val="WW8Num30z6"/>
    <w:qFormat/>
    <w:rsid w:val="00515865"/>
  </w:style>
  <w:style w:type="character" w:customStyle="1" w:styleId="WW8Num30z7">
    <w:name w:val="WW8Num30z7"/>
    <w:qFormat/>
    <w:rsid w:val="00515865"/>
  </w:style>
  <w:style w:type="character" w:customStyle="1" w:styleId="WW8Num30z8">
    <w:name w:val="WW8Num30z8"/>
    <w:qFormat/>
    <w:rsid w:val="00515865"/>
  </w:style>
  <w:style w:type="character" w:customStyle="1" w:styleId="WW8Num31z0">
    <w:name w:val="WW8Num31z0"/>
    <w:qFormat/>
    <w:rsid w:val="00515865"/>
    <w:rPr>
      <w:rFonts w:ascii="Symbol" w:hAnsi="Symbol" w:cs="Symbol"/>
      <w:color w:val="000000"/>
    </w:rPr>
  </w:style>
  <w:style w:type="character" w:customStyle="1" w:styleId="WW8Num31z1">
    <w:name w:val="WW8Num31z1"/>
    <w:qFormat/>
    <w:rsid w:val="00515865"/>
    <w:rPr>
      <w:rFonts w:ascii="Courier New" w:hAnsi="Courier New" w:cs="Courier New"/>
    </w:rPr>
  </w:style>
  <w:style w:type="character" w:customStyle="1" w:styleId="WW8Num31z2">
    <w:name w:val="WW8Num31z2"/>
    <w:qFormat/>
    <w:rsid w:val="00515865"/>
    <w:rPr>
      <w:rFonts w:ascii="Wingdings" w:hAnsi="Wingdings" w:cs="Wingdings"/>
    </w:rPr>
  </w:style>
  <w:style w:type="character" w:customStyle="1" w:styleId="WW8Num31z3">
    <w:name w:val="WW8Num31z3"/>
    <w:qFormat/>
    <w:rsid w:val="00515865"/>
    <w:rPr>
      <w:rFonts w:ascii="Symbol" w:hAnsi="Symbol" w:cs="Symbol"/>
    </w:rPr>
  </w:style>
  <w:style w:type="character" w:styleId="affb">
    <w:name w:val="page number"/>
    <w:basedOn w:val="a1"/>
    <w:qFormat/>
    <w:rsid w:val="00515865"/>
  </w:style>
  <w:style w:type="character" w:customStyle="1" w:styleId="S">
    <w:name w:val="S_Обычный Знак"/>
    <w:qFormat/>
    <w:rsid w:val="00515865"/>
    <w:rPr>
      <w:sz w:val="24"/>
      <w:szCs w:val="24"/>
      <w:lang w:val="ru-RU" w:bidi="ar-SA"/>
    </w:rPr>
  </w:style>
  <w:style w:type="character" w:customStyle="1" w:styleId="affc">
    <w:name w:val="Современный Знак"/>
    <w:qFormat/>
    <w:rsid w:val="00515865"/>
    <w:rPr>
      <w:b/>
      <w:sz w:val="24"/>
      <w:lang w:val="ru-RU" w:eastAsia="ja-JP" w:bidi="ar-SA"/>
    </w:rPr>
  </w:style>
  <w:style w:type="character" w:customStyle="1" w:styleId="affd">
    <w:name w:val="Выделение жирным"/>
    <w:qFormat/>
    <w:rsid w:val="00515865"/>
    <w:rPr>
      <w:b/>
      <w:bCs/>
    </w:rPr>
  </w:style>
  <w:style w:type="character" w:customStyle="1" w:styleId="affe">
    <w:name w:val="Содержимое таблицы Знак"/>
    <w:qFormat/>
    <w:rsid w:val="00515865"/>
    <w:rPr>
      <w:rFonts w:ascii="Arial" w:eastAsia="Arial Unicode MS" w:hAnsi="Arial" w:cs="Arial"/>
      <w:sz w:val="24"/>
      <w:szCs w:val="24"/>
      <w:lang w:val="ru-RU" w:bidi="ar-SA"/>
    </w:rPr>
  </w:style>
  <w:style w:type="character" w:customStyle="1" w:styleId="afff">
    <w:name w:val="Текст концевой сноски Знак"/>
    <w:qFormat/>
    <w:rsid w:val="00515865"/>
    <w:rPr>
      <w:sz w:val="26"/>
      <w:szCs w:val="24"/>
      <w:lang w:val="ru-RU"/>
    </w:rPr>
  </w:style>
  <w:style w:type="character" w:customStyle="1" w:styleId="comment">
    <w:name w:val="comment"/>
    <w:qFormat/>
    <w:rsid w:val="00515865"/>
  </w:style>
  <w:style w:type="character" w:customStyle="1" w:styleId="A80">
    <w:name w:val="A8"/>
    <w:qFormat/>
    <w:rsid w:val="00515865"/>
    <w:rPr>
      <w:rFonts w:cs="Univers Condensed"/>
      <w:color w:val="000000"/>
      <w:sz w:val="22"/>
      <w:szCs w:val="22"/>
    </w:rPr>
  </w:style>
  <w:style w:type="character" w:customStyle="1" w:styleId="afff0">
    <w:name w:val="Нумерация строк"/>
    <w:rsid w:val="00515865"/>
  </w:style>
  <w:style w:type="character" w:customStyle="1" w:styleId="BodyTextChar">
    <w:name w:val="Body Text Char"/>
    <w:qFormat/>
    <w:rsid w:val="00515865"/>
    <w:rPr>
      <w:rFonts w:ascii="Tahoma" w:eastAsiaTheme="minorEastAsia" w:hAnsi="Tahoma" w:cs="Tahoma"/>
      <w:spacing w:val="1"/>
      <w:sz w:val="17"/>
      <w:szCs w:val="17"/>
      <w:shd w:val="clear" w:color="auto" w:fill="FFFFFF"/>
    </w:rPr>
  </w:style>
  <w:style w:type="character" w:customStyle="1" w:styleId="1f2">
    <w:name w:val="Основной текст Знак1"/>
    <w:uiPriority w:val="99"/>
    <w:qFormat/>
    <w:rsid w:val="00515865"/>
    <w:rPr>
      <w:rFonts w:ascii="Times New Roman" w:hAnsi="Times New Roman" w:cs="Times New Roman"/>
      <w:sz w:val="24"/>
      <w:szCs w:val="24"/>
    </w:rPr>
  </w:style>
  <w:style w:type="character" w:customStyle="1" w:styleId="ConsNonformat">
    <w:name w:val="ConsNonformat Знак"/>
    <w:qFormat/>
    <w:rsid w:val="00515865"/>
    <w:rPr>
      <w:rFonts w:ascii="Courier New" w:hAnsi="Courier New" w:cs="Courier New"/>
      <w:lang w:val="ru-RU" w:bidi="ar-SA"/>
    </w:rPr>
  </w:style>
  <w:style w:type="character" w:styleId="afff1">
    <w:name w:val="Emphasis"/>
    <w:qFormat/>
    <w:rsid w:val="00515865"/>
    <w:rPr>
      <w:i/>
      <w:iCs/>
    </w:rPr>
  </w:style>
  <w:style w:type="character" w:customStyle="1" w:styleId="CharacterStyle16">
    <w:name w:val="CharacterStyle16"/>
    <w:qFormat/>
    <w:rsid w:val="00515865"/>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sid w:val="00515865"/>
    <w:rPr>
      <w:rFonts w:ascii="Times New Roman" w:eastAsia="Times New Roman" w:hAnsi="Times New Roman" w:cs="Times New Roman"/>
      <w:b w:val="0"/>
      <w:i w:val="0"/>
      <w:strike w:val="0"/>
      <w:dstrike w:val="0"/>
      <w:color w:val="000000"/>
      <w:sz w:val="24"/>
      <w:szCs w:val="24"/>
      <w:u w:val="none"/>
      <w:lang w:val="ru-RU" w:eastAsia="ru-RU"/>
    </w:rPr>
  </w:style>
  <w:style w:type="paragraph" w:customStyle="1" w:styleId="Style26">
    <w:name w:val="Style26"/>
    <w:basedOn w:val="a0"/>
    <w:uiPriority w:val="99"/>
    <w:qFormat/>
    <w:rsid w:val="00515865"/>
    <w:pPr>
      <w:widowControl w:val="0"/>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afff2">
    <w:name w:val="Верхний и нижний колонтитулы"/>
    <w:basedOn w:val="a0"/>
    <w:qFormat/>
    <w:rsid w:val="00515865"/>
    <w:pPr>
      <w:suppressAutoHyphens/>
    </w:pPr>
    <w:rPr>
      <w:rFonts w:eastAsiaTheme="minorEastAsia"/>
      <w:lang w:eastAsia="ru-RU"/>
    </w:rPr>
  </w:style>
  <w:style w:type="paragraph" w:customStyle="1" w:styleId="afff3">
    <w:name w:val="Содержимое врезки"/>
    <w:basedOn w:val="a0"/>
    <w:qFormat/>
    <w:rsid w:val="00515865"/>
    <w:pPr>
      <w:suppressAutoHyphens/>
    </w:pPr>
    <w:rPr>
      <w:rFonts w:eastAsiaTheme="minorEastAsia"/>
      <w:lang w:eastAsia="ru-RU"/>
    </w:rPr>
  </w:style>
  <w:style w:type="paragraph" w:styleId="27">
    <w:name w:val="Body Text 2"/>
    <w:basedOn w:val="a0"/>
    <w:link w:val="28"/>
    <w:qFormat/>
    <w:rsid w:val="00515865"/>
    <w:pPr>
      <w:suppressAutoHyphens/>
      <w:jc w:val="center"/>
    </w:pPr>
    <w:rPr>
      <w:rFonts w:ascii="Arial" w:eastAsia="Times New Roman" w:hAnsi="Arial" w:cs="Arial"/>
      <w:b/>
      <w:sz w:val="24"/>
      <w:szCs w:val="20"/>
      <w:lang w:eastAsia="ru-RU"/>
    </w:rPr>
  </w:style>
  <w:style w:type="character" w:customStyle="1" w:styleId="28">
    <w:name w:val="Основной текст 2 Знак"/>
    <w:basedOn w:val="a1"/>
    <w:link w:val="27"/>
    <w:rsid w:val="00515865"/>
    <w:rPr>
      <w:rFonts w:ascii="Arial" w:eastAsia="Times New Roman" w:hAnsi="Arial" w:cs="Arial"/>
      <w:b/>
      <w:sz w:val="24"/>
      <w:szCs w:val="20"/>
      <w:lang w:eastAsia="ru-RU"/>
    </w:rPr>
  </w:style>
  <w:style w:type="paragraph" w:customStyle="1" w:styleId="1f3">
    <w:name w:val="Заголовок1"/>
    <w:basedOn w:val="a0"/>
    <w:next w:val="a5"/>
    <w:qFormat/>
    <w:rsid w:val="00515865"/>
    <w:pPr>
      <w:keepNext/>
      <w:widowControl w:val="0"/>
      <w:suppressAutoHyphens/>
      <w:spacing w:before="240" w:after="120"/>
      <w:jc w:val="center"/>
    </w:pPr>
    <w:rPr>
      <w:rFonts w:ascii="Arial" w:eastAsia="Lucida Sans Unicode" w:hAnsi="Arial" w:cs="Tahoma"/>
      <w:b/>
      <w:color w:val="000000"/>
      <w:sz w:val="32"/>
      <w:szCs w:val="32"/>
      <w:lang w:eastAsia="ru-RU"/>
    </w:rPr>
  </w:style>
  <w:style w:type="paragraph" w:styleId="afff4">
    <w:name w:val="Normal Indent"/>
    <w:basedOn w:val="a0"/>
    <w:qFormat/>
    <w:rsid w:val="00515865"/>
    <w:pPr>
      <w:suppressAutoHyphens/>
      <w:spacing w:after="60"/>
      <w:ind w:left="708"/>
      <w:jc w:val="both"/>
    </w:pPr>
    <w:rPr>
      <w:rFonts w:ascii="Times New Roman" w:eastAsia="Times New Roman" w:hAnsi="Times New Roman" w:cs="Times New Roman"/>
      <w:sz w:val="24"/>
      <w:szCs w:val="24"/>
      <w:lang w:eastAsia="ru-RU"/>
    </w:rPr>
  </w:style>
  <w:style w:type="paragraph" w:customStyle="1" w:styleId="S0">
    <w:name w:val="S_Обычный"/>
    <w:basedOn w:val="a0"/>
    <w:qFormat/>
    <w:rsid w:val="00515865"/>
    <w:pPr>
      <w:suppressAutoHyphens/>
      <w:spacing w:line="360" w:lineRule="auto"/>
      <w:ind w:firstLine="709"/>
      <w:jc w:val="both"/>
    </w:pPr>
    <w:rPr>
      <w:rFonts w:ascii="Times New Roman" w:eastAsia="Times New Roman" w:hAnsi="Times New Roman" w:cs="Times New Roman"/>
      <w:sz w:val="20"/>
      <w:szCs w:val="20"/>
      <w:lang w:eastAsia="ru-RU"/>
    </w:rPr>
  </w:style>
  <w:style w:type="paragraph" w:customStyle="1" w:styleId="1f4">
    <w:name w:val="Маркированный список1"/>
    <w:basedOn w:val="a0"/>
    <w:qFormat/>
    <w:rsid w:val="00515865"/>
    <w:pPr>
      <w:tabs>
        <w:tab w:val="left" w:pos="840"/>
        <w:tab w:val="left" w:pos="900"/>
        <w:tab w:val="left" w:pos="2149"/>
      </w:tabs>
      <w:suppressAutoHyphens/>
      <w:spacing w:line="360" w:lineRule="auto"/>
      <w:ind w:left="2149" w:hanging="360"/>
      <w:jc w:val="both"/>
    </w:pPr>
    <w:rPr>
      <w:rFonts w:ascii="Times New Roman" w:eastAsia="Times New Roman" w:hAnsi="Times New Roman" w:cs="Times New Roman"/>
      <w:sz w:val="24"/>
      <w:szCs w:val="24"/>
      <w:lang w:eastAsia="ru-RU"/>
    </w:rPr>
  </w:style>
  <w:style w:type="paragraph" w:customStyle="1" w:styleId="1f5">
    <w:name w:val="Знак1"/>
    <w:basedOn w:val="a0"/>
    <w:qFormat/>
    <w:rsid w:val="00515865"/>
    <w:pPr>
      <w:suppressAutoHyphens/>
      <w:spacing w:before="100" w:after="100"/>
    </w:pPr>
    <w:rPr>
      <w:rFonts w:ascii="Tahoma" w:eastAsia="Times New Roman" w:hAnsi="Tahoma" w:cs="Tahoma"/>
      <w:sz w:val="20"/>
      <w:szCs w:val="20"/>
      <w:lang w:val="en-US"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w:basedOn w:val="a0"/>
    <w:qFormat/>
    <w:rsid w:val="00515865"/>
    <w:pPr>
      <w:tabs>
        <w:tab w:val="left" w:pos="1980"/>
      </w:tabs>
      <w:suppressAutoHyphens/>
      <w:spacing w:after="160" w:line="240" w:lineRule="exact"/>
    </w:pPr>
    <w:rPr>
      <w:rFonts w:ascii="Times New Roman" w:eastAsia="Calibri" w:hAnsi="Times New Roman" w:cs="Times New Roman"/>
      <w:sz w:val="20"/>
      <w:szCs w:val="20"/>
      <w:lang w:eastAsia="zh-CN"/>
    </w:rPr>
  </w:style>
  <w:style w:type="paragraph" w:customStyle="1" w:styleId="afff6">
    <w:name w:val="Современный"/>
    <w:qFormat/>
    <w:rsid w:val="00515865"/>
    <w:pPr>
      <w:suppressAutoHyphens/>
      <w:spacing w:after="0" w:line="240" w:lineRule="auto"/>
      <w:jc w:val="center"/>
    </w:pPr>
    <w:rPr>
      <w:rFonts w:ascii="Times New Roman" w:eastAsia="Times New Roman" w:hAnsi="Times New Roman" w:cs="Times New Roman"/>
      <w:b/>
      <w:sz w:val="24"/>
      <w:szCs w:val="20"/>
      <w:lang w:eastAsia="ja-JP"/>
    </w:rPr>
  </w:style>
  <w:style w:type="paragraph" w:customStyle="1" w:styleId="1f6">
    <w:name w:val="Обычный (веб)1"/>
    <w:basedOn w:val="a0"/>
    <w:qFormat/>
    <w:rsid w:val="00515865"/>
    <w:pPr>
      <w:suppressAutoHyphens/>
      <w:spacing w:before="100" w:after="100"/>
    </w:pPr>
    <w:rPr>
      <w:rFonts w:ascii="Times New Roman" w:eastAsia="Times New Roman" w:hAnsi="Times New Roman" w:cs="Times New Roman"/>
      <w:sz w:val="24"/>
      <w:szCs w:val="24"/>
      <w:lang w:eastAsia="ru-RU"/>
    </w:rPr>
  </w:style>
  <w:style w:type="paragraph" w:styleId="afff7">
    <w:name w:val="Block Text"/>
    <w:basedOn w:val="a0"/>
    <w:qFormat/>
    <w:rsid w:val="00515865"/>
    <w:pPr>
      <w:suppressAutoHyphens/>
      <w:overflowPunct w:val="0"/>
      <w:ind w:left="-567" w:right="-766"/>
      <w:textAlignment w:val="baseline"/>
    </w:pPr>
    <w:rPr>
      <w:rFonts w:ascii="Arial" w:eastAsia="Times New Roman" w:hAnsi="Arial" w:cs="Arial"/>
      <w:sz w:val="24"/>
      <w:szCs w:val="20"/>
      <w:lang w:eastAsia="ru-RU"/>
    </w:rPr>
  </w:style>
  <w:style w:type="paragraph" w:styleId="afff8">
    <w:name w:val="endnote text"/>
    <w:basedOn w:val="a0"/>
    <w:link w:val="1f7"/>
    <w:rsid w:val="00515865"/>
    <w:pPr>
      <w:suppressLineNumbers/>
      <w:suppressAutoHyphens/>
      <w:ind w:left="339" w:hanging="339"/>
    </w:pPr>
    <w:rPr>
      <w:rFonts w:eastAsiaTheme="minorEastAsia"/>
      <w:sz w:val="20"/>
      <w:szCs w:val="20"/>
      <w:lang w:eastAsia="ru-RU"/>
    </w:rPr>
  </w:style>
  <w:style w:type="character" w:customStyle="1" w:styleId="1f7">
    <w:name w:val="Текст концевой сноски Знак1"/>
    <w:basedOn w:val="a1"/>
    <w:link w:val="afff8"/>
    <w:rsid w:val="00515865"/>
    <w:rPr>
      <w:rFonts w:eastAsiaTheme="minorEastAsia"/>
      <w:sz w:val="20"/>
      <w:szCs w:val="20"/>
      <w:lang w:eastAsia="ru-RU"/>
    </w:rPr>
  </w:style>
  <w:style w:type="paragraph" w:customStyle="1" w:styleId="141">
    <w:name w:val="Док14 инт1"/>
    <w:basedOn w:val="a0"/>
    <w:qFormat/>
    <w:rsid w:val="00515865"/>
    <w:pPr>
      <w:widowControl w:val="0"/>
      <w:suppressAutoHyphens/>
      <w:spacing w:line="360" w:lineRule="auto"/>
      <w:ind w:firstLine="680"/>
      <w:jc w:val="both"/>
    </w:pPr>
    <w:rPr>
      <w:rFonts w:ascii="Times New Roman" w:eastAsia="Times New Roman" w:hAnsi="Times New Roman" w:cs="Times New Roman"/>
      <w:sz w:val="28"/>
      <w:szCs w:val="24"/>
      <w:lang w:eastAsia="ru-RU"/>
    </w:rPr>
  </w:style>
  <w:style w:type="paragraph" w:customStyle="1" w:styleId="S1">
    <w:name w:val="S_Заголовок 1"/>
    <w:basedOn w:val="a0"/>
    <w:qFormat/>
    <w:rsid w:val="00515865"/>
    <w:pPr>
      <w:numPr>
        <w:numId w:val="15"/>
      </w:numPr>
      <w:suppressAutoHyphens/>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qFormat/>
    <w:rsid w:val="00515865"/>
    <w:pPr>
      <w:keepNext w:val="0"/>
      <w:numPr>
        <w:ilvl w:val="0"/>
        <w:numId w:val="0"/>
      </w:numPr>
      <w:tabs>
        <w:tab w:val="left" w:pos="360"/>
        <w:tab w:val="left" w:pos="1080"/>
      </w:tabs>
      <w:spacing w:before="200" w:line="360" w:lineRule="auto"/>
      <w:ind w:firstLine="720"/>
      <w:jc w:val="both"/>
    </w:pPr>
    <w:rPr>
      <w:rFonts w:ascii="Times New Roman" w:eastAsia="Times New Roman" w:hAnsi="Times New Roman" w:cs="Times New Roman"/>
      <w:b/>
      <w:bCs/>
      <w:color w:val="auto"/>
      <w:sz w:val="24"/>
      <w:szCs w:val="24"/>
      <w:lang w:eastAsia="ru-RU"/>
    </w:rPr>
  </w:style>
  <w:style w:type="paragraph" w:customStyle="1" w:styleId="S3">
    <w:name w:val="S_Заголовок 3"/>
    <w:basedOn w:val="3"/>
    <w:qFormat/>
    <w:rsid w:val="00515865"/>
    <w:pPr>
      <w:keepNext w:val="0"/>
      <w:keepLines w:val="0"/>
      <w:numPr>
        <w:ilvl w:val="0"/>
        <w:numId w:val="0"/>
      </w:numPr>
      <w:tabs>
        <w:tab w:val="left" w:pos="360"/>
        <w:tab w:val="left" w:pos="1260"/>
      </w:tabs>
      <w:spacing w:before="140" w:after="120" w:line="360" w:lineRule="auto"/>
      <w:ind w:firstLine="720"/>
    </w:pPr>
    <w:rPr>
      <w:rFonts w:ascii="Times New Roman" w:eastAsia="Times New Roman" w:hAnsi="Times New Roman" w:cs="Times New Roman"/>
      <w:b/>
      <w:bCs/>
      <w:color w:val="auto"/>
      <w:sz w:val="20"/>
      <w:u w:val="single"/>
      <w:lang w:eastAsia="ru-RU"/>
    </w:rPr>
  </w:style>
  <w:style w:type="paragraph" w:customStyle="1" w:styleId="S4">
    <w:name w:val="S_Заголовок 4"/>
    <w:basedOn w:val="4"/>
    <w:qFormat/>
    <w:rsid w:val="00515865"/>
    <w:pPr>
      <w:keepNext w:val="0"/>
      <w:keepLines w:val="0"/>
      <w:numPr>
        <w:ilvl w:val="0"/>
        <w:numId w:val="0"/>
      </w:numPr>
      <w:tabs>
        <w:tab w:val="left" w:pos="360"/>
      </w:tabs>
      <w:spacing w:before="120" w:after="120" w:line="240" w:lineRule="auto"/>
    </w:pPr>
    <w:rPr>
      <w:rFonts w:ascii="Times New Roman" w:eastAsia="Times New Roman" w:hAnsi="Times New Roman" w:cs="Times New Roman"/>
      <w:bCs/>
      <w:color w:val="auto"/>
      <w:sz w:val="24"/>
      <w:szCs w:val="24"/>
      <w:lang w:eastAsia="ru-RU"/>
    </w:rPr>
  </w:style>
  <w:style w:type="paragraph" w:customStyle="1" w:styleId="caaieiaie2">
    <w:name w:val="caaieiaie 2"/>
    <w:basedOn w:val="a0"/>
    <w:next w:val="a0"/>
    <w:qFormat/>
    <w:rsid w:val="00515865"/>
    <w:pPr>
      <w:keepNext/>
      <w:widowControl w:val="0"/>
      <w:suppressAutoHyphens/>
    </w:pPr>
    <w:rPr>
      <w:rFonts w:ascii="Times New Roman" w:eastAsia="Times New Roman" w:hAnsi="Times New Roman" w:cs="Times New Roman"/>
      <w:sz w:val="20"/>
      <w:szCs w:val="20"/>
      <w:lang w:eastAsia="ru-RU"/>
    </w:rPr>
  </w:style>
  <w:style w:type="paragraph" w:customStyle="1" w:styleId="afff9">
    <w:name w:val="Знак Знак Знак Знак Знак Знак Знак"/>
    <w:basedOn w:val="a0"/>
    <w:qFormat/>
    <w:rsid w:val="00515865"/>
    <w:pPr>
      <w:widowControl w:val="0"/>
      <w:suppressAutoHyphens/>
      <w:spacing w:after="160" w:line="240" w:lineRule="exact"/>
      <w:jc w:val="right"/>
    </w:pPr>
    <w:rPr>
      <w:rFonts w:ascii="Arial" w:eastAsia="Times New Roman" w:hAnsi="Arial" w:cs="Arial"/>
      <w:sz w:val="20"/>
      <w:szCs w:val="20"/>
      <w:lang w:val="en-GB" w:eastAsia="ru-RU"/>
    </w:rPr>
  </w:style>
  <w:style w:type="paragraph" w:customStyle="1" w:styleId="ConsNonformat0">
    <w:name w:val="ConsNonformat"/>
    <w:qFormat/>
    <w:rsid w:val="00515865"/>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qFormat/>
    <w:rsid w:val="00515865"/>
    <w:pPr>
      <w:suppressAutoHyphens/>
      <w:spacing w:before="100" w:after="100"/>
    </w:pPr>
    <w:rPr>
      <w:rFonts w:ascii="Times New Roman" w:eastAsia="Times New Roman" w:hAnsi="Times New Roman" w:cs="Times New Roman"/>
      <w:sz w:val="24"/>
      <w:szCs w:val="24"/>
      <w:lang w:eastAsia="ru-RU"/>
    </w:rPr>
  </w:style>
  <w:style w:type="paragraph" w:customStyle="1" w:styleId="ParagraphStyle16">
    <w:name w:val="ParagraphStyle16"/>
    <w:qFormat/>
    <w:rsid w:val="00515865"/>
    <w:pPr>
      <w:suppressAutoHyphens/>
      <w:spacing w:after="0" w:line="240" w:lineRule="auto"/>
      <w:ind w:left="62" w:right="56"/>
      <w:jc w:val="center"/>
    </w:pPr>
    <w:rPr>
      <w:rFonts w:eastAsia="Calibri" w:cs="Calibri"/>
      <w:lang w:eastAsia="ru-RU"/>
    </w:rPr>
  </w:style>
  <w:style w:type="paragraph" w:customStyle="1" w:styleId="ParagraphStyle17">
    <w:name w:val="ParagraphStyle17"/>
    <w:qFormat/>
    <w:rsid w:val="00515865"/>
    <w:pPr>
      <w:suppressAutoHyphens/>
      <w:spacing w:after="0" w:line="240" w:lineRule="auto"/>
      <w:ind w:left="62" w:right="56"/>
      <w:jc w:val="right"/>
    </w:pPr>
    <w:rPr>
      <w:rFonts w:eastAsia="Calibri" w:cs="Calibri"/>
      <w:lang w:eastAsia="ru-RU"/>
    </w:rPr>
  </w:style>
  <w:style w:type="paragraph" w:customStyle="1" w:styleId="afffa">
    <w:name w:val="Заголовок таблицы"/>
    <w:basedOn w:val="afb"/>
    <w:qFormat/>
    <w:rsid w:val="00515865"/>
    <w:pPr>
      <w:spacing w:after="200" w:line="276" w:lineRule="auto"/>
      <w:jc w:val="center"/>
    </w:pPr>
    <w:rPr>
      <w:rFonts w:asciiTheme="minorHAnsi" w:eastAsiaTheme="minorEastAsia" w:hAnsiTheme="minorHAnsi" w:cstheme="minorBidi"/>
      <w:b/>
      <w:bCs/>
      <w:kern w:val="0"/>
      <w:sz w:val="22"/>
      <w:szCs w:val="22"/>
      <w:lang w:eastAsia="ru-RU"/>
    </w:rPr>
  </w:style>
  <w:style w:type="numbering" w:customStyle="1" w:styleId="WW8Num1">
    <w:name w:val="WW8Num1"/>
    <w:qFormat/>
    <w:rsid w:val="00515865"/>
  </w:style>
  <w:style w:type="numbering" w:customStyle="1" w:styleId="WW8Num2">
    <w:name w:val="WW8Num2"/>
    <w:qFormat/>
    <w:rsid w:val="00515865"/>
  </w:style>
  <w:style w:type="numbering" w:customStyle="1" w:styleId="WW8Num3">
    <w:name w:val="WW8Num3"/>
    <w:qFormat/>
    <w:rsid w:val="00515865"/>
  </w:style>
  <w:style w:type="numbering" w:customStyle="1" w:styleId="WW8Num4">
    <w:name w:val="WW8Num4"/>
    <w:qFormat/>
    <w:rsid w:val="00515865"/>
  </w:style>
  <w:style w:type="numbering" w:customStyle="1" w:styleId="WW8Num5">
    <w:name w:val="WW8Num5"/>
    <w:qFormat/>
    <w:rsid w:val="00515865"/>
  </w:style>
  <w:style w:type="numbering" w:customStyle="1" w:styleId="WW8Num6">
    <w:name w:val="WW8Num6"/>
    <w:qFormat/>
    <w:rsid w:val="00515865"/>
  </w:style>
  <w:style w:type="numbering" w:customStyle="1" w:styleId="WW8Num7">
    <w:name w:val="WW8Num7"/>
    <w:qFormat/>
    <w:rsid w:val="00515865"/>
  </w:style>
  <w:style w:type="numbering" w:customStyle="1" w:styleId="WW8Num8">
    <w:name w:val="WW8Num8"/>
    <w:qFormat/>
    <w:rsid w:val="00515865"/>
  </w:style>
  <w:style w:type="numbering" w:customStyle="1" w:styleId="WW8Num9">
    <w:name w:val="WW8Num9"/>
    <w:qFormat/>
    <w:rsid w:val="00515865"/>
  </w:style>
  <w:style w:type="numbering" w:customStyle="1" w:styleId="WW8Num10">
    <w:name w:val="WW8Num10"/>
    <w:qFormat/>
    <w:rsid w:val="00515865"/>
  </w:style>
  <w:style w:type="numbering" w:customStyle="1" w:styleId="WW8Num11">
    <w:name w:val="WW8Num11"/>
    <w:qFormat/>
    <w:rsid w:val="00515865"/>
  </w:style>
  <w:style w:type="numbering" w:customStyle="1" w:styleId="WW8Num12">
    <w:name w:val="WW8Num12"/>
    <w:qFormat/>
    <w:rsid w:val="00515865"/>
  </w:style>
  <w:style w:type="numbering" w:customStyle="1" w:styleId="WW8Num13">
    <w:name w:val="WW8Num13"/>
    <w:qFormat/>
    <w:rsid w:val="00515865"/>
  </w:style>
  <w:style w:type="numbering" w:customStyle="1" w:styleId="WW8Num14">
    <w:name w:val="WW8Num14"/>
    <w:qFormat/>
    <w:rsid w:val="00515865"/>
  </w:style>
  <w:style w:type="numbering" w:customStyle="1" w:styleId="WW8Num15">
    <w:name w:val="WW8Num15"/>
    <w:qFormat/>
    <w:rsid w:val="00515865"/>
  </w:style>
  <w:style w:type="numbering" w:customStyle="1" w:styleId="WW8Num16">
    <w:name w:val="WW8Num16"/>
    <w:qFormat/>
    <w:rsid w:val="00515865"/>
  </w:style>
  <w:style w:type="numbering" w:customStyle="1" w:styleId="WW8Num17">
    <w:name w:val="WW8Num17"/>
    <w:qFormat/>
    <w:rsid w:val="00515865"/>
  </w:style>
  <w:style w:type="numbering" w:customStyle="1" w:styleId="WW8Num18">
    <w:name w:val="WW8Num18"/>
    <w:qFormat/>
    <w:rsid w:val="00515865"/>
  </w:style>
  <w:style w:type="numbering" w:customStyle="1" w:styleId="WW8Num19">
    <w:name w:val="WW8Num19"/>
    <w:qFormat/>
    <w:rsid w:val="00515865"/>
  </w:style>
  <w:style w:type="numbering" w:customStyle="1" w:styleId="WW8Num20">
    <w:name w:val="WW8Num20"/>
    <w:qFormat/>
    <w:rsid w:val="00515865"/>
  </w:style>
  <w:style w:type="numbering" w:customStyle="1" w:styleId="WW8Num21">
    <w:name w:val="WW8Num21"/>
    <w:qFormat/>
    <w:rsid w:val="00515865"/>
  </w:style>
  <w:style w:type="numbering" w:customStyle="1" w:styleId="WW8Num22">
    <w:name w:val="WW8Num22"/>
    <w:qFormat/>
    <w:rsid w:val="00515865"/>
  </w:style>
  <w:style w:type="numbering" w:customStyle="1" w:styleId="WW8Num23">
    <w:name w:val="WW8Num23"/>
    <w:qFormat/>
    <w:rsid w:val="00515865"/>
  </w:style>
  <w:style w:type="numbering" w:customStyle="1" w:styleId="WW8Num24">
    <w:name w:val="WW8Num24"/>
    <w:qFormat/>
    <w:rsid w:val="00515865"/>
  </w:style>
  <w:style w:type="numbering" w:customStyle="1" w:styleId="WW8Num25">
    <w:name w:val="WW8Num25"/>
    <w:qFormat/>
    <w:rsid w:val="00515865"/>
  </w:style>
  <w:style w:type="numbering" w:customStyle="1" w:styleId="WW8Num26">
    <w:name w:val="WW8Num26"/>
    <w:qFormat/>
    <w:rsid w:val="00515865"/>
  </w:style>
  <w:style w:type="numbering" w:customStyle="1" w:styleId="WW8Num27">
    <w:name w:val="WW8Num27"/>
    <w:qFormat/>
    <w:rsid w:val="00515865"/>
  </w:style>
  <w:style w:type="numbering" w:customStyle="1" w:styleId="WW8Num28">
    <w:name w:val="WW8Num28"/>
    <w:qFormat/>
    <w:rsid w:val="00515865"/>
  </w:style>
  <w:style w:type="numbering" w:customStyle="1" w:styleId="WW8Num29">
    <w:name w:val="WW8Num29"/>
    <w:qFormat/>
    <w:rsid w:val="00515865"/>
  </w:style>
  <w:style w:type="numbering" w:customStyle="1" w:styleId="WW8Num30">
    <w:name w:val="WW8Num30"/>
    <w:qFormat/>
    <w:rsid w:val="00515865"/>
  </w:style>
  <w:style w:type="numbering" w:customStyle="1" w:styleId="WW8Num31">
    <w:name w:val="WW8Num31"/>
    <w:qFormat/>
    <w:rsid w:val="00515865"/>
  </w:style>
  <w:style w:type="table" w:customStyle="1" w:styleId="82">
    <w:name w:val="Сетка таблицы8"/>
    <w:basedOn w:val="a2"/>
    <w:next w:val="a4"/>
    <w:uiPriority w:val="59"/>
    <w:rsid w:val="00515865"/>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0"/>
    <w:next w:val="a0"/>
    <w:uiPriority w:val="9"/>
    <w:unhideWhenUsed/>
    <w:rsid w:val="00515865"/>
    <w:pPr>
      <w:keepNext/>
      <w:keepLines/>
      <w:spacing w:before="200" w:after="0" w:line="259" w:lineRule="auto"/>
      <w:outlineLvl w:val="1"/>
    </w:pPr>
    <w:rPr>
      <w:rFonts w:ascii="Calibri Light" w:eastAsia="Times New Roman" w:hAnsi="Calibri Light" w:cs="Times New Roman"/>
      <w:b/>
      <w:bCs/>
      <w:color w:val="5B9BD5"/>
      <w:sz w:val="26"/>
      <w:szCs w:val="26"/>
    </w:rPr>
  </w:style>
  <w:style w:type="character" w:customStyle="1" w:styleId="blk">
    <w:name w:val="blk"/>
    <w:basedOn w:val="a1"/>
    <w:rsid w:val="00515865"/>
  </w:style>
  <w:style w:type="character" w:styleId="afffb">
    <w:name w:val="Strong"/>
    <w:basedOn w:val="a1"/>
    <w:uiPriority w:val="22"/>
    <w:qFormat/>
    <w:rsid w:val="00515865"/>
    <w:rPr>
      <w:b/>
      <w:bCs/>
    </w:rPr>
  </w:style>
  <w:style w:type="numbering" w:customStyle="1" w:styleId="130">
    <w:name w:val="Нет списка13"/>
    <w:next w:val="a3"/>
    <w:uiPriority w:val="99"/>
    <w:semiHidden/>
    <w:unhideWhenUsed/>
    <w:rsid w:val="00515865"/>
  </w:style>
  <w:style w:type="table" w:customStyle="1" w:styleId="111">
    <w:name w:val="Сетка таблицы11"/>
    <w:basedOn w:val="a2"/>
    <w:next w:val="a4"/>
    <w:uiPriority w:val="59"/>
    <w:rsid w:val="00515865"/>
    <w:pPr>
      <w:spacing w:after="120" w:line="264" w:lineRule="auto"/>
    </w:pPr>
    <w:rPr>
      <w:rFonts w:eastAsia="Times New Roman"/>
      <w:sz w:val="21"/>
      <w:szCs w:val="21"/>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1"/>
    <w:uiPriority w:val="9"/>
    <w:semiHidden/>
    <w:rsid w:val="00515865"/>
    <w:rPr>
      <w:rFonts w:asciiTheme="majorHAnsi" w:eastAsiaTheme="majorEastAsia" w:hAnsiTheme="majorHAnsi" w:cstheme="majorBidi"/>
      <w:b/>
      <w:bCs/>
      <w:color w:val="4F81BD" w:themeColor="accent1"/>
      <w:sz w:val="26"/>
      <w:szCs w:val="26"/>
    </w:rPr>
  </w:style>
  <w:style w:type="character" w:customStyle="1" w:styleId="1f8">
    <w:name w:val="Название Знак1"/>
    <w:basedOn w:val="a1"/>
    <w:uiPriority w:val="10"/>
    <w:rsid w:val="00515865"/>
    <w:rPr>
      <w:rFonts w:ascii="Liberation Sans" w:eastAsia="Microsoft YaHei" w:hAnsi="Liberation Sans" w:cs="Arial"/>
      <w:sz w:val="28"/>
      <w:szCs w:val="28"/>
    </w:rPr>
  </w:style>
  <w:style w:type="paragraph" w:styleId="29">
    <w:name w:val="Quote"/>
    <w:basedOn w:val="a0"/>
    <w:next w:val="a0"/>
    <w:link w:val="2a"/>
    <w:uiPriority w:val="29"/>
    <w:qFormat/>
    <w:rsid w:val="00515865"/>
    <w:pPr>
      <w:spacing w:before="240" w:after="240" w:line="252" w:lineRule="auto"/>
      <w:ind w:left="864" w:right="864"/>
      <w:jc w:val="center"/>
    </w:pPr>
    <w:rPr>
      <w:rFonts w:eastAsiaTheme="minorEastAsia"/>
      <w:i/>
      <w:iCs/>
      <w:sz w:val="21"/>
      <w:szCs w:val="21"/>
      <w:lang w:eastAsia="ru-RU"/>
    </w:rPr>
  </w:style>
  <w:style w:type="character" w:customStyle="1" w:styleId="2a">
    <w:name w:val="Цитата 2 Знак"/>
    <w:basedOn w:val="a1"/>
    <w:link w:val="29"/>
    <w:uiPriority w:val="29"/>
    <w:rsid w:val="00515865"/>
    <w:rPr>
      <w:rFonts w:eastAsiaTheme="minorEastAsia"/>
      <w:i/>
      <w:iCs/>
      <w:sz w:val="21"/>
      <w:szCs w:val="21"/>
      <w:lang w:eastAsia="ru-RU"/>
    </w:rPr>
  </w:style>
  <w:style w:type="paragraph" w:styleId="afffc">
    <w:name w:val="Intense Quote"/>
    <w:basedOn w:val="a0"/>
    <w:next w:val="a0"/>
    <w:link w:val="afffd"/>
    <w:uiPriority w:val="30"/>
    <w:qFormat/>
    <w:rsid w:val="00515865"/>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u-RU"/>
    </w:rPr>
  </w:style>
  <w:style w:type="character" w:customStyle="1" w:styleId="afffd">
    <w:name w:val="Выделенная цитата Знак"/>
    <w:basedOn w:val="a1"/>
    <w:link w:val="afffc"/>
    <w:uiPriority w:val="30"/>
    <w:rsid w:val="00515865"/>
    <w:rPr>
      <w:rFonts w:asciiTheme="majorHAnsi" w:eastAsiaTheme="majorEastAsia" w:hAnsiTheme="majorHAnsi" w:cstheme="majorBidi"/>
      <w:color w:val="4F81BD" w:themeColor="accent1"/>
      <w:sz w:val="28"/>
      <w:szCs w:val="28"/>
      <w:lang w:eastAsia="ru-RU"/>
    </w:rPr>
  </w:style>
  <w:style w:type="character" w:styleId="afffe">
    <w:name w:val="Subtle Emphasis"/>
    <w:basedOn w:val="a1"/>
    <w:uiPriority w:val="19"/>
    <w:qFormat/>
    <w:rsid w:val="00515865"/>
    <w:rPr>
      <w:i/>
      <w:iCs/>
      <w:color w:val="595959" w:themeColor="text1" w:themeTint="A6"/>
    </w:rPr>
  </w:style>
  <w:style w:type="character" w:styleId="affff">
    <w:name w:val="Intense Emphasis"/>
    <w:basedOn w:val="a1"/>
    <w:uiPriority w:val="21"/>
    <w:qFormat/>
    <w:rsid w:val="00515865"/>
    <w:rPr>
      <w:b/>
      <w:bCs/>
      <w:i/>
      <w:iCs/>
    </w:rPr>
  </w:style>
  <w:style w:type="character" w:styleId="affff0">
    <w:name w:val="Subtle Reference"/>
    <w:basedOn w:val="a1"/>
    <w:uiPriority w:val="31"/>
    <w:qFormat/>
    <w:rsid w:val="00515865"/>
    <w:rPr>
      <w:smallCaps/>
      <w:color w:val="404040" w:themeColor="text1" w:themeTint="BF"/>
    </w:rPr>
  </w:style>
  <w:style w:type="character" w:styleId="affff1">
    <w:name w:val="Intense Reference"/>
    <w:basedOn w:val="a1"/>
    <w:uiPriority w:val="32"/>
    <w:qFormat/>
    <w:rsid w:val="00515865"/>
    <w:rPr>
      <w:b/>
      <w:bCs/>
      <w:smallCaps/>
      <w:u w:val="single"/>
    </w:rPr>
  </w:style>
  <w:style w:type="character" w:styleId="affff2">
    <w:name w:val="Book Title"/>
    <w:basedOn w:val="a1"/>
    <w:uiPriority w:val="33"/>
    <w:qFormat/>
    <w:rsid w:val="00515865"/>
    <w:rPr>
      <w:b/>
      <w:bCs/>
      <w:smallCaps/>
    </w:rPr>
  </w:style>
  <w:style w:type="paragraph" w:styleId="affff3">
    <w:name w:val="TOC Heading"/>
    <w:basedOn w:val="1"/>
    <w:next w:val="a0"/>
    <w:uiPriority w:val="39"/>
    <w:semiHidden/>
    <w:unhideWhenUsed/>
    <w:qFormat/>
    <w:rsid w:val="00515865"/>
    <w:pPr>
      <w:keepLines/>
      <w:numPr>
        <w:numId w:val="0"/>
      </w:numPr>
      <w:pBdr>
        <w:bottom w:val="single" w:sz="4" w:space="1" w:color="4F81BD" w:themeColor="accent1"/>
      </w:pBdr>
      <w:suppressAutoHyphens w:val="0"/>
      <w:spacing w:before="400" w:after="40"/>
      <w:jc w:val="left"/>
      <w:outlineLvl w:val="9"/>
    </w:pPr>
    <w:rPr>
      <w:rFonts w:asciiTheme="majorHAnsi" w:eastAsiaTheme="majorEastAsia" w:hAnsiTheme="majorHAnsi" w:cstheme="majorBidi"/>
      <w:color w:val="365F91" w:themeColor="accent1" w:themeShade="BF"/>
      <w:sz w:val="36"/>
      <w:szCs w:val="36"/>
      <w:lang w:eastAsia="ru-RU"/>
    </w:rPr>
  </w:style>
  <w:style w:type="numbering" w:customStyle="1" w:styleId="91">
    <w:name w:val="Нет списка9"/>
    <w:next w:val="a3"/>
    <w:uiPriority w:val="99"/>
    <w:semiHidden/>
    <w:unhideWhenUsed/>
    <w:rsid w:val="00401CC6"/>
  </w:style>
  <w:style w:type="character" w:customStyle="1" w:styleId="WW8Num3z1">
    <w:name w:val="WW8Num3z1"/>
    <w:rsid w:val="00401CC6"/>
  </w:style>
  <w:style w:type="character" w:customStyle="1" w:styleId="WW8Num3z2">
    <w:name w:val="WW8Num3z2"/>
    <w:rsid w:val="00401CC6"/>
  </w:style>
  <w:style w:type="character" w:customStyle="1" w:styleId="WW8Num3z3">
    <w:name w:val="WW8Num3z3"/>
    <w:rsid w:val="00401CC6"/>
  </w:style>
  <w:style w:type="character" w:customStyle="1" w:styleId="WW8Num3z4">
    <w:name w:val="WW8Num3z4"/>
    <w:rsid w:val="00401CC6"/>
  </w:style>
  <w:style w:type="character" w:customStyle="1" w:styleId="WW8Num3z5">
    <w:name w:val="WW8Num3z5"/>
    <w:rsid w:val="00401CC6"/>
  </w:style>
  <w:style w:type="character" w:customStyle="1" w:styleId="WW8Num3z6">
    <w:name w:val="WW8Num3z6"/>
    <w:rsid w:val="00401CC6"/>
  </w:style>
  <w:style w:type="character" w:customStyle="1" w:styleId="WW8Num3z7">
    <w:name w:val="WW8Num3z7"/>
    <w:rsid w:val="00401CC6"/>
  </w:style>
  <w:style w:type="character" w:customStyle="1" w:styleId="WW8Num3z8">
    <w:name w:val="WW8Num3z8"/>
    <w:rsid w:val="00401CC6"/>
  </w:style>
  <w:style w:type="character" w:customStyle="1" w:styleId="WW8Num12z1">
    <w:name w:val="WW8Num12z1"/>
    <w:rsid w:val="00401CC6"/>
  </w:style>
  <w:style w:type="character" w:customStyle="1" w:styleId="WW8Num12z3">
    <w:name w:val="WW8Num12z3"/>
    <w:rsid w:val="00401CC6"/>
  </w:style>
  <w:style w:type="character" w:customStyle="1" w:styleId="WW8Num12z4">
    <w:name w:val="WW8Num12z4"/>
    <w:rsid w:val="00401CC6"/>
  </w:style>
  <w:style w:type="character" w:customStyle="1" w:styleId="WW8Num12z5">
    <w:name w:val="WW8Num12z5"/>
    <w:rsid w:val="00401CC6"/>
  </w:style>
  <w:style w:type="character" w:customStyle="1" w:styleId="WW8Num12z6">
    <w:name w:val="WW8Num12z6"/>
    <w:rsid w:val="00401CC6"/>
  </w:style>
  <w:style w:type="character" w:customStyle="1" w:styleId="WW8Num12z7">
    <w:name w:val="WW8Num12z7"/>
    <w:rsid w:val="00401CC6"/>
  </w:style>
  <w:style w:type="character" w:customStyle="1" w:styleId="WW8Num12z8">
    <w:name w:val="WW8Num12z8"/>
    <w:rsid w:val="00401CC6"/>
  </w:style>
  <w:style w:type="character" w:customStyle="1" w:styleId="WW8Num14z4">
    <w:name w:val="WW8Num14z4"/>
    <w:rsid w:val="00401CC6"/>
  </w:style>
  <w:style w:type="character" w:customStyle="1" w:styleId="WW8Num14z5">
    <w:name w:val="WW8Num14z5"/>
    <w:rsid w:val="00401CC6"/>
  </w:style>
  <w:style w:type="character" w:customStyle="1" w:styleId="WW8Num14z6">
    <w:name w:val="WW8Num14z6"/>
    <w:rsid w:val="00401CC6"/>
  </w:style>
  <w:style w:type="character" w:customStyle="1" w:styleId="WW8Num14z7">
    <w:name w:val="WW8Num14z7"/>
    <w:rsid w:val="00401CC6"/>
  </w:style>
  <w:style w:type="character" w:customStyle="1" w:styleId="WW8Num14z8">
    <w:name w:val="WW8Num14z8"/>
    <w:rsid w:val="00401CC6"/>
  </w:style>
  <w:style w:type="character" w:customStyle="1" w:styleId="WW8Num18z2">
    <w:name w:val="WW8Num18z2"/>
    <w:rsid w:val="00401CC6"/>
    <w:rPr>
      <w:rFonts w:hint="default"/>
      <w:sz w:val="28"/>
      <w:szCs w:val="28"/>
    </w:rPr>
  </w:style>
  <w:style w:type="character" w:customStyle="1" w:styleId="WW8Num27z4">
    <w:name w:val="WW8Num27z4"/>
    <w:rsid w:val="00401CC6"/>
  </w:style>
  <w:style w:type="character" w:customStyle="1" w:styleId="WW8Num27z5">
    <w:name w:val="WW8Num27z5"/>
    <w:rsid w:val="00401CC6"/>
  </w:style>
  <w:style w:type="character" w:customStyle="1" w:styleId="WW8Num27z6">
    <w:name w:val="WW8Num27z6"/>
    <w:rsid w:val="00401CC6"/>
  </w:style>
  <w:style w:type="character" w:customStyle="1" w:styleId="WW8Num27z7">
    <w:name w:val="WW8Num27z7"/>
    <w:rsid w:val="00401CC6"/>
  </w:style>
  <w:style w:type="character" w:customStyle="1" w:styleId="WW8Num27z8">
    <w:name w:val="WW8Num27z8"/>
    <w:rsid w:val="00401CC6"/>
  </w:style>
  <w:style w:type="character" w:customStyle="1" w:styleId="WW8Num32z0">
    <w:name w:val="WW8Num32z0"/>
    <w:rsid w:val="00401CC6"/>
    <w:rPr>
      <w:rFonts w:hint="default"/>
    </w:rPr>
  </w:style>
  <w:style w:type="character" w:customStyle="1" w:styleId="WW8Num32z1">
    <w:name w:val="WW8Num32z1"/>
    <w:rsid w:val="00401CC6"/>
  </w:style>
  <w:style w:type="character" w:customStyle="1" w:styleId="WW8Num32z2">
    <w:name w:val="WW8Num32z2"/>
    <w:rsid w:val="00401CC6"/>
  </w:style>
  <w:style w:type="character" w:customStyle="1" w:styleId="WW8Num32z3">
    <w:name w:val="WW8Num32z3"/>
    <w:rsid w:val="00401CC6"/>
  </w:style>
  <w:style w:type="character" w:customStyle="1" w:styleId="WW8Num32z4">
    <w:name w:val="WW8Num32z4"/>
    <w:rsid w:val="00401CC6"/>
  </w:style>
  <w:style w:type="character" w:customStyle="1" w:styleId="WW8Num32z5">
    <w:name w:val="WW8Num32z5"/>
    <w:rsid w:val="00401CC6"/>
  </w:style>
  <w:style w:type="character" w:customStyle="1" w:styleId="WW8Num32z6">
    <w:name w:val="WW8Num32z6"/>
    <w:rsid w:val="00401CC6"/>
  </w:style>
  <w:style w:type="character" w:customStyle="1" w:styleId="WW8Num32z7">
    <w:name w:val="WW8Num32z7"/>
    <w:rsid w:val="00401CC6"/>
  </w:style>
  <w:style w:type="character" w:customStyle="1" w:styleId="WW8Num32z8">
    <w:name w:val="WW8Num32z8"/>
    <w:rsid w:val="00401CC6"/>
  </w:style>
  <w:style w:type="character" w:customStyle="1" w:styleId="WW8Num33z0">
    <w:name w:val="WW8Num33z0"/>
    <w:rsid w:val="00401CC6"/>
    <w:rPr>
      <w:rFonts w:hint="default"/>
    </w:rPr>
  </w:style>
  <w:style w:type="character" w:customStyle="1" w:styleId="WW8Num33z2">
    <w:name w:val="WW8Num33z2"/>
    <w:rsid w:val="00401CC6"/>
    <w:rPr>
      <w:rFonts w:ascii="Symbol" w:hAnsi="Symbol" w:cs="Symbol" w:hint="default"/>
    </w:rPr>
  </w:style>
  <w:style w:type="character" w:customStyle="1" w:styleId="WW8Num34z0">
    <w:name w:val="WW8Num34z0"/>
    <w:rsid w:val="00401CC6"/>
    <w:rPr>
      <w:rFonts w:hint="default"/>
    </w:rPr>
  </w:style>
  <w:style w:type="character" w:customStyle="1" w:styleId="WW8Num34z2">
    <w:name w:val="WW8Num34z2"/>
    <w:rsid w:val="00401CC6"/>
    <w:rPr>
      <w:rFonts w:ascii="Symbol" w:hAnsi="Symbol" w:cs="Symbol" w:hint="default"/>
    </w:rPr>
  </w:style>
  <w:style w:type="character" w:customStyle="1" w:styleId="WW8Num35z0">
    <w:name w:val="WW8Num35z0"/>
    <w:rsid w:val="00401CC6"/>
    <w:rPr>
      <w:rFonts w:hint="default"/>
    </w:rPr>
  </w:style>
  <w:style w:type="character" w:customStyle="1" w:styleId="WW8Num36z0">
    <w:name w:val="WW8Num36z0"/>
    <w:rsid w:val="00401CC6"/>
    <w:rPr>
      <w:rFonts w:ascii="Symbol" w:hAnsi="Symbol" w:cs="Symbol" w:hint="default"/>
    </w:rPr>
  </w:style>
  <w:style w:type="character" w:customStyle="1" w:styleId="WW8Num36z1">
    <w:name w:val="WW8Num36z1"/>
    <w:rsid w:val="00401CC6"/>
    <w:rPr>
      <w:rFonts w:ascii="Courier New" w:hAnsi="Courier New" w:cs="Courier New" w:hint="default"/>
    </w:rPr>
  </w:style>
  <w:style w:type="character" w:customStyle="1" w:styleId="WW8Num36z2">
    <w:name w:val="WW8Num36z2"/>
    <w:rsid w:val="00401CC6"/>
    <w:rPr>
      <w:rFonts w:ascii="Wingdings" w:hAnsi="Wingdings" w:cs="Wingdings" w:hint="default"/>
    </w:rPr>
  </w:style>
  <w:style w:type="character" w:customStyle="1" w:styleId="WW8Num37z0">
    <w:name w:val="WW8Num37z0"/>
    <w:rsid w:val="00401CC6"/>
    <w:rPr>
      <w:rFonts w:hint="default"/>
    </w:rPr>
  </w:style>
  <w:style w:type="character" w:customStyle="1" w:styleId="WW8Num37z1">
    <w:name w:val="WW8Num37z1"/>
    <w:rsid w:val="00401CC6"/>
  </w:style>
  <w:style w:type="character" w:customStyle="1" w:styleId="WW8Num37z2">
    <w:name w:val="WW8Num37z2"/>
    <w:rsid w:val="00401CC6"/>
  </w:style>
  <w:style w:type="character" w:customStyle="1" w:styleId="WW8Num37z3">
    <w:name w:val="WW8Num37z3"/>
    <w:rsid w:val="00401CC6"/>
  </w:style>
  <w:style w:type="character" w:customStyle="1" w:styleId="WW8Num37z4">
    <w:name w:val="WW8Num37z4"/>
    <w:rsid w:val="00401CC6"/>
  </w:style>
  <w:style w:type="character" w:customStyle="1" w:styleId="WW8Num37z5">
    <w:name w:val="WW8Num37z5"/>
    <w:rsid w:val="00401CC6"/>
  </w:style>
  <w:style w:type="character" w:customStyle="1" w:styleId="WW8Num37z6">
    <w:name w:val="WW8Num37z6"/>
    <w:rsid w:val="00401CC6"/>
  </w:style>
  <w:style w:type="character" w:customStyle="1" w:styleId="WW8Num37z7">
    <w:name w:val="WW8Num37z7"/>
    <w:rsid w:val="00401CC6"/>
  </w:style>
  <w:style w:type="character" w:customStyle="1" w:styleId="WW8Num37z8">
    <w:name w:val="WW8Num37z8"/>
    <w:rsid w:val="00401CC6"/>
  </w:style>
  <w:style w:type="character" w:customStyle="1" w:styleId="WW8Num38z0">
    <w:name w:val="WW8Num38z0"/>
    <w:rsid w:val="00401CC6"/>
    <w:rPr>
      <w:rFonts w:hint="default"/>
    </w:rPr>
  </w:style>
  <w:style w:type="character" w:customStyle="1" w:styleId="WW8Num38z1">
    <w:name w:val="WW8Num38z1"/>
    <w:rsid w:val="00401CC6"/>
  </w:style>
  <w:style w:type="character" w:customStyle="1" w:styleId="WW8Num38z2">
    <w:name w:val="WW8Num38z2"/>
    <w:rsid w:val="00401CC6"/>
  </w:style>
  <w:style w:type="character" w:customStyle="1" w:styleId="WW8Num38z3">
    <w:name w:val="WW8Num38z3"/>
    <w:rsid w:val="00401CC6"/>
  </w:style>
  <w:style w:type="character" w:customStyle="1" w:styleId="WW8Num38z4">
    <w:name w:val="WW8Num38z4"/>
    <w:rsid w:val="00401CC6"/>
  </w:style>
  <w:style w:type="character" w:customStyle="1" w:styleId="WW8Num38z5">
    <w:name w:val="WW8Num38z5"/>
    <w:rsid w:val="00401CC6"/>
  </w:style>
  <w:style w:type="character" w:customStyle="1" w:styleId="WW8Num38z6">
    <w:name w:val="WW8Num38z6"/>
    <w:rsid w:val="00401CC6"/>
  </w:style>
  <w:style w:type="character" w:customStyle="1" w:styleId="WW8Num38z7">
    <w:name w:val="WW8Num38z7"/>
    <w:rsid w:val="00401CC6"/>
  </w:style>
  <w:style w:type="character" w:customStyle="1" w:styleId="WW8Num38z8">
    <w:name w:val="WW8Num38z8"/>
    <w:rsid w:val="00401CC6"/>
  </w:style>
  <w:style w:type="character" w:customStyle="1" w:styleId="WW8Num39z0">
    <w:name w:val="WW8Num39z0"/>
    <w:rsid w:val="00401CC6"/>
    <w:rPr>
      <w:rFonts w:ascii="Symbol" w:hAnsi="Symbol" w:cs="Symbol" w:hint="default"/>
    </w:rPr>
  </w:style>
  <w:style w:type="character" w:customStyle="1" w:styleId="WW8Num39z1">
    <w:name w:val="WW8Num39z1"/>
    <w:rsid w:val="00401CC6"/>
    <w:rPr>
      <w:rFonts w:ascii="Courier New" w:hAnsi="Courier New" w:cs="Courier New" w:hint="default"/>
    </w:rPr>
  </w:style>
  <w:style w:type="character" w:customStyle="1" w:styleId="WW8Num39z2">
    <w:name w:val="WW8Num39z2"/>
    <w:rsid w:val="00401CC6"/>
    <w:rPr>
      <w:rFonts w:ascii="Wingdings" w:hAnsi="Wingdings" w:cs="Wingdings" w:hint="default"/>
    </w:rPr>
  </w:style>
  <w:style w:type="character" w:customStyle="1" w:styleId="WW8Num40z0">
    <w:name w:val="WW8Num40z0"/>
    <w:rsid w:val="00401CC6"/>
    <w:rPr>
      <w:rFonts w:ascii="Symbol" w:hAnsi="Symbol" w:cs="Symbol" w:hint="default"/>
    </w:rPr>
  </w:style>
  <w:style w:type="character" w:customStyle="1" w:styleId="WW8Num40z1">
    <w:name w:val="WW8Num40z1"/>
    <w:rsid w:val="00401CC6"/>
    <w:rPr>
      <w:rFonts w:ascii="Courier New" w:hAnsi="Courier New" w:cs="Courier New" w:hint="default"/>
    </w:rPr>
  </w:style>
  <w:style w:type="character" w:customStyle="1" w:styleId="WW8Num40z2">
    <w:name w:val="WW8Num40z2"/>
    <w:rsid w:val="00401CC6"/>
    <w:rPr>
      <w:rFonts w:ascii="Wingdings" w:hAnsi="Wingdings" w:cs="Wingdings" w:hint="default"/>
    </w:rPr>
  </w:style>
  <w:style w:type="character" w:customStyle="1" w:styleId="WW8Num41z0">
    <w:name w:val="WW8Num41z0"/>
    <w:rsid w:val="00401CC6"/>
    <w:rPr>
      <w:rFonts w:hint="default"/>
    </w:rPr>
  </w:style>
  <w:style w:type="character" w:customStyle="1" w:styleId="WW8Num41z1">
    <w:name w:val="WW8Num41z1"/>
    <w:rsid w:val="00401CC6"/>
  </w:style>
  <w:style w:type="character" w:customStyle="1" w:styleId="WW8Num41z2">
    <w:name w:val="WW8Num41z2"/>
    <w:rsid w:val="00401CC6"/>
  </w:style>
  <w:style w:type="character" w:customStyle="1" w:styleId="WW8Num41z3">
    <w:name w:val="WW8Num41z3"/>
    <w:rsid w:val="00401CC6"/>
  </w:style>
  <w:style w:type="character" w:customStyle="1" w:styleId="WW8Num41z4">
    <w:name w:val="WW8Num41z4"/>
    <w:rsid w:val="00401CC6"/>
  </w:style>
  <w:style w:type="character" w:customStyle="1" w:styleId="WW8Num41z5">
    <w:name w:val="WW8Num41z5"/>
    <w:rsid w:val="00401CC6"/>
  </w:style>
  <w:style w:type="character" w:customStyle="1" w:styleId="WW8Num41z6">
    <w:name w:val="WW8Num41z6"/>
    <w:rsid w:val="00401CC6"/>
  </w:style>
  <w:style w:type="character" w:customStyle="1" w:styleId="WW8Num41z7">
    <w:name w:val="WW8Num41z7"/>
    <w:rsid w:val="00401CC6"/>
  </w:style>
  <w:style w:type="character" w:customStyle="1" w:styleId="WW8Num41z8">
    <w:name w:val="WW8Num41z8"/>
    <w:rsid w:val="00401CC6"/>
  </w:style>
  <w:style w:type="character" w:customStyle="1" w:styleId="1f9">
    <w:name w:val="Основной шрифт абзаца1"/>
    <w:rsid w:val="00401CC6"/>
  </w:style>
  <w:style w:type="character" w:customStyle="1" w:styleId="affff4">
    <w:name w:val="Символ сноски"/>
    <w:qFormat/>
    <w:rsid w:val="00401CC6"/>
    <w:rPr>
      <w:vertAlign w:val="superscript"/>
    </w:rPr>
  </w:style>
  <w:style w:type="character" w:customStyle="1" w:styleId="affff5">
    <w:name w:val="Обычный (веб) Знак"/>
    <w:aliases w:val="Обычный (веб) Знак1 Знак,Обычный (веб) Знак Знак Знак"/>
    <w:uiPriority w:val="99"/>
    <w:rsid w:val="00401CC6"/>
    <w:rPr>
      <w:color w:val="000000"/>
      <w:sz w:val="24"/>
      <w:szCs w:val="24"/>
    </w:rPr>
  </w:style>
  <w:style w:type="character" w:customStyle="1" w:styleId="1fa">
    <w:name w:val="Знак примечания1"/>
    <w:rsid w:val="00401CC6"/>
    <w:rPr>
      <w:sz w:val="18"/>
      <w:szCs w:val="18"/>
    </w:rPr>
  </w:style>
  <w:style w:type="character" w:customStyle="1" w:styleId="ConsPlusNormal0">
    <w:name w:val="ConsPlusNormal Знак"/>
    <w:qFormat/>
    <w:rsid w:val="00401CC6"/>
    <w:rPr>
      <w:sz w:val="28"/>
      <w:szCs w:val="28"/>
    </w:rPr>
  </w:style>
  <w:style w:type="character" w:customStyle="1" w:styleId="affff6">
    <w:name w:val="Символ концевой сноски"/>
    <w:qFormat/>
    <w:rsid w:val="00401CC6"/>
    <w:rPr>
      <w:vertAlign w:val="superscript"/>
    </w:rPr>
  </w:style>
  <w:style w:type="character" w:customStyle="1" w:styleId="T3">
    <w:name w:val="T3"/>
    <w:rsid w:val="00401CC6"/>
    <w:rPr>
      <w:sz w:val="24"/>
    </w:rPr>
  </w:style>
  <w:style w:type="character" w:customStyle="1" w:styleId="HTML">
    <w:name w:val="Стандартный HTML Знак"/>
    <w:rsid w:val="00401CC6"/>
    <w:rPr>
      <w:rFonts w:ascii="Courier New" w:hAnsi="Courier New" w:cs="Courier New"/>
    </w:rPr>
  </w:style>
  <w:style w:type="character" w:customStyle="1" w:styleId="affff7">
    <w:name w:val="Заголовок Знак"/>
    <w:rsid w:val="00401CC6"/>
    <w:rPr>
      <w:rFonts w:ascii="Calibri Light" w:hAnsi="Calibri Light" w:cs="Calibri Light"/>
      <w:b/>
      <w:bCs/>
      <w:kern w:val="1"/>
      <w:sz w:val="32"/>
      <w:szCs w:val="32"/>
    </w:rPr>
  </w:style>
  <w:style w:type="character" w:customStyle="1" w:styleId="ListLabel73">
    <w:name w:val="ListLabel 73"/>
    <w:qFormat/>
    <w:rsid w:val="00401CC6"/>
    <w:rPr>
      <w:color w:val="auto"/>
      <w:sz w:val="24"/>
    </w:rPr>
  </w:style>
  <w:style w:type="character" w:customStyle="1" w:styleId="affff8">
    <w:name w:val="Символы концевой сноски"/>
    <w:qFormat/>
    <w:rsid w:val="00401CC6"/>
    <w:rPr>
      <w:vertAlign w:val="superscript"/>
    </w:rPr>
  </w:style>
  <w:style w:type="character" w:customStyle="1" w:styleId="affff9">
    <w:name w:val="Символ нумерации"/>
    <w:qFormat/>
    <w:rsid w:val="00401CC6"/>
  </w:style>
  <w:style w:type="paragraph" w:customStyle="1" w:styleId="affffa">
    <w:name w:val="Заголовок"/>
    <w:basedOn w:val="a0"/>
    <w:next w:val="a0"/>
    <w:qFormat/>
    <w:rsid w:val="00401CC6"/>
    <w:pPr>
      <w:suppressAutoHyphens/>
      <w:spacing w:before="240" w:after="60" w:line="240" w:lineRule="auto"/>
      <w:jc w:val="center"/>
    </w:pPr>
    <w:rPr>
      <w:rFonts w:ascii="Calibri Light" w:eastAsia="Times New Roman" w:hAnsi="Calibri Light" w:cs="Calibri Light"/>
      <w:b/>
      <w:bCs/>
      <w:kern w:val="1"/>
      <w:sz w:val="32"/>
      <w:szCs w:val="32"/>
      <w:lang w:eastAsia="zh-CN"/>
    </w:rPr>
  </w:style>
  <w:style w:type="paragraph" w:customStyle="1" w:styleId="1fb">
    <w:name w:val="Указатель1"/>
    <w:basedOn w:val="a0"/>
    <w:rsid w:val="00401CC6"/>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21">
    <w:name w:val="Средняя сетка 1 - Акцент 21"/>
    <w:basedOn w:val="a0"/>
    <w:rsid w:val="00401CC6"/>
    <w:pPr>
      <w:suppressAutoHyphens/>
      <w:ind w:left="720"/>
      <w:contextualSpacing/>
    </w:pPr>
    <w:rPr>
      <w:rFonts w:ascii="Calibri" w:eastAsia="Calibri" w:hAnsi="Calibri" w:cs="Calibri"/>
      <w:lang w:eastAsia="zh-CN"/>
    </w:rPr>
  </w:style>
  <w:style w:type="paragraph" w:customStyle="1" w:styleId="affffb">
    <w:name w:val="Знак Знак Знак Знак"/>
    <w:basedOn w:val="a0"/>
    <w:rsid w:val="00401CC6"/>
    <w:pPr>
      <w:suppressAutoHyphens/>
      <w:spacing w:before="280" w:after="280" w:line="240" w:lineRule="auto"/>
    </w:pPr>
    <w:rPr>
      <w:rFonts w:ascii="Tahoma" w:eastAsia="Times New Roman" w:hAnsi="Tahoma" w:cs="Tahoma"/>
      <w:sz w:val="20"/>
      <w:szCs w:val="20"/>
      <w:lang w:val="en-US" w:eastAsia="zh-CN"/>
    </w:rPr>
  </w:style>
  <w:style w:type="paragraph" w:customStyle="1" w:styleId="1fc">
    <w:name w:val="Абзац списка1"/>
    <w:basedOn w:val="a0"/>
    <w:rsid w:val="00401CC6"/>
    <w:pPr>
      <w:suppressAutoHyphens/>
      <w:spacing w:after="0" w:line="240" w:lineRule="auto"/>
      <w:ind w:left="720"/>
    </w:pPr>
    <w:rPr>
      <w:rFonts w:ascii="Times New Roman" w:eastAsia="Times New Roman" w:hAnsi="Times New Roman" w:cs="Times New Roman"/>
      <w:sz w:val="24"/>
      <w:szCs w:val="20"/>
      <w:lang w:eastAsia="zh-CN"/>
    </w:rPr>
  </w:style>
  <w:style w:type="paragraph" w:customStyle="1" w:styleId="-11">
    <w:name w:val="Цветная заливка - Акцент 11"/>
    <w:rsid w:val="00401CC6"/>
    <w:pPr>
      <w:suppressAutoHyphens/>
      <w:spacing w:after="0" w:line="240" w:lineRule="auto"/>
    </w:pPr>
    <w:rPr>
      <w:rFonts w:ascii="Times New Roman" w:eastAsia="Times New Roman" w:hAnsi="Times New Roman" w:cs="Times New Roman"/>
      <w:sz w:val="24"/>
      <w:szCs w:val="24"/>
      <w:lang w:eastAsia="zh-CN"/>
    </w:rPr>
  </w:style>
  <w:style w:type="paragraph" w:customStyle="1" w:styleId="affffc">
    <w:name w:val="÷¬__ ÷¬__ ÷¬__ ÷¬__"/>
    <w:basedOn w:val="a0"/>
    <w:rsid w:val="00401CC6"/>
    <w:pPr>
      <w:suppressAutoHyphens/>
      <w:spacing w:before="280" w:after="280" w:line="240" w:lineRule="auto"/>
    </w:pPr>
    <w:rPr>
      <w:rFonts w:ascii="Tahoma" w:eastAsia="Times New Roman" w:hAnsi="Tahoma" w:cs="Tahoma"/>
      <w:sz w:val="20"/>
      <w:szCs w:val="20"/>
      <w:lang w:val="en-US" w:eastAsia="zh-CN"/>
    </w:rPr>
  </w:style>
  <w:style w:type="paragraph" w:customStyle="1" w:styleId="213">
    <w:name w:val="Основной текст с отступом 21"/>
    <w:basedOn w:val="a0"/>
    <w:rsid w:val="00401CC6"/>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P16">
    <w:name w:val="P16"/>
    <w:basedOn w:val="a0"/>
    <w:rsid w:val="00401CC6"/>
    <w:pPr>
      <w:widowControl w:val="0"/>
      <w:suppressAutoHyphens/>
      <w:spacing w:after="0" w:line="240" w:lineRule="auto"/>
      <w:jc w:val="center"/>
      <w:textAlignment w:val="baseline"/>
    </w:pPr>
    <w:rPr>
      <w:rFonts w:ascii="Times New Roman" w:eastAsia="SimSun1" w:hAnsi="Times New Roman" w:cs="Times New Roman"/>
      <w:b/>
      <w:sz w:val="24"/>
      <w:szCs w:val="20"/>
      <w:lang w:eastAsia="zh-CN"/>
    </w:rPr>
  </w:style>
  <w:style w:type="paragraph" w:customStyle="1" w:styleId="P59">
    <w:name w:val="P59"/>
    <w:basedOn w:val="a0"/>
    <w:rsid w:val="00401CC6"/>
    <w:pPr>
      <w:widowControl w:val="0"/>
      <w:tabs>
        <w:tab w:val="left" w:pos="-3420"/>
      </w:tabs>
      <w:suppressAutoHyphens/>
      <w:spacing w:after="0" w:line="240" w:lineRule="auto"/>
      <w:jc w:val="center"/>
      <w:textAlignment w:val="baseline"/>
    </w:pPr>
    <w:rPr>
      <w:rFonts w:ascii="Times New Roman" w:eastAsia="Times New Roman" w:hAnsi="Times New Roman" w:cs="Times New Roman"/>
      <w:sz w:val="24"/>
      <w:szCs w:val="20"/>
      <w:lang w:eastAsia="zh-CN"/>
    </w:rPr>
  </w:style>
  <w:style w:type="paragraph" w:customStyle="1" w:styleId="P61">
    <w:name w:val="P61"/>
    <w:basedOn w:val="a0"/>
    <w:rsid w:val="00401CC6"/>
    <w:pPr>
      <w:widowControl w:val="0"/>
      <w:tabs>
        <w:tab w:val="left" w:pos="-3420"/>
      </w:tabs>
      <w:suppressAutoHyphens/>
      <w:spacing w:after="0" w:line="240" w:lineRule="auto"/>
      <w:jc w:val="center"/>
      <w:textAlignment w:val="baseline"/>
    </w:pPr>
    <w:rPr>
      <w:rFonts w:ascii="Times New Roman" w:eastAsia="Times New Roman" w:hAnsi="Times New Roman" w:cs="Times New Roman"/>
      <w:sz w:val="28"/>
      <w:szCs w:val="20"/>
      <w:lang w:eastAsia="zh-CN"/>
    </w:rPr>
  </w:style>
  <w:style w:type="paragraph" w:customStyle="1" w:styleId="P103">
    <w:name w:val="P103"/>
    <w:basedOn w:val="a0"/>
    <w:rsid w:val="00401CC6"/>
    <w:pPr>
      <w:widowControl w:val="0"/>
      <w:tabs>
        <w:tab w:val="left" w:pos="6054"/>
      </w:tabs>
      <w:suppressAutoHyphens/>
      <w:autoSpaceDE w:val="0"/>
      <w:spacing w:after="0" w:line="240" w:lineRule="auto"/>
      <w:ind w:left="5760"/>
      <w:textAlignment w:val="baseline"/>
    </w:pPr>
    <w:rPr>
      <w:rFonts w:ascii="Times New Roman" w:eastAsia="Times New Roman" w:hAnsi="Times New Roman" w:cs="Times New Roman"/>
      <w:sz w:val="24"/>
      <w:szCs w:val="20"/>
      <w:lang w:eastAsia="zh-CN"/>
    </w:rPr>
  </w:style>
  <w:style w:type="paragraph" w:styleId="HTML0">
    <w:name w:val="HTML Preformatted"/>
    <w:basedOn w:val="a0"/>
    <w:link w:val="HTML1"/>
    <w:rsid w:val="0040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401CC6"/>
    <w:rPr>
      <w:rFonts w:ascii="Courier New" w:eastAsia="Times New Roman" w:hAnsi="Courier New" w:cs="Courier New"/>
      <w:sz w:val="20"/>
      <w:szCs w:val="20"/>
      <w:lang w:eastAsia="zh-CN"/>
    </w:rPr>
  </w:style>
  <w:style w:type="paragraph" w:customStyle="1" w:styleId="affffd">
    <w:name w:val="МУ Обычный стиль"/>
    <w:basedOn w:val="a0"/>
    <w:rsid w:val="00401CC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autoSpaceDE w:val="0"/>
      <w:spacing w:after="0" w:line="240" w:lineRule="auto"/>
      <w:ind w:firstLine="567"/>
      <w:jc w:val="both"/>
    </w:pPr>
    <w:rPr>
      <w:rFonts w:ascii="Times New Roman" w:eastAsia="Times New Roman" w:hAnsi="Times New Roman" w:cs="Times New Roman"/>
      <w:sz w:val="28"/>
      <w:szCs w:val="28"/>
      <w:shd w:val="clear" w:color="auto" w:fill="FFFFFF"/>
      <w:lang w:eastAsia="zh-CN"/>
    </w:rPr>
  </w:style>
  <w:style w:type="paragraph" w:customStyle="1" w:styleId="83">
    <w:name w:val="Стиль8"/>
    <w:basedOn w:val="a0"/>
    <w:rsid w:val="00401CC6"/>
    <w:pPr>
      <w:suppressAutoHyphens/>
      <w:spacing w:after="0" w:line="240" w:lineRule="auto"/>
    </w:pPr>
    <w:rPr>
      <w:rFonts w:ascii="Times New Roman" w:eastAsia="Calibri" w:hAnsi="Times New Roman" w:cs="Times New Roman"/>
      <w:sz w:val="28"/>
      <w:szCs w:val="28"/>
      <w:lang w:eastAsia="ru-RU"/>
    </w:rPr>
  </w:style>
  <w:style w:type="paragraph" w:styleId="affffe">
    <w:name w:val="Revision"/>
    <w:rsid w:val="00401CC6"/>
    <w:pPr>
      <w:suppressAutoHyphens/>
      <w:spacing w:after="0" w:line="240" w:lineRule="auto"/>
    </w:pPr>
    <w:rPr>
      <w:rFonts w:ascii="Times New Roman" w:eastAsia="Times New Roman" w:hAnsi="Times New Roman" w:cs="Times New Roman"/>
      <w:sz w:val="24"/>
      <w:szCs w:val="24"/>
      <w:lang w:eastAsia="zh-CN"/>
    </w:rPr>
  </w:style>
  <w:style w:type="paragraph" w:styleId="afffff">
    <w:name w:val="toa heading"/>
    <w:basedOn w:val="1"/>
    <w:next w:val="a0"/>
    <w:rsid w:val="00401CC6"/>
    <w:pPr>
      <w:keepLines/>
      <w:numPr>
        <w:numId w:val="0"/>
      </w:numPr>
      <w:spacing w:before="240" w:line="252" w:lineRule="auto"/>
      <w:jc w:val="left"/>
    </w:pPr>
    <w:rPr>
      <w:rFonts w:ascii="Calibri Light" w:hAnsi="Calibri Light"/>
      <w:color w:val="2E74B5"/>
      <w:kern w:val="1"/>
      <w:sz w:val="32"/>
      <w:szCs w:val="32"/>
      <w:lang w:eastAsia="zh-CN"/>
    </w:rPr>
  </w:style>
  <w:style w:type="paragraph" w:styleId="37">
    <w:name w:val="toc 3"/>
    <w:basedOn w:val="a0"/>
    <w:next w:val="a0"/>
    <w:rsid w:val="00401CC6"/>
    <w:pPr>
      <w:suppressAutoHyphens/>
      <w:spacing w:after="0" w:line="240" w:lineRule="auto"/>
      <w:ind w:left="480"/>
    </w:pPr>
    <w:rPr>
      <w:rFonts w:ascii="Times New Roman" w:eastAsia="Times New Roman" w:hAnsi="Times New Roman" w:cs="Times New Roman"/>
      <w:sz w:val="24"/>
      <w:szCs w:val="24"/>
      <w:lang w:eastAsia="zh-CN"/>
    </w:rPr>
  </w:style>
  <w:style w:type="paragraph" w:styleId="1fd">
    <w:name w:val="toc 1"/>
    <w:basedOn w:val="a0"/>
    <w:next w:val="a0"/>
    <w:rsid w:val="00401CC6"/>
    <w:pPr>
      <w:suppressAutoHyphens/>
      <w:spacing w:after="0" w:line="240" w:lineRule="auto"/>
    </w:pPr>
    <w:rPr>
      <w:rFonts w:ascii="Times New Roman" w:eastAsia="Times New Roman" w:hAnsi="Times New Roman" w:cs="Times New Roman"/>
      <w:sz w:val="24"/>
      <w:szCs w:val="24"/>
      <w:lang w:eastAsia="zh-CN"/>
    </w:rPr>
  </w:style>
  <w:style w:type="paragraph" w:styleId="2b">
    <w:name w:val="toc 2"/>
    <w:basedOn w:val="a0"/>
    <w:next w:val="a0"/>
    <w:rsid w:val="00401CC6"/>
    <w:pPr>
      <w:suppressAutoHyphens/>
      <w:spacing w:after="0" w:line="240" w:lineRule="auto"/>
      <w:ind w:left="240"/>
    </w:pPr>
    <w:rPr>
      <w:rFonts w:ascii="Times New Roman" w:eastAsia="Times New Roman" w:hAnsi="Times New Roman" w:cs="Times New Roman"/>
      <w:sz w:val="24"/>
      <w:szCs w:val="24"/>
      <w:lang w:eastAsia="zh-CN"/>
    </w:rPr>
  </w:style>
  <w:style w:type="numbering" w:customStyle="1" w:styleId="100">
    <w:name w:val="Нет списка10"/>
    <w:next w:val="a3"/>
    <w:uiPriority w:val="99"/>
    <w:semiHidden/>
    <w:unhideWhenUsed/>
    <w:rsid w:val="00401CC6"/>
  </w:style>
  <w:style w:type="character" w:customStyle="1" w:styleId="afffff0">
    <w:name w:val="Привязка сноски"/>
    <w:rsid w:val="00401CC6"/>
    <w:rPr>
      <w:vertAlign w:val="superscript"/>
    </w:rPr>
  </w:style>
  <w:style w:type="character" w:customStyle="1" w:styleId="FootnoteCharacters">
    <w:name w:val="Footnote Characters"/>
    <w:basedOn w:val="a1"/>
    <w:uiPriority w:val="99"/>
    <w:semiHidden/>
    <w:unhideWhenUsed/>
    <w:qFormat/>
    <w:rsid w:val="00401CC6"/>
    <w:rPr>
      <w:vertAlign w:val="superscript"/>
    </w:rPr>
  </w:style>
  <w:style w:type="character" w:customStyle="1" w:styleId="afffff1">
    <w:name w:val="Привязка концевой сноски"/>
    <w:rsid w:val="00401CC6"/>
    <w:rPr>
      <w:vertAlign w:val="superscript"/>
    </w:rPr>
  </w:style>
  <w:style w:type="character" w:customStyle="1" w:styleId="EndnoteCharacters">
    <w:name w:val="Endnote Characters"/>
    <w:basedOn w:val="a1"/>
    <w:uiPriority w:val="99"/>
    <w:semiHidden/>
    <w:unhideWhenUsed/>
    <w:qFormat/>
    <w:rsid w:val="00401CC6"/>
    <w:rPr>
      <w:vertAlign w:val="superscript"/>
    </w:rPr>
  </w:style>
  <w:style w:type="character" w:customStyle="1" w:styleId="464">
    <w:name w:val="Стиль 464 Знак"/>
    <w:basedOn w:val="aff0"/>
    <w:link w:val="464"/>
    <w:qFormat/>
    <w:rsid w:val="00401CC6"/>
    <w:rPr>
      <w:rFonts w:ascii="Times New Roman" w:hAnsi="Times New Roman"/>
      <w:sz w:val="20"/>
      <w:szCs w:val="20"/>
    </w:rPr>
  </w:style>
  <w:style w:type="character" w:customStyle="1" w:styleId="afffff2">
    <w:name w:val="Маркеры"/>
    <w:qFormat/>
    <w:rsid w:val="00401CC6"/>
    <w:rPr>
      <w:rFonts w:ascii="OpenSymbol" w:eastAsia="OpenSymbol" w:hAnsi="OpenSymbol" w:cs="OpenSymbol"/>
    </w:rPr>
  </w:style>
  <w:style w:type="character" w:customStyle="1" w:styleId="ListLabel1">
    <w:name w:val="ListLabel 1"/>
    <w:qFormat/>
    <w:rsid w:val="00401CC6"/>
    <w:rPr>
      <w:rFonts w:ascii="Times New Roman" w:hAnsi="Times New Roman" w:cs="Symbol"/>
      <w:sz w:val="24"/>
    </w:rPr>
  </w:style>
  <w:style w:type="character" w:customStyle="1" w:styleId="ListLabel2">
    <w:name w:val="ListLabel 2"/>
    <w:qFormat/>
    <w:rsid w:val="00401CC6"/>
    <w:rPr>
      <w:rFonts w:cs="Courier New"/>
    </w:rPr>
  </w:style>
  <w:style w:type="character" w:customStyle="1" w:styleId="ListLabel3">
    <w:name w:val="ListLabel 3"/>
    <w:qFormat/>
    <w:rsid w:val="00401CC6"/>
    <w:rPr>
      <w:rFonts w:cs="Wingdings"/>
    </w:rPr>
  </w:style>
  <w:style w:type="character" w:customStyle="1" w:styleId="ListLabel4">
    <w:name w:val="ListLabel 4"/>
    <w:qFormat/>
    <w:rsid w:val="00401CC6"/>
    <w:rPr>
      <w:rFonts w:cs="Symbol"/>
    </w:rPr>
  </w:style>
  <w:style w:type="character" w:customStyle="1" w:styleId="ListLabel5">
    <w:name w:val="ListLabel 5"/>
    <w:qFormat/>
    <w:rsid w:val="00401CC6"/>
    <w:rPr>
      <w:rFonts w:cs="Courier New"/>
    </w:rPr>
  </w:style>
  <w:style w:type="character" w:customStyle="1" w:styleId="ListLabel6">
    <w:name w:val="ListLabel 6"/>
    <w:qFormat/>
    <w:rsid w:val="00401CC6"/>
    <w:rPr>
      <w:rFonts w:cs="Wingdings"/>
    </w:rPr>
  </w:style>
  <w:style w:type="character" w:customStyle="1" w:styleId="ListLabel7">
    <w:name w:val="ListLabel 7"/>
    <w:qFormat/>
    <w:rsid w:val="00401CC6"/>
    <w:rPr>
      <w:rFonts w:cs="Symbol"/>
    </w:rPr>
  </w:style>
  <w:style w:type="character" w:customStyle="1" w:styleId="ListLabel8">
    <w:name w:val="ListLabel 8"/>
    <w:qFormat/>
    <w:rsid w:val="00401CC6"/>
    <w:rPr>
      <w:rFonts w:cs="Courier New"/>
    </w:rPr>
  </w:style>
  <w:style w:type="character" w:customStyle="1" w:styleId="ListLabel9">
    <w:name w:val="ListLabel 9"/>
    <w:qFormat/>
    <w:rsid w:val="00401CC6"/>
    <w:rPr>
      <w:rFonts w:cs="Wingdings"/>
    </w:rPr>
  </w:style>
  <w:style w:type="character" w:customStyle="1" w:styleId="ListLabel10">
    <w:name w:val="ListLabel 10"/>
    <w:qFormat/>
    <w:rsid w:val="00401CC6"/>
    <w:rPr>
      <w:rFonts w:ascii="Times New Roman" w:hAnsi="Times New Roman" w:cs="Symbol"/>
      <w:sz w:val="24"/>
    </w:rPr>
  </w:style>
  <w:style w:type="character" w:customStyle="1" w:styleId="ListLabel11">
    <w:name w:val="ListLabel 11"/>
    <w:qFormat/>
    <w:rsid w:val="00401CC6"/>
    <w:rPr>
      <w:rFonts w:cs="Courier New"/>
    </w:rPr>
  </w:style>
  <w:style w:type="character" w:customStyle="1" w:styleId="ListLabel12">
    <w:name w:val="ListLabel 12"/>
    <w:qFormat/>
    <w:rsid w:val="00401CC6"/>
    <w:rPr>
      <w:rFonts w:cs="Wingdings"/>
    </w:rPr>
  </w:style>
  <w:style w:type="character" w:customStyle="1" w:styleId="ListLabel13">
    <w:name w:val="ListLabel 13"/>
    <w:qFormat/>
    <w:rsid w:val="00401CC6"/>
    <w:rPr>
      <w:rFonts w:cs="Symbol"/>
    </w:rPr>
  </w:style>
  <w:style w:type="character" w:customStyle="1" w:styleId="ListLabel14">
    <w:name w:val="ListLabel 14"/>
    <w:qFormat/>
    <w:rsid w:val="00401CC6"/>
    <w:rPr>
      <w:rFonts w:cs="Courier New"/>
    </w:rPr>
  </w:style>
  <w:style w:type="character" w:customStyle="1" w:styleId="ListLabel15">
    <w:name w:val="ListLabel 15"/>
    <w:qFormat/>
    <w:rsid w:val="00401CC6"/>
    <w:rPr>
      <w:rFonts w:cs="Wingdings"/>
    </w:rPr>
  </w:style>
  <w:style w:type="character" w:customStyle="1" w:styleId="ListLabel16">
    <w:name w:val="ListLabel 16"/>
    <w:qFormat/>
    <w:rsid w:val="00401CC6"/>
    <w:rPr>
      <w:rFonts w:cs="Symbol"/>
    </w:rPr>
  </w:style>
  <w:style w:type="character" w:customStyle="1" w:styleId="ListLabel17">
    <w:name w:val="ListLabel 17"/>
    <w:qFormat/>
    <w:rsid w:val="00401CC6"/>
    <w:rPr>
      <w:rFonts w:cs="Courier New"/>
    </w:rPr>
  </w:style>
  <w:style w:type="character" w:customStyle="1" w:styleId="ListLabel18">
    <w:name w:val="ListLabel 18"/>
    <w:qFormat/>
    <w:rsid w:val="00401CC6"/>
    <w:rPr>
      <w:rFonts w:cs="Wingdings"/>
    </w:rPr>
  </w:style>
  <w:style w:type="character" w:customStyle="1" w:styleId="ListLabel19">
    <w:name w:val="ListLabel 19"/>
    <w:qFormat/>
    <w:rsid w:val="00401CC6"/>
    <w:rPr>
      <w:rFonts w:ascii="Times New Roman" w:hAnsi="Times New Roman" w:cs="Times New Roman"/>
      <w:sz w:val="24"/>
    </w:rPr>
  </w:style>
  <w:style w:type="character" w:customStyle="1" w:styleId="ListLabel20">
    <w:name w:val="ListLabel 20"/>
    <w:qFormat/>
    <w:rsid w:val="00401CC6"/>
    <w:rPr>
      <w:rFonts w:cs="Courier New"/>
    </w:rPr>
  </w:style>
  <w:style w:type="character" w:customStyle="1" w:styleId="ListLabel21">
    <w:name w:val="ListLabel 21"/>
    <w:qFormat/>
    <w:rsid w:val="00401CC6"/>
    <w:rPr>
      <w:rFonts w:cs="Wingdings"/>
    </w:rPr>
  </w:style>
  <w:style w:type="character" w:customStyle="1" w:styleId="ListLabel22">
    <w:name w:val="ListLabel 22"/>
    <w:qFormat/>
    <w:rsid w:val="00401CC6"/>
    <w:rPr>
      <w:rFonts w:cs="Symbol"/>
    </w:rPr>
  </w:style>
  <w:style w:type="character" w:customStyle="1" w:styleId="ListLabel23">
    <w:name w:val="ListLabel 23"/>
    <w:qFormat/>
    <w:rsid w:val="00401CC6"/>
    <w:rPr>
      <w:rFonts w:cs="Courier New"/>
    </w:rPr>
  </w:style>
  <w:style w:type="character" w:customStyle="1" w:styleId="ListLabel24">
    <w:name w:val="ListLabel 24"/>
    <w:qFormat/>
    <w:rsid w:val="00401CC6"/>
    <w:rPr>
      <w:rFonts w:cs="Wingdings"/>
    </w:rPr>
  </w:style>
  <w:style w:type="character" w:customStyle="1" w:styleId="ListLabel25">
    <w:name w:val="ListLabel 25"/>
    <w:qFormat/>
    <w:rsid w:val="00401CC6"/>
    <w:rPr>
      <w:rFonts w:cs="Symbol"/>
    </w:rPr>
  </w:style>
  <w:style w:type="character" w:customStyle="1" w:styleId="ListLabel26">
    <w:name w:val="ListLabel 26"/>
    <w:qFormat/>
    <w:rsid w:val="00401CC6"/>
    <w:rPr>
      <w:rFonts w:cs="Courier New"/>
    </w:rPr>
  </w:style>
  <w:style w:type="character" w:customStyle="1" w:styleId="ListLabel27">
    <w:name w:val="ListLabel 27"/>
    <w:qFormat/>
    <w:rsid w:val="00401CC6"/>
    <w:rPr>
      <w:rFonts w:cs="Wingdings"/>
    </w:rPr>
  </w:style>
  <w:style w:type="character" w:customStyle="1" w:styleId="ListLabel28">
    <w:name w:val="ListLabel 28"/>
    <w:qFormat/>
    <w:rsid w:val="00401CC6"/>
    <w:rPr>
      <w:rFonts w:ascii="Times New Roman" w:hAnsi="Times New Roman" w:cs="Symbol"/>
      <w:sz w:val="24"/>
    </w:rPr>
  </w:style>
  <w:style w:type="character" w:customStyle="1" w:styleId="ListLabel29">
    <w:name w:val="ListLabel 29"/>
    <w:qFormat/>
    <w:rsid w:val="00401CC6"/>
    <w:rPr>
      <w:rFonts w:cs="Courier New"/>
    </w:rPr>
  </w:style>
  <w:style w:type="character" w:customStyle="1" w:styleId="ListLabel30">
    <w:name w:val="ListLabel 30"/>
    <w:qFormat/>
    <w:rsid w:val="00401CC6"/>
    <w:rPr>
      <w:rFonts w:cs="Wingdings"/>
    </w:rPr>
  </w:style>
  <w:style w:type="character" w:customStyle="1" w:styleId="ListLabel31">
    <w:name w:val="ListLabel 31"/>
    <w:qFormat/>
    <w:rsid w:val="00401CC6"/>
    <w:rPr>
      <w:rFonts w:cs="Symbol"/>
    </w:rPr>
  </w:style>
  <w:style w:type="character" w:customStyle="1" w:styleId="ListLabel32">
    <w:name w:val="ListLabel 32"/>
    <w:qFormat/>
    <w:rsid w:val="00401CC6"/>
    <w:rPr>
      <w:rFonts w:cs="Courier New"/>
    </w:rPr>
  </w:style>
  <w:style w:type="character" w:customStyle="1" w:styleId="ListLabel33">
    <w:name w:val="ListLabel 33"/>
    <w:qFormat/>
    <w:rsid w:val="00401CC6"/>
    <w:rPr>
      <w:rFonts w:cs="Wingdings"/>
    </w:rPr>
  </w:style>
  <w:style w:type="character" w:customStyle="1" w:styleId="ListLabel34">
    <w:name w:val="ListLabel 34"/>
    <w:qFormat/>
    <w:rsid w:val="00401CC6"/>
    <w:rPr>
      <w:rFonts w:cs="Symbol"/>
    </w:rPr>
  </w:style>
  <w:style w:type="character" w:customStyle="1" w:styleId="ListLabel35">
    <w:name w:val="ListLabel 35"/>
    <w:qFormat/>
    <w:rsid w:val="00401CC6"/>
    <w:rPr>
      <w:rFonts w:cs="Courier New"/>
    </w:rPr>
  </w:style>
  <w:style w:type="character" w:customStyle="1" w:styleId="ListLabel36">
    <w:name w:val="ListLabel 36"/>
    <w:qFormat/>
    <w:rsid w:val="00401CC6"/>
    <w:rPr>
      <w:rFonts w:cs="Wingdings"/>
    </w:rPr>
  </w:style>
  <w:style w:type="character" w:customStyle="1" w:styleId="ListLabel37">
    <w:name w:val="ListLabel 37"/>
    <w:qFormat/>
    <w:rsid w:val="00401CC6"/>
    <w:rPr>
      <w:rFonts w:ascii="Times New Roman" w:hAnsi="Times New Roman" w:cs="Symbol"/>
      <w:sz w:val="24"/>
    </w:rPr>
  </w:style>
  <w:style w:type="character" w:customStyle="1" w:styleId="ListLabel38">
    <w:name w:val="ListLabel 38"/>
    <w:qFormat/>
    <w:rsid w:val="00401CC6"/>
    <w:rPr>
      <w:rFonts w:cs="Courier New"/>
    </w:rPr>
  </w:style>
  <w:style w:type="character" w:customStyle="1" w:styleId="ListLabel39">
    <w:name w:val="ListLabel 39"/>
    <w:qFormat/>
    <w:rsid w:val="00401CC6"/>
    <w:rPr>
      <w:rFonts w:cs="Wingdings"/>
    </w:rPr>
  </w:style>
  <w:style w:type="character" w:customStyle="1" w:styleId="ListLabel40">
    <w:name w:val="ListLabel 40"/>
    <w:qFormat/>
    <w:rsid w:val="00401CC6"/>
    <w:rPr>
      <w:rFonts w:cs="Symbol"/>
    </w:rPr>
  </w:style>
  <w:style w:type="character" w:customStyle="1" w:styleId="ListLabel41">
    <w:name w:val="ListLabel 41"/>
    <w:qFormat/>
    <w:rsid w:val="00401CC6"/>
    <w:rPr>
      <w:rFonts w:cs="Courier New"/>
    </w:rPr>
  </w:style>
  <w:style w:type="character" w:customStyle="1" w:styleId="ListLabel42">
    <w:name w:val="ListLabel 42"/>
    <w:qFormat/>
    <w:rsid w:val="00401CC6"/>
    <w:rPr>
      <w:rFonts w:cs="Wingdings"/>
    </w:rPr>
  </w:style>
  <w:style w:type="character" w:customStyle="1" w:styleId="ListLabel43">
    <w:name w:val="ListLabel 43"/>
    <w:qFormat/>
    <w:rsid w:val="00401CC6"/>
    <w:rPr>
      <w:rFonts w:cs="Symbol"/>
    </w:rPr>
  </w:style>
  <w:style w:type="character" w:customStyle="1" w:styleId="ListLabel44">
    <w:name w:val="ListLabel 44"/>
    <w:qFormat/>
    <w:rsid w:val="00401CC6"/>
    <w:rPr>
      <w:rFonts w:cs="Courier New"/>
    </w:rPr>
  </w:style>
  <w:style w:type="character" w:customStyle="1" w:styleId="ListLabel45">
    <w:name w:val="ListLabel 45"/>
    <w:qFormat/>
    <w:rsid w:val="00401CC6"/>
    <w:rPr>
      <w:rFonts w:cs="Wingdings"/>
    </w:rPr>
  </w:style>
  <w:style w:type="character" w:customStyle="1" w:styleId="ListLabel46">
    <w:name w:val="ListLabel 46"/>
    <w:qFormat/>
    <w:rsid w:val="00401CC6"/>
    <w:rPr>
      <w:rFonts w:ascii="Times New Roman" w:hAnsi="Times New Roman" w:cs="Symbol"/>
      <w:sz w:val="24"/>
    </w:rPr>
  </w:style>
  <w:style w:type="character" w:customStyle="1" w:styleId="ListLabel47">
    <w:name w:val="ListLabel 47"/>
    <w:qFormat/>
    <w:rsid w:val="00401CC6"/>
    <w:rPr>
      <w:rFonts w:cs="Courier New"/>
    </w:rPr>
  </w:style>
  <w:style w:type="character" w:customStyle="1" w:styleId="ListLabel48">
    <w:name w:val="ListLabel 48"/>
    <w:qFormat/>
    <w:rsid w:val="00401CC6"/>
    <w:rPr>
      <w:rFonts w:cs="Wingdings"/>
    </w:rPr>
  </w:style>
  <w:style w:type="character" w:customStyle="1" w:styleId="ListLabel49">
    <w:name w:val="ListLabel 49"/>
    <w:qFormat/>
    <w:rsid w:val="00401CC6"/>
    <w:rPr>
      <w:rFonts w:cs="Symbol"/>
    </w:rPr>
  </w:style>
  <w:style w:type="character" w:customStyle="1" w:styleId="ListLabel50">
    <w:name w:val="ListLabel 50"/>
    <w:qFormat/>
    <w:rsid w:val="00401CC6"/>
    <w:rPr>
      <w:rFonts w:cs="Courier New"/>
    </w:rPr>
  </w:style>
  <w:style w:type="character" w:customStyle="1" w:styleId="ListLabel51">
    <w:name w:val="ListLabel 51"/>
    <w:qFormat/>
    <w:rsid w:val="00401CC6"/>
    <w:rPr>
      <w:rFonts w:cs="Wingdings"/>
    </w:rPr>
  </w:style>
  <w:style w:type="character" w:customStyle="1" w:styleId="ListLabel52">
    <w:name w:val="ListLabel 52"/>
    <w:qFormat/>
    <w:rsid w:val="00401CC6"/>
    <w:rPr>
      <w:rFonts w:cs="Symbol"/>
    </w:rPr>
  </w:style>
  <w:style w:type="character" w:customStyle="1" w:styleId="ListLabel53">
    <w:name w:val="ListLabel 53"/>
    <w:qFormat/>
    <w:rsid w:val="00401CC6"/>
    <w:rPr>
      <w:rFonts w:cs="Courier New"/>
    </w:rPr>
  </w:style>
  <w:style w:type="character" w:customStyle="1" w:styleId="ListLabel54">
    <w:name w:val="ListLabel 54"/>
    <w:qFormat/>
    <w:rsid w:val="00401CC6"/>
    <w:rPr>
      <w:rFonts w:cs="Wingdings"/>
    </w:rPr>
  </w:style>
  <w:style w:type="character" w:customStyle="1" w:styleId="ListLabel55">
    <w:name w:val="ListLabel 55"/>
    <w:qFormat/>
    <w:rsid w:val="00401CC6"/>
    <w:rPr>
      <w:rFonts w:ascii="Times New Roman" w:hAnsi="Times New Roman" w:cs="Symbol"/>
      <w:sz w:val="24"/>
    </w:rPr>
  </w:style>
  <w:style w:type="character" w:customStyle="1" w:styleId="ListLabel56">
    <w:name w:val="ListLabel 56"/>
    <w:qFormat/>
    <w:rsid w:val="00401CC6"/>
    <w:rPr>
      <w:rFonts w:cs="Courier New"/>
    </w:rPr>
  </w:style>
  <w:style w:type="character" w:customStyle="1" w:styleId="ListLabel57">
    <w:name w:val="ListLabel 57"/>
    <w:qFormat/>
    <w:rsid w:val="00401CC6"/>
    <w:rPr>
      <w:rFonts w:cs="Wingdings"/>
    </w:rPr>
  </w:style>
  <w:style w:type="character" w:customStyle="1" w:styleId="ListLabel58">
    <w:name w:val="ListLabel 58"/>
    <w:qFormat/>
    <w:rsid w:val="00401CC6"/>
    <w:rPr>
      <w:rFonts w:cs="Symbol"/>
    </w:rPr>
  </w:style>
  <w:style w:type="character" w:customStyle="1" w:styleId="ListLabel59">
    <w:name w:val="ListLabel 59"/>
    <w:qFormat/>
    <w:rsid w:val="00401CC6"/>
    <w:rPr>
      <w:rFonts w:cs="Courier New"/>
    </w:rPr>
  </w:style>
  <w:style w:type="character" w:customStyle="1" w:styleId="ListLabel60">
    <w:name w:val="ListLabel 60"/>
    <w:qFormat/>
    <w:rsid w:val="00401CC6"/>
    <w:rPr>
      <w:rFonts w:cs="Wingdings"/>
    </w:rPr>
  </w:style>
  <w:style w:type="character" w:customStyle="1" w:styleId="ListLabel61">
    <w:name w:val="ListLabel 61"/>
    <w:qFormat/>
    <w:rsid w:val="00401CC6"/>
    <w:rPr>
      <w:rFonts w:cs="Symbol"/>
    </w:rPr>
  </w:style>
  <w:style w:type="character" w:customStyle="1" w:styleId="ListLabel62">
    <w:name w:val="ListLabel 62"/>
    <w:qFormat/>
    <w:rsid w:val="00401CC6"/>
    <w:rPr>
      <w:rFonts w:cs="Courier New"/>
    </w:rPr>
  </w:style>
  <w:style w:type="character" w:customStyle="1" w:styleId="ListLabel63">
    <w:name w:val="ListLabel 63"/>
    <w:qFormat/>
    <w:rsid w:val="00401CC6"/>
    <w:rPr>
      <w:rFonts w:cs="Wingdings"/>
    </w:rPr>
  </w:style>
  <w:style w:type="character" w:customStyle="1" w:styleId="ListLabel64">
    <w:name w:val="ListLabel 64"/>
    <w:qFormat/>
    <w:rsid w:val="00401CC6"/>
    <w:rPr>
      <w:rFonts w:ascii="Times New Roman" w:hAnsi="Times New Roman" w:cs="Symbol"/>
      <w:sz w:val="24"/>
    </w:rPr>
  </w:style>
  <w:style w:type="character" w:customStyle="1" w:styleId="ListLabel65">
    <w:name w:val="ListLabel 65"/>
    <w:qFormat/>
    <w:rsid w:val="00401CC6"/>
    <w:rPr>
      <w:rFonts w:cs="Courier New"/>
    </w:rPr>
  </w:style>
  <w:style w:type="character" w:customStyle="1" w:styleId="ListLabel66">
    <w:name w:val="ListLabel 66"/>
    <w:qFormat/>
    <w:rsid w:val="00401CC6"/>
    <w:rPr>
      <w:rFonts w:cs="Wingdings"/>
    </w:rPr>
  </w:style>
  <w:style w:type="character" w:customStyle="1" w:styleId="ListLabel67">
    <w:name w:val="ListLabel 67"/>
    <w:qFormat/>
    <w:rsid w:val="00401CC6"/>
    <w:rPr>
      <w:rFonts w:cs="Symbol"/>
    </w:rPr>
  </w:style>
  <w:style w:type="character" w:customStyle="1" w:styleId="ListLabel68">
    <w:name w:val="ListLabel 68"/>
    <w:qFormat/>
    <w:rsid w:val="00401CC6"/>
    <w:rPr>
      <w:rFonts w:cs="Courier New"/>
    </w:rPr>
  </w:style>
  <w:style w:type="character" w:customStyle="1" w:styleId="ListLabel69">
    <w:name w:val="ListLabel 69"/>
    <w:qFormat/>
    <w:rsid w:val="00401CC6"/>
    <w:rPr>
      <w:rFonts w:cs="Wingdings"/>
    </w:rPr>
  </w:style>
  <w:style w:type="character" w:customStyle="1" w:styleId="ListLabel70">
    <w:name w:val="ListLabel 70"/>
    <w:qFormat/>
    <w:rsid w:val="00401CC6"/>
    <w:rPr>
      <w:rFonts w:cs="Symbol"/>
    </w:rPr>
  </w:style>
  <w:style w:type="character" w:customStyle="1" w:styleId="ListLabel71">
    <w:name w:val="ListLabel 71"/>
    <w:qFormat/>
    <w:rsid w:val="00401CC6"/>
    <w:rPr>
      <w:rFonts w:cs="Courier New"/>
    </w:rPr>
  </w:style>
  <w:style w:type="character" w:customStyle="1" w:styleId="ListLabel72">
    <w:name w:val="ListLabel 72"/>
    <w:qFormat/>
    <w:rsid w:val="00401CC6"/>
    <w:rPr>
      <w:rFonts w:cs="Wingdings"/>
    </w:rPr>
  </w:style>
  <w:style w:type="character" w:customStyle="1" w:styleId="ListLabel74">
    <w:name w:val="ListLabel 74"/>
    <w:qFormat/>
    <w:rsid w:val="00401CC6"/>
    <w:rPr>
      <w:rFonts w:ascii="Times New Roman" w:hAnsi="Times New Roman" w:cs="Times New Roman"/>
      <w:b w:val="0"/>
      <w:bCs w:val="0"/>
      <w:i w:val="0"/>
      <w:iCs w:val="0"/>
      <w:caps w:val="0"/>
      <w:smallCaps w:val="0"/>
      <w:strike w:val="0"/>
      <w:dstrike w:val="0"/>
      <w:color w:val="000000"/>
      <w:spacing w:val="0"/>
      <w:w w:val="100"/>
      <w:sz w:val="24"/>
      <w:szCs w:val="28"/>
      <w:u w:val="none"/>
    </w:rPr>
  </w:style>
  <w:style w:type="character" w:customStyle="1" w:styleId="ListLabel75">
    <w:name w:val="ListLabel 75"/>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401CC6"/>
    <w:rPr>
      <w:rFonts w:eastAsia="Times New Roman" w:cs="Times New Roman"/>
      <w:b w:val="0"/>
      <w:bCs w:val="0"/>
      <w:i w:val="0"/>
      <w:iCs w:val="0"/>
      <w:w w:val="93"/>
      <w:sz w:val="29"/>
      <w:szCs w:val="29"/>
      <w:lang w:val="ru-RU" w:eastAsia="en-US" w:bidi="ar-SA"/>
    </w:rPr>
  </w:style>
  <w:style w:type="character" w:customStyle="1" w:styleId="ListLabel84">
    <w:name w:val="ListLabel 84"/>
    <w:qFormat/>
    <w:rsid w:val="00401CC6"/>
    <w:rPr>
      <w:rFonts w:eastAsia="Times New Roman" w:cs="Times New Roman"/>
      <w:b w:val="0"/>
      <w:bCs w:val="0"/>
      <w:i w:val="0"/>
      <w:iCs w:val="0"/>
      <w:w w:val="94"/>
      <w:sz w:val="29"/>
      <w:szCs w:val="29"/>
      <w:lang w:val="ru-RU" w:eastAsia="en-US" w:bidi="ar-SA"/>
    </w:rPr>
  </w:style>
  <w:style w:type="character" w:customStyle="1" w:styleId="ListLabel85">
    <w:name w:val="ListLabel 85"/>
    <w:qFormat/>
    <w:rsid w:val="00401CC6"/>
    <w:rPr>
      <w:rFonts w:eastAsia="Times New Roman" w:cs="Times New Roman"/>
      <w:b w:val="0"/>
      <w:bCs w:val="0"/>
      <w:i w:val="0"/>
      <w:iCs w:val="0"/>
      <w:w w:val="97"/>
      <w:sz w:val="28"/>
      <w:szCs w:val="28"/>
      <w:lang w:val="ru-RU" w:eastAsia="en-US" w:bidi="ar-SA"/>
    </w:rPr>
  </w:style>
  <w:style w:type="character" w:customStyle="1" w:styleId="ListLabel86">
    <w:name w:val="ListLabel 86"/>
    <w:qFormat/>
    <w:rsid w:val="00401CC6"/>
    <w:rPr>
      <w:rFonts w:eastAsia="Times New Roman" w:cs="Times New Roman"/>
      <w:b w:val="0"/>
      <w:bCs w:val="0"/>
      <w:i w:val="0"/>
      <w:iCs w:val="0"/>
      <w:w w:val="94"/>
      <w:sz w:val="29"/>
      <w:szCs w:val="29"/>
      <w:lang w:val="ru-RU" w:eastAsia="en-US" w:bidi="ar-SA"/>
    </w:rPr>
  </w:style>
  <w:style w:type="character" w:customStyle="1" w:styleId="ListLabel87">
    <w:name w:val="ListLabel 87"/>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88">
    <w:name w:val="ListLabel 88"/>
    <w:qFormat/>
    <w:rsid w:val="00401CC6"/>
    <w:rPr>
      <w:rFonts w:cs="Symbol"/>
    </w:rPr>
  </w:style>
  <w:style w:type="character" w:customStyle="1" w:styleId="ListLabel89">
    <w:name w:val="ListLabel 89"/>
    <w:qFormat/>
    <w:rsid w:val="00401CC6"/>
    <w:rPr>
      <w:rFonts w:cs="Symbol"/>
    </w:rPr>
  </w:style>
  <w:style w:type="character" w:customStyle="1" w:styleId="ListLabel90">
    <w:name w:val="ListLabel 90"/>
    <w:qFormat/>
    <w:rsid w:val="00401CC6"/>
    <w:rPr>
      <w:rFonts w:cs="Symbol"/>
    </w:rPr>
  </w:style>
  <w:style w:type="character" w:customStyle="1" w:styleId="ListLabel91">
    <w:name w:val="ListLabel 91"/>
    <w:qFormat/>
    <w:rsid w:val="00401CC6"/>
    <w:rPr>
      <w:rFonts w:cs="Symbol"/>
    </w:rPr>
  </w:style>
  <w:style w:type="character" w:customStyle="1" w:styleId="ListLabel92">
    <w:name w:val="ListLabel 92"/>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93">
    <w:name w:val="ListLabel 93"/>
    <w:qFormat/>
    <w:rsid w:val="00401CC6"/>
    <w:rPr>
      <w:rFonts w:cs="Symbol"/>
    </w:rPr>
  </w:style>
  <w:style w:type="character" w:customStyle="1" w:styleId="ListLabel94">
    <w:name w:val="ListLabel 94"/>
    <w:qFormat/>
    <w:rsid w:val="00401CC6"/>
    <w:rPr>
      <w:rFonts w:cs="Symbol"/>
    </w:rPr>
  </w:style>
  <w:style w:type="character" w:customStyle="1" w:styleId="ListLabel95">
    <w:name w:val="ListLabel 95"/>
    <w:qFormat/>
    <w:rsid w:val="00401CC6"/>
    <w:rPr>
      <w:rFonts w:cs="Symbol"/>
    </w:rPr>
  </w:style>
  <w:style w:type="character" w:customStyle="1" w:styleId="ListLabel96">
    <w:name w:val="ListLabel 96"/>
    <w:qFormat/>
    <w:rsid w:val="00401CC6"/>
    <w:rPr>
      <w:rFonts w:cs="Symbol"/>
    </w:rPr>
  </w:style>
  <w:style w:type="character" w:customStyle="1" w:styleId="ListLabel97">
    <w:name w:val="ListLabel 97"/>
    <w:qFormat/>
    <w:rsid w:val="00401CC6"/>
    <w:rPr>
      <w:rFonts w:cs="Symbol"/>
    </w:rPr>
  </w:style>
  <w:style w:type="character" w:customStyle="1" w:styleId="ListLabel98">
    <w:name w:val="ListLabel 98"/>
    <w:qFormat/>
    <w:rsid w:val="00401CC6"/>
    <w:rPr>
      <w:rFonts w:cs="Symbol"/>
    </w:rPr>
  </w:style>
  <w:style w:type="character" w:customStyle="1" w:styleId="ListLabel99">
    <w:name w:val="ListLabel 99"/>
    <w:qFormat/>
    <w:rsid w:val="00401CC6"/>
    <w:rPr>
      <w:rFonts w:cs="Symbol"/>
    </w:rPr>
  </w:style>
  <w:style w:type="character" w:customStyle="1" w:styleId="ListLabel100">
    <w:name w:val="ListLabel 100"/>
    <w:qFormat/>
    <w:rsid w:val="00401CC6"/>
    <w:rPr>
      <w:rFonts w:cs="Symbol"/>
    </w:rPr>
  </w:style>
  <w:style w:type="character" w:customStyle="1" w:styleId="ListLabel101">
    <w:name w:val="ListLabel 101"/>
    <w:qFormat/>
    <w:rsid w:val="00401CC6"/>
    <w:rPr>
      <w:rFonts w:cs="Symbol"/>
    </w:rPr>
  </w:style>
  <w:style w:type="character" w:customStyle="1" w:styleId="ListLabel102">
    <w:name w:val="ListLabel 102"/>
    <w:qFormat/>
    <w:rsid w:val="00401CC6"/>
    <w:rPr>
      <w:rFonts w:cs="Symbol"/>
    </w:rPr>
  </w:style>
  <w:style w:type="character" w:customStyle="1" w:styleId="ListLabel103">
    <w:name w:val="ListLabel 103"/>
    <w:qFormat/>
    <w:rsid w:val="00401CC6"/>
    <w:rPr>
      <w:rFonts w:cs="Symbol"/>
    </w:rPr>
  </w:style>
  <w:style w:type="character" w:customStyle="1" w:styleId="ListLabel104">
    <w:name w:val="ListLabel 104"/>
    <w:qFormat/>
    <w:rsid w:val="00401CC6"/>
    <w:rPr>
      <w:rFonts w:cs="Symbol"/>
    </w:rPr>
  </w:style>
  <w:style w:type="character" w:customStyle="1" w:styleId="ListLabel105">
    <w:name w:val="ListLabel 105"/>
    <w:qFormat/>
    <w:rsid w:val="00401CC6"/>
    <w:rPr>
      <w:rFonts w:cs="Symbol"/>
    </w:rPr>
  </w:style>
  <w:style w:type="character" w:customStyle="1" w:styleId="ListLabel106">
    <w:name w:val="ListLabel 106"/>
    <w:qFormat/>
    <w:rsid w:val="00401CC6"/>
    <w:rPr>
      <w:rFonts w:cs="Symbol"/>
    </w:rPr>
  </w:style>
  <w:style w:type="character" w:customStyle="1" w:styleId="ListLabel107">
    <w:name w:val="ListLabel 107"/>
    <w:qFormat/>
    <w:rsid w:val="00401CC6"/>
    <w:rPr>
      <w:rFonts w:cs="Symbol"/>
    </w:rPr>
  </w:style>
  <w:style w:type="character" w:customStyle="1" w:styleId="ListLabel108">
    <w:name w:val="ListLabel 108"/>
    <w:qFormat/>
    <w:rsid w:val="00401CC6"/>
    <w:rPr>
      <w:rFonts w:ascii="Times New Roman" w:hAnsi="Times New Roman" w:cs="Symbol"/>
      <w:sz w:val="24"/>
    </w:rPr>
  </w:style>
  <w:style w:type="character" w:customStyle="1" w:styleId="ListLabel109">
    <w:name w:val="ListLabel 109"/>
    <w:qFormat/>
    <w:rsid w:val="00401CC6"/>
    <w:rPr>
      <w:rFonts w:cs="Courier New"/>
    </w:rPr>
  </w:style>
  <w:style w:type="character" w:customStyle="1" w:styleId="ListLabel110">
    <w:name w:val="ListLabel 110"/>
    <w:qFormat/>
    <w:rsid w:val="00401CC6"/>
    <w:rPr>
      <w:rFonts w:cs="Wingdings"/>
    </w:rPr>
  </w:style>
  <w:style w:type="character" w:customStyle="1" w:styleId="ListLabel111">
    <w:name w:val="ListLabel 111"/>
    <w:qFormat/>
    <w:rsid w:val="00401CC6"/>
    <w:rPr>
      <w:rFonts w:cs="Symbol"/>
    </w:rPr>
  </w:style>
  <w:style w:type="character" w:customStyle="1" w:styleId="ListLabel112">
    <w:name w:val="ListLabel 112"/>
    <w:qFormat/>
    <w:rsid w:val="00401CC6"/>
    <w:rPr>
      <w:rFonts w:cs="Courier New"/>
    </w:rPr>
  </w:style>
  <w:style w:type="character" w:customStyle="1" w:styleId="ListLabel113">
    <w:name w:val="ListLabel 113"/>
    <w:qFormat/>
    <w:rsid w:val="00401CC6"/>
    <w:rPr>
      <w:rFonts w:cs="Wingdings"/>
    </w:rPr>
  </w:style>
  <w:style w:type="character" w:customStyle="1" w:styleId="ListLabel114">
    <w:name w:val="ListLabel 114"/>
    <w:qFormat/>
    <w:rsid w:val="00401CC6"/>
    <w:rPr>
      <w:rFonts w:cs="Symbol"/>
    </w:rPr>
  </w:style>
  <w:style w:type="character" w:customStyle="1" w:styleId="ListLabel115">
    <w:name w:val="ListLabel 115"/>
    <w:qFormat/>
    <w:rsid w:val="00401CC6"/>
    <w:rPr>
      <w:rFonts w:cs="Courier New"/>
    </w:rPr>
  </w:style>
  <w:style w:type="character" w:customStyle="1" w:styleId="ListLabel116">
    <w:name w:val="ListLabel 116"/>
    <w:qFormat/>
    <w:rsid w:val="00401CC6"/>
    <w:rPr>
      <w:rFonts w:cs="Wingdings"/>
    </w:rPr>
  </w:style>
  <w:style w:type="character" w:customStyle="1" w:styleId="ListLabel117">
    <w:name w:val="ListLabel 117"/>
    <w:qFormat/>
    <w:rsid w:val="00401CC6"/>
    <w:rPr>
      <w:rFonts w:ascii="Times New Roman" w:hAnsi="Times New Roman" w:cs="Symbol"/>
      <w:sz w:val="24"/>
    </w:rPr>
  </w:style>
  <w:style w:type="character" w:customStyle="1" w:styleId="ListLabel118">
    <w:name w:val="ListLabel 118"/>
    <w:qFormat/>
    <w:rsid w:val="00401CC6"/>
    <w:rPr>
      <w:rFonts w:cs="Courier New"/>
    </w:rPr>
  </w:style>
  <w:style w:type="character" w:customStyle="1" w:styleId="ListLabel119">
    <w:name w:val="ListLabel 119"/>
    <w:qFormat/>
    <w:rsid w:val="00401CC6"/>
    <w:rPr>
      <w:rFonts w:cs="Wingdings"/>
    </w:rPr>
  </w:style>
  <w:style w:type="character" w:customStyle="1" w:styleId="ListLabel120">
    <w:name w:val="ListLabel 120"/>
    <w:qFormat/>
    <w:rsid w:val="00401CC6"/>
    <w:rPr>
      <w:rFonts w:cs="Symbol"/>
    </w:rPr>
  </w:style>
  <w:style w:type="character" w:customStyle="1" w:styleId="ListLabel121">
    <w:name w:val="ListLabel 121"/>
    <w:qFormat/>
    <w:rsid w:val="00401CC6"/>
    <w:rPr>
      <w:rFonts w:cs="Courier New"/>
    </w:rPr>
  </w:style>
  <w:style w:type="character" w:customStyle="1" w:styleId="ListLabel122">
    <w:name w:val="ListLabel 122"/>
    <w:qFormat/>
    <w:rsid w:val="00401CC6"/>
    <w:rPr>
      <w:rFonts w:cs="Wingdings"/>
    </w:rPr>
  </w:style>
  <w:style w:type="character" w:customStyle="1" w:styleId="ListLabel123">
    <w:name w:val="ListLabel 123"/>
    <w:qFormat/>
    <w:rsid w:val="00401CC6"/>
    <w:rPr>
      <w:rFonts w:cs="Symbol"/>
    </w:rPr>
  </w:style>
  <w:style w:type="character" w:customStyle="1" w:styleId="ListLabel124">
    <w:name w:val="ListLabel 124"/>
    <w:qFormat/>
    <w:rsid w:val="00401CC6"/>
    <w:rPr>
      <w:rFonts w:cs="Courier New"/>
    </w:rPr>
  </w:style>
  <w:style w:type="character" w:customStyle="1" w:styleId="ListLabel125">
    <w:name w:val="ListLabel 125"/>
    <w:qFormat/>
    <w:rsid w:val="00401CC6"/>
    <w:rPr>
      <w:rFonts w:cs="Wingdings"/>
    </w:rPr>
  </w:style>
  <w:style w:type="character" w:customStyle="1" w:styleId="ListLabel126">
    <w:name w:val="ListLabel 126"/>
    <w:qFormat/>
    <w:rsid w:val="00401CC6"/>
    <w:rPr>
      <w:rFonts w:ascii="Times New Roman" w:hAnsi="Times New Roman" w:cs="Times New Roman"/>
      <w:sz w:val="24"/>
    </w:rPr>
  </w:style>
  <w:style w:type="character" w:customStyle="1" w:styleId="ListLabel127">
    <w:name w:val="ListLabel 127"/>
    <w:qFormat/>
    <w:rsid w:val="00401CC6"/>
    <w:rPr>
      <w:rFonts w:cs="Courier New"/>
    </w:rPr>
  </w:style>
  <w:style w:type="character" w:customStyle="1" w:styleId="ListLabel128">
    <w:name w:val="ListLabel 128"/>
    <w:qFormat/>
    <w:rsid w:val="00401CC6"/>
    <w:rPr>
      <w:rFonts w:cs="Wingdings"/>
    </w:rPr>
  </w:style>
  <w:style w:type="character" w:customStyle="1" w:styleId="ListLabel129">
    <w:name w:val="ListLabel 129"/>
    <w:qFormat/>
    <w:rsid w:val="00401CC6"/>
    <w:rPr>
      <w:rFonts w:cs="Symbol"/>
    </w:rPr>
  </w:style>
  <w:style w:type="character" w:customStyle="1" w:styleId="ListLabel130">
    <w:name w:val="ListLabel 130"/>
    <w:qFormat/>
    <w:rsid w:val="00401CC6"/>
    <w:rPr>
      <w:rFonts w:cs="Courier New"/>
    </w:rPr>
  </w:style>
  <w:style w:type="character" w:customStyle="1" w:styleId="ListLabel131">
    <w:name w:val="ListLabel 131"/>
    <w:qFormat/>
    <w:rsid w:val="00401CC6"/>
    <w:rPr>
      <w:rFonts w:cs="Wingdings"/>
    </w:rPr>
  </w:style>
  <w:style w:type="character" w:customStyle="1" w:styleId="ListLabel132">
    <w:name w:val="ListLabel 132"/>
    <w:qFormat/>
    <w:rsid w:val="00401CC6"/>
    <w:rPr>
      <w:rFonts w:cs="Symbol"/>
    </w:rPr>
  </w:style>
  <w:style w:type="character" w:customStyle="1" w:styleId="ListLabel133">
    <w:name w:val="ListLabel 133"/>
    <w:qFormat/>
    <w:rsid w:val="00401CC6"/>
    <w:rPr>
      <w:rFonts w:cs="Courier New"/>
    </w:rPr>
  </w:style>
  <w:style w:type="character" w:customStyle="1" w:styleId="ListLabel134">
    <w:name w:val="ListLabel 134"/>
    <w:qFormat/>
    <w:rsid w:val="00401CC6"/>
    <w:rPr>
      <w:rFonts w:cs="Wingdings"/>
    </w:rPr>
  </w:style>
  <w:style w:type="character" w:customStyle="1" w:styleId="ListLabel135">
    <w:name w:val="ListLabel 135"/>
    <w:qFormat/>
    <w:rsid w:val="00401CC6"/>
    <w:rPr>
      <w:rFonts w:ascii="Times New Roman" w:hAnsi="Times New Roman" w:cs="Symbol"/>
      <w:sz w:val="24"/>
    </w:rPr>
  </w:style>
  <w:style w:type="character" w:customStyle="1" w:styleId="ListLabel136">
    <w:name w:val="ListLabel 136"/>
    <w:qFormat/>
    <w:rsid w:val="00401CC6"/>
    <w:rPr>
      <w:rFonts w:cs="Courier New"/>
    </w:rPr>
  </w:style>
  <w:style w:type="character" w:customStyle="1" w:styleId="ListLabel137">
    <w:name w:val="ListLabel 137"/>
    <w:qFormat/>
    <w:rsid w:val="00401CC6"/>
    <w:rPr>
      <w:rFonts w:cs="Wingdings"/>
    </w:rPr>
  </w:style>
  <w:style w:type="character" w:customStyle="1" w:styleId="ListLabel138">
    <w:name w:val="ListLabel 138"/>
    <w:qFormat/>
    <w:rsid w:val="00401CC6"/>
    <w:rPr>
      <w:rFonts w:cs="Symbol"/>
    </w:rPr>
  </w:style>
  <w:style w:type="character" w:customStyle="1" w:styleId="ListLabel139">
    <w:name w:val="ListLabel 139"/>
    <w:qFormat/>
    <w:rsid w:val="00401CC6"/>
    <w:rPr>
      <w:rFonts w:cs="Courier New"/>
    </w:rPr>
  </w:style>
  <w:style w:type="character" w:customStyle="1" w:styleId="ListLabel140">
    <w:name w:val="ListLabel 140"/>
    <w:qFormat/>
    <w:rsid w:val="00401CC6"/>
    <w:rPr>
      <w:rFonts w:cs="Wingdings"/>
    </w:rPr>
  </w:style>
  <w:style w:type="character" w:customStyle="1" w:styleId="ListLabel141">
    <w:name w:val="ListLabel 141"/>
    <w:qFormat/>
    <w:rsid w:val="00401CC6"/>
    <w:rPr>
      <w:rFonts w:cs="Symbol"/>
    </w:rPr>
  </w:style>
  <w:style w:type="character" w:customStyle="1" w:styleId="ListLabel142">
    <w:name w:val="ListLabel 142"/>
    <w:qFormat/>
    <w:rsid w:val="00401CC6"/>
    <w:rPr>
      <w:rFonts w:cs="Courier New"/>
    </w:rPr>
  </w:style>
  <w:style w:type="character" w:customStyle="1" w:styleId="ListLabel143">
    <w:name w:val="ListLabel 143"/>
    <w:qFormat/>
    <w:rsid w:val="00401CC6"/>
    <w:rPr>
      <w:rFonts w:cs="Wingdings"/>
    </w:rPr>
  </w:style>
  <w:style w:type="character" w:customStyle="1" w:styleId="ListLabel144">
    <w:name w:val="ListLabel 144"/>
    <w:qFormat/>
    <w:rsid w:val="00401CC6"/>
    <w:rPr>
      <w:rFonts w:ascii="Times New Roman" w:hAnsi="Times New Roman" w:cs="Symbol"/>
      <w:sz w:val="24"/>
    </w:rPr>
  </w:style>
  <w:style w:type="character" w:customStyle="1" w:styleId="ListLabel145">
    <w:name w:val="ListLabel 145"/>
    <w:qFormat/>
    <w:rsid w:val="00401CC6"/>
    <w:rPr>
      <w:rFonts w:cs="Courier New"/>
    </w:rPr>
  </w:style>
  <w:style w:type="character" w:customStyle="1" w:styleId="ListLabel146">
    <w:name w:val="ListLabel 146"/>
    <w:qFormat/>
    <w:rsid w:val="00401CC6"/>
    <w:rPr>
      <w:rFonts w:cs="Wingdings"/>
    </w:rPr>
  </w:style>
  <w:style w:type="character" w:customStyle="1" w:styleId="ListLabel147">
    <w:name w:val="ListLabel 147"/>
    <w:qFormat/>
    <w:rsid w:val="00401CC6"/>
    <w:rPr>
      <w:rFonts w:cs="Symbol"/>
    </w:rPr>
  </w:style>
  <w:style w:type="character" w:customStyle="1" w:styleId="ListLabel148">
    <w:name w:val="ListLabel 148"/>
    <w:qFormat/>
    <w:rsid w:val="00401CC6"/>
    <w:rPr>
      <w:rFonts w:cs="Courier New"/>
    </w:rPr>
  </w:style>
  <w:style w:type="character" w:customStyle="1" w:styleId="ListLabel149">
    <w:name w:val="ListLabel 149"/>
    <w:qFormat/>
    <w:rsid w:val="00401CC6"/>
    <w:rPr>
      <w:rFonts w:cs="Wingdings"/>
    </w:rPr>
  </w:style>
  <w:style w:type="character" w:customStyle="1" w:styleId="ListLabel150">
    <w:name w:val="ListLabel 150"/>
    <w:qFormat/>
    <w:rsid w:val="00401CC6"/>
    <w:rPr>
      <w:rFonts w:cs="Symbol"/>
    </w:rPr>
  </w:style>
  <w:style w:type="character" w:customStyle="1" w:styleId="ListLabel151">
    <w:name w:val="ListLabel 151"/>
    <w:qFormat/>
    <w:rsid w:val="00401CC6"/>
    <w:rPr>
      <w:rFonts w:cs="Courier New"/>
    </w:rPr>
  </w:style>
  <w:style w:type="character" w:customStyle="1" w:styleId="ListLabel152">
    <w:name w:val="ListLabel 152"/>
    <w:qFormat/>
    <w:rsid w:val="00401CC6"/>
    <w:rPr>
      <w:rFonts w:cs="Wingdings"/>
    </w:rPr>
  </w:style>
  <w:style w:type="character" w:customStyle="1" w:styleId="ListLabel153">
    <w:name w:val="ListLabel 153"/>
    <w:qFormat/>
    <w:rsid w:val="00401CC6"/>
    <w:rPr>
      <w:rFonts w:ascii="Times New Roman" w:hAnsi="Times New Roman" w:cs="Symbol"/>
      <w:sz w:val="24"/>
    </w:rPr>
  </w:style>
  <w:style w:type="character" w:customStyle="1" w:styleId="ListLabel154">
    <w:name w:val="ListLabel 154"/>
    <w:qFormat/>
    <w:rsid w:val="00401CC6"/>
    <w:rPr>
      <w:rFonts w:cs="Courier New"/>
    </w:rPr>
  </w:style>
  <w:style w:type="character" w:customStyle="1" w:styleId="ListLabel155">
    <w:name w:val="ListLabel 155"/>
    <w:qFormat/>
    <w:rsid w:val="00401CC6"/>
    <w:rPr>
      <w:rFonts w:cs="Wingdings"/>
    </w:rPr>
  </w:style>
  <w:style w:type="character" w:customStyle="1" w:styleId="ListLabel156">
    <w:name w:val="ListLabel 156"/>
    <w:qFormat/>
    <w:rsid w:val="00401CC6"/>
    <w:rPr>
      <w:rFonts w:cs="Symbol"/>
    </w:rPr>
  </w:style>
  <w:style w:type="character" w:customStyle="1" w:styleId="ListLabel157">
    <w:name w:val="ListLabel 157"/>
    <w:qFormat/>
    <w:rsid w:val="00401CC6"/>
    <w:rPr>
      <w:rFonts w:cs="Courier New"/>
    </w:rPr>
  </w:style>
  <w:style w:type="character" w:customStyle="1" w:styleId="ListLabel158">
    <w:name w:val="ListLabel 158"/>
    <w:qFormat/>
    <w:rsid w:val="00401CC6"/>
    <w:rPr>
      <w:rFonts w:cs="Wingdings"/>
    </w:rPr>
  </w:style>
  <w:style w:type="character" w:customStyle="1" w:styleId="ListLabel159">
    <w:name w:val="ListLabel 159"/>
    <w:qFormat/>
    <w:rsid w:val="00401CC6"/>
    <w:rPr>
      <w:rFonts w:cs="Symbol"/>
    </w:rPr>
  </w:style>
  <w:style w:type="character" w:customStyle="1" w:styleId="ListLabel160">
    <w:name w:val="ListLabel 160"/>
    <w:qFormat/>
    <w:rsid w:val="00401CC6"/>
    <w:rPr>
      <w:rFonts w:cs="Courier New"/>
    </w:rPr>
  </w:style>
  <w:style w:type="character" w:customStyle="1" w:styleId="ListLabel161">
    <w:name w:val="ListLabel 161"/>
    <w:qFormat/>
    <w:rsid w:val="00401CC6"/>
    <w:rPr>
      <w:rFonts w:cs="Wingdings"/>
    </w:rPr>
  </w:style>
  <w:style w:type="character" w:customStyle="1" w:styleId="ListLabel162">
    <w:name w:val="ListLabel 162"/>
    <w:qFormat/>
    <w:rsid w:val="00401CC6"/>
    <w:rPr>
      <w:rFonts w:ascii="Times New Roman" w:hAnsi="Times New Roman" w:cs="Symbol"/>
      <w:sz w:val="24"/>
    </w:rPr>
  </w:style>
  <w:style w:type="character" w:customStyle="1" w:styleId="ListLabel163">
    <w:name w:val="ListLabel 163"/>
    <w:qFormat/>
    <w:rsid w:val="00401CC6"/>
    <w:rPr>
      <w:rFonts w:cs="Courier New"/>
    </w:rPr>
  </w:style>
  <w:style w:type="character" w:customStyle="1" w:styleId="ListLabel164">
    <w:name w:val="ListLabel 164"/>
    <w:qFormat/>
    <w:rsid w:val="00401CC6"/>
    <w:rPr>
      <w:rFonts w:cs="Wingdings"/>
    </w:rPr>
  </w:style>
  <w:style w:type="character" w:customStyle="1" w:styleId="ListLabel165">
    <w:name w:val="ListLabel 165"/>
    <w:qFormat/>
    <w:rsid w:val="00401CC6"/>
    <w:rPr>
      <w:rFonts w:cs="Symbol"/>
    </w:rPr>
  </w:style>
  <w:style w:type="character" w:customStyle="1" w:styleId="ListLabel166">
    <w:name w:val="ListLabel 166"/>
    <w:qFormat/>
    <w:rsid w:val="00401CC6"/>
    <w:rPr>
      <w:rFonts w:cs="Courier New"/>
    </w:rPr>
  </w:style>
  <w:style w:type="character" w:customStyle="1" w:styleId="ListLabel167">
    <w:name w:val="ListLabel 167"/>
    <w:qFormat/>
    <w:rsid w:val="00401CC6"/>
    <w:rPr>
      <w:rFonts w:cs="Wingdings"/>
    </w:rPr>
  </w:style>
  <w:style w:type="character" w:customStyle="1" w:styleId="ListLabel168">
    <w:name w:val="ListLabel 168"/>
    <w:qFormat/>
    <w:rsid w:val="00401CC6"/>
    <w:rPr>
      <w:rFonts w:cs="Symbol"/>
    </w:rPr>
  </w:style>
  <w:style w:type="character" w:customStyle="1" w:styleId="ListLabel169">
    <w:name w:val="ListLabel 169"/>
    <w:qFormat/>
    <w:rsid w:val="00401CC6"/>
    <w:rPr>
      <w:rFonts w:cs="Courier New"/>
    </w:rPr>
  </w:style>
  <w:style w:type="character" w:customStyle="1" w:styleId="ListLabel170">
    <w:name w:val="ListLabel 170"/>
    <w:qFormat/>
    <w:rsid w:val="00401CC6"/>
    <w:rPr>
      <w:rFonts w:cs="Wingdings"/>
    </w:rPr>
  </w:style>
  <w:style w:type="character" w:customStyle="1" w:styleId="ListLabel171">
    <w:name w:val="ListLabel 171"/>
    <w:qFormat/>
    <w:rsid w:val="00401CC6"/>
    <w:rPr>
      <w:rFonts w:ascii="Times New Roman" w:hAnsi="Times New Roman" w:cs="Symbol"/>
      <w:sz w:val="24"/>
    </w:rPr>
  </w:style>
  <w:style w:type="character" w:customStyle="1" w:styleId="ListLabel172">
    <w:name w:val="ListLabel 172"/>
    <w:qFormat/>
    <w:rsid w:val="00401CC6"/>
    <w:rPr>
      <w:rFonts w:cs="Courier New"/>
    </w:rPr>
  </w:style>
  <w:style w:type="character" w:customStyle="1" w:styleId="ListLabel173">
    <w:name w:val="ListLabel 173"/>
    <w:qFormat/>
    <w:rsid w:val="00401CC6"/>
    <w:rPr>
      <w:rFonts w:cs="Wingdings"/>
    </w:rPr>
  </w:style>
  <w:style w:type="character" w:customStyle="1" w:styleId="ListLabel174">
    <w:name w:val="ListLabel 174"/>
    <w:qFormat/>
    <w:rsid w:val="00401CC6"/>
    <w:rPr>
      <w:rFonts w:cs="Symbol"/>
    </w:rPr>
  </w:style>
  <w:style w:type="character" w:customStyle="1" w:styleId="ListLabel175">
    <w:name w:val="ListLabel 175"/>
    <w:qFormat/>
    <w:rsid w:val="00401CC6"/>
    <w:rPr>
      <w:rFonts w:cs="Courier New"/>
    </w:rPr>
  </w:style>
  <w:style w:type="character" w:customStyle="1" w:styleId="ListLabel176">
    <w:name w:val="ListLabel 176"/>
    <w:qFormat/>
    <w:rsid w:val="00401CC6"/>
    <w:rPr>
      <w:rFonts w:cs="Wingdings"/>
    </w:rPr>
  </w:style>
  <w:style w:type="character" w:customStyle="1" w:styleId="ListLabel177">
    <w:name w:val="ListLabel 177"/>
    <w:qFormat/>
    <w:rsid w:val="00401CC6"/>
    <w:rPr>
      <w:rFonts w:cs="Symbol"/>
    </w:rPr>
  </w:style>
  <w:style w:type="character" w:customStyle="1" w:styleId="ListLabel178">
    <w:name w:val="ListLabel 178"/>
    <w:qFormat/>
    <w:rsid w:val="00401CC6"/>
    <w:rPr>
      <w:rFonts w:cs="Courier New"/>
    </w:rPr>
  </w:style>
  <w:style w:type="character" w:customStyle="1" w:styleId="ListLabel179">
    <w:name w:val="ListLabel 179"/>
    <w:qFormat/>
    <w:rsid w:val="00401CC6"/>
    <w:rPr>
      <w:rFonts w:cs="Wingdings"/>
    </w:rPr>
  </w:style>
  <w:style w:type="character" w:customStyle="1" w:styleId="ListLabel180">
    <w:name w:val="ListLabel 180"/>
    <w:qFormat/>
    <w:rsid w:val="00401CC6"/>
    <w:rPr>
      <w:rFonts w:ascii="Times New Roman" w:eastAsia="Times New Roman" w:hAnsi="Times New Roman" w:cs="Times New Roman"/>
      <w:sz w:val="24"/>
    </w:rPr>
  </w:style>
  <w:style w:type="character" w:customStyle="1" w:styleId="ListLabel181">
    <w:name w:val="ListLabel 181"/>
    <w:qFormat/>
    <w:rsid w:val="00401CC6"/>
    <w:rPr>
      <w:rFonts w:ascii="Times New Roman" w:hAnsi="Times New Roman" w:cs="Times New Roman"/>
      <w:b w:val="0"/>
      <w:bCs w:val="0"/>
      <w:i w:val="0"/>
      <w:iCs w:val="0"/>
      <w:caps w:val="0"/>
      <w:smallCaps w:val="0"/>
      <w:strike w:val="0"/>
      <w:dstrike w:val="0"/>
      <w:color w:val="000000"/>
      <w:spacing w:val="0"/>
      <w:w w:val="100"/>
      <w:sz w:val="24"/>
      <w:szCs w:val="28"/>
      <w:u w:val="none"/>
    </w:rPr>
  </w:style>
  <w:style w:type="character" w:customStyle="1" w:styleId="ListLabel182">
    <w:name w:val="ListLabel 182"/>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3">
    <w:name w:val="ListLabel 183"/>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4">
    <w:name w:val="ListLabel 184"/>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5">
    <w:name w:val="ListLabel 185"/>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6">
    <w:name w:val="ListLabel 186"/>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7">
    <w:name w:val="ListLabel 187"/>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8">
    <w:name w:val="ListLabel 188"/>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9">
    <w:name w:val="ListLabel 189"/>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90">
    <w:name w:val="ListLabel 190"/>
    <w:qFormat/>
    <w:rsid w:val="00401CC6"/>
    <w:rPr>
      <w:rFonts w:eastAsia="Times New Roman" w:cs="Times New Roman"/>
      <w:b w:val="0"/>
      <w:bCs w:val="0"/>
      <w:i w:val="0"/>
      <w:iCs w:val="0"/>
      <w:w w:val="93"/>
      <w:sz w:val="29"/>
      <w:szCs w:val="29"/>
      <w:lang w:val="ru-RU" w:eastAsia="en-US" w:bidi="ar-SA"/>
    </w:rPr>
  </w:style>
  <w:style w:type="character" w:customStyle="1" w:styleId="ListLabel191">
    <w:name w:val="ListLabel 191"/>
    <w:qFormat/>
    <w:rsid w:val="00401CC6"/>
    <w:rPr>
      <w:rFonts w:eastAsia="Times New Roman" w:cs="Times New Roman"/>
      <w:b w:val="0"/>
      <w:bCs w:val="0"/>
      <w:i w:val="0"/>
      <w:iCs w:val="0"/>
      <w:w w:val="94"/>
      <w:sz w:val="29"/>
      <w:szCs w:val="29"/>
      <w:lang w:val="ru-RU" w:eastAsia="en-US" w:bidi="ar-SA"/>
    </w:rPr>
  </w:style>
  <w:style w:type="character" w:customStyle="1" w:styleId="ListLabel192">
    <w:name w:val="ListLabel 192"/>
    <w:qFormat/>
    <w:rsid w:val="00401CC6"/>
    <w:rPr>
      <w:rFonts w:eastAsia="Times New Roman" w:cs="Times New Roman"/>
      <w:b w:val="0"/>
      <w:bCs w:val="0"/>
      <w:i w:val="0"/>
      <w:iCs w:val="0"/>
      <w:w w:val="97"/>
      <w:sz w:val="28"/>
      <w:szCs w:val="28"/>
      <w:lang w:val="ru-RU" w:eastAsia="en-US" w:bidi="ar-SA"/>
    </w:rPr>
  </w:style>
  <w:style w:type="character" w:customStyle="1" w:styleId="ListLabel193">
    <w:name w:val="ListLabel 193"/>
    <w:qFormat/>
    <w:rsid w:val="00401CC6"/>
    <w:rPr>
      <w:rFonts w:eastAsia="Times New Roman" w:cs="Times New Roman"/>
      <w:b w:val="0"/>
      <w:bCs w:val="0"/>
      <w:i w:val="0"/>
      <w:iCs w:val="0"/>
      <w:w w:val="94"/>
      <w:sz w:val="29"/>
      <w:szCs w:val="29"/>
      <w:lang w:val="ru-RU" w:eastAsia="en-US" w:bidi="ar-SA"/>
    </w:rPr>
  </w:style>
  <w:style w:type="character" w:customStyle="1" w:styleId="ListLabel194">
    <w:name w:val="ListLabel 194"/>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195">
    <w:name w:val="ListLabel 195"/>
    <w:qFormat/>
    <w:rsid w:val="00401CC6"/>
    <w:rPr>
      <w:rFonts w:cs="Symbol"/>
    </w:rPr>
  </w:style>
  <w:style w:type="character" w:customStyle="1" w:styleId="ListLabel196">
    <w:name w:val="ListLabel 196"/>
    <w:qFormat/>
    <w:rsid w:val="00401CC6"/>
    <w:rPr>
      <w:rFonts w:cs="Symbol"/>
    </w:rPr>
  </w:style>
  <w:style w:type="character" w:customStyle="1" w:styleId="ListLabel197">
    <w:name w:val="ListLabel 197"/>
    <w:qFormat/>
    <w:rsid w:val="00401CC6"/>
    <w:rPr>
      <w:rFonts w:cs="Symbol"/>
    </w:rPr>
  </w:style>
  <w:style w:type="character" w:customStyle="1" w:styleId="ListLabel198">
    <w:name w:val="ListLabel 198"/>
    <w:qFormat/>
    <w:rsid w:val="00401CC6"/>
    <w:rPr>
      <w:rFonts w:cs="Symbol"/>
    </w:rPr>
  </w:style>
  <w:style w:type="character" w:customStyle="1" w:styleId="ListLabel199">
    <w:name w:val="ListLabel 199"/>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200">
    <w:name w:val="ListLabel 200"/>
    <w:qFormat/>
    <w:rsid w:val="00401CC6"/>
    <w:rPr>
      <w:rFonts w:cs="Symbol"/>
    </w:rPr>
  </w:style>
  <w:style w:type="character" w:customStyle="1" w:styleId="ListLabel201">
    <w:name w:val="ListLabel 201"/>
    <w:qFormat/>
    <w:rsid w:val="00401CC6"/>
    <w:rPr>
      <w:rFonts w:cs="Symbol"/>
    </w:rPr>
  </w:style>
  <w:style w:type="character" w:customStyle="1" w:styleId="ListLabel202">
    <w:name w:val="ListLabel 202"/>
    <w:qFormat/>
    <w:rsid w:val="00401CC6"/>
    <w:rPr>
      <w:rFonts w:cs="Symbol"/>
    </w:rPr>
  </w:style>
  <w:style w:type="character" w:customStyle="1" w:styleId="ListLabel203">
    <w:name w:val="ListLabel 203"/>
    <w:qFormat/>
    <w:rsid w:val="00401CC6"/>
    <w:rPr>
      <w:rFonts w:cs="Symbol"/>
    </w:rPr>
  </w:style>
  <w:style w:type="character" w:customStyle="1" w:styleId="ListLabel204">
    <w:name w:val="ListLabel 204"/>
    <w:qFormat/>
    <w:rsid w:val="00401CC6"/>
    <w:rPr>
      <w:rFonts w:cs="Symbol"/>
    </w:rPr>
  </w:style>
  <w:style w:type="character" w:customStyle="1" w:styleId="ListLabel205">
    <w:name w:val="ListLabel 205"/>
    <w:qFormat/>
    <w:rsid w:val="00401CC6"/>
    <w:rPr>
      <w:rFonts w:cs="Symbol"/>
    </w:rPr>
  </w:style>
  <w:style w:type="character" w:customStyle="1" w:styleId="ListLabel206">
    <w:name w:val="ListLabel 206"/>
    <w:qFormat/>
    <w:rsid w:val="00401CC6"/>
    <w:rPr>
      <w:rFonts w:cs="Symbol"/>
    </w:rPr>
  </w:style>
  <w:style w:type="character" w:customStyle="1" w:styleId="ListLabel207">
    <w:name w:val="ListLabel 207"/>
    <w:qFormat/>
    <w:rsid w:val="00401CC6"/>
    <w:rPr>
      <w:rFonts w:cs="Symbol"/>
    </w:rPr>
  </w:style>
  <w:style w:type="character" w:customStyle="1" w:styleId="ListLabel208">
    <w:name w:val="ListLabel 208"/>
    <w:qFormat/>
    <w:rsid w:val="00401CC6"/>
    <w:rPr>
      <w:rFonts w:cs="Symbol"/>
    </w:rPr>
  </w:style>
  <w:style w:type="character" w:customStyle="1" w:styleId="ListLabel209">
    <w:name w:val="ListLabel 209"/>
    <w:qFormat/>
    <w:rsid w:val="00401CC6"/>
    <w:rPr>
      <w:rFonts w:cs="Symbol"/>
    </w:rPr>
  </w:style>
  <w:style w:type="character" w:customStyle="1" w:styleId="ListLabel210">
    <w:name w:val="ListLabel 210"/>
    <w:qFormat/>
    <w:rsid w:val="00401CC6"/>
    <w:rPr>
      <w:rFonts w:cs="Symbol"/>
    </w:rPr>
  </w:style>
  <w:style w:type="character" w:customStyle="1" w:styleId="ListLabel211">
    <w:name w:val="ListLabel 211"/>
    <w:qFormat/>
    <w:rsid w:val="00401CC6"/>
    <w:rPr>
      <w:rFonts w:cs="Symbol"/>
    </w:rPr>
  </w:style>
  <w:style w:type="character" w:customStyle="1" w:styleId="ListLabel212">
    <w:name w:val="ListLabel 212"/>
    <w:qFormat/>
    <w:rsid w:val="00401CC6"/>
    <w:rPr>
      <w:rFonts w:cs="Symbol"/>
    </w:rPr>
  </w:style>
  <w:style w:type="character" w:customStyle="1" w:styleId="ListLabel213">
    <w:name w:val="ListLabel 213"/>
    <w:qFormat/>
    <w:rsid w:val="00401CC6"/>
    <w:rPr>
      <w:rFonts w:cs="Symbol"/>
    </w:rPr>
  </w:style>
  <w:style w:type="character" w:customStyle="1" w:styleId="ListLabel214">
    <w:name w:val="ListLabel 214"/>
    <w:qFormat/>
    <w:rsid w:val="00401CC6"/>
    <w:rPr>
      <w:rFonts w:cs="Symbol"/>
    </w:rPr>
  </w:style>
  <w:style w:type="paragraph" w:customStyle="1" w:styleId="EndnoteSymbol">
    <w:name w:val="Endnote Symbol"/>
    <w:basedOn w:val="a0"/>
    <w:uiPriority w:val="99"/>
    <w:semiHidden/>
    <w:unhideWhenUsed/>
    <w:qFormat/>
    <w:rsid w:val="00401CC6"/>
    <w:pPr>
      <w:suppressAutoHyphens/>
      <w:spacing w:after="0" w:line="240" w:lineRule="auto"/>
    </w:pPr>
    <w:rPr>
      <w:color w:val="00000A"/>
      <w:sz w:val="20"/>
      <w:szCs w:val="20"/>
    </w:rPr>
  </w:style>
  <w:style w:type="paragraph" w:customStyle="1" w:styleId="4640">
    <w:name w:val="Стиль 464"/>
    <w:basedOn w:val="aff"/>
    <w:qFormat/>
    <w:rsid w:val="00401CC6"/>
    <w:pPr>
      <w:suppressAutoHyphens/>
    </w:pPr>
    <w:rPr>
      <w:rFonts w:ascii="Times New Roman" w:hAnsi="Times New Roman"/>
      <w:color w:val="00000A"/>
    </w:rPr>
  </w:style>
  <w:style w:type="table" w:customStyle="1" w:styleId="121">
    <w:name w:val="Сетка таблицы12"/>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4"/>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2"/>
    <w:uiPriority w:val="99"/>
    <w:semiHidden/>
    <w:unhideWhenUsed/>
    <w:rsid w:val="00401CC6"/>
    <w:pPr>
      <w:spacing w:after="0" w:line="240" w:lineRule="auto"/>
    </w:pPr>
    <w:rPr>
      <w:sz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401CC6"/>
    <w:pPr>
      <w:spacing w:after="0" w:line="240" w:lineRule="auto"/>
    </w:pPr>
    <w:rPr>
      <w:sz w:val="20"/>
      <w:lang w:val="en-US"/>
    </w:rPr>
    <w:tblPr>
      <w:tblCellMar>
        <w:top w:w="0" w:type="dxa"/>
        <w:left w:w="0" w:type="dxa"/>
        <w:bottom w:w="0" w:type="dxa"/>
        <w:right w:w="0" w:type="dxa"/>
      </w:tblCellMar>
    </w:tblPr>
  </w:style>
  <w:style w:type="numbering" w:customStyle="1" w:styleId="140">
    <w:name w:val="Нет списка14"/>
    <w:next w:val="a3"/>
    <w:uiPriority w:val="99"/>
    <w:semiHidden/>
    <w:unhideWhenUsed/>
    <w:rsid w:val="00117E32"/>
  </w:style>
  <w:style w:type="character" w:customStyle="1" w:styleId="WW8Num17z4">
    <w:name w:val="WW8Num17z4"/>
    <w:rsid w:val="00117E32"/>
  </w:style>
  <w:style w:type="character" w:customStyle="1" w:styleId="WW8Num17z5">
    <w:name w:val="WW8Num17z5"/>
    <w:rsid w:val="00117E32"/>
  </w:style>
  <w:style w:type="character" w:customStyle="1" w:styleId="WW8Num17z6">
    <w:name w:val="WW8Num17z6"/>
    <w:rsid w:val="00117E32"/>
  </w:style>
  <w:style w:type="character" w:customStyle="1" w:styleId="WW8Num17z7">
    <w:name w:val="WW8Num17z7"/>
    <w:rsid w:val="00117E32"/>
  </w:style>
  <w:style w:type="character" w:customStyle="1" w:styleId="WW8Num17z8">
    <w:name w:val="WW8Num17z8"/>
    <w:rsid w:val="00117E32"/>
  </w:style>
  <w:style w:type="character" w:customStyle="1" w:styleId="WW8Num29z4">
    <w:name w:val="WW8Num29z4"/>
    <w:rsid w:val="00117E32"/>
  </w:style>
  <w:style w:type="character" w:customStyle="1" w:styleId="WW8Num29z5">
    <w:name w:val="WW8Num29z5"/>
    <w:rsid w:val="00117E32"/>
  </w:style>
  <w:style w:type="character" w:customStyle="1" w:styleId="WW8Num29z6">
    <w:name w:val="WW8Num29z6"/>
    <w:rsid w:val="00117E32"/>
  </w:style>
  <w:style w:type="character" w:customStyle="1" w:styleId="WW8Num29z7">
    <w:name w:val="WW8Num29z7"/>
    <w:rsid w:val="00117E32"/>
  </w:style>
  <w:style w:type="character" w:customStyle="1" w:styleId="WW8Num29z8">
    <w:name w:val="WW8Num29z8"/>
    <w:rsid w:val="00117E32"/>
  </w:style>
  <w:style w:type="character" w:customStyle="1" w:styleId="WW8Num35z2">
    <w:name w:val="WW8Num35z2"/>
    <w:rsid w:val="00117E32"/>
    <w:rPr>
      <w:rFonts w:ascii="Symbol" w:hAnsi="Symbol" w:cs="Symbol" w:hint="default"/>
    </w:rPr>
  </w:style>
  <w:style w:type="character" w:customStyle="1" w:styleId="WW8Num39z3">
    <w:name w:val="WW8Num39z3"/>
    <w:rsid w:val="00117E32"/>
  </w:style>
  <w:style w:type="character" w:customStyle="1" w:styleId="WW8Num39z4">
    <w:name w:val="WW8Num39z4"/>
    <w:rsid w:val="00117E32"/>
  </w:style>
  <w:style w:type="character" w:customStyle="1" w:styleId="WW8Num39z5">
    <w:name w:val="WW8Num39z5"/>
    <w:rsid w:val="00117E32"/>
  </w:style>
  <w:style w:type="character" w:customStyle="1" w:styleId="WW8Num39z6">
    <w:name w:val="WW8Num39z6"/>
    <w:rsid w:val="00117E32"/>
  </w:style>
  <w:style w:type="character" w:customStyle="1" w:styleId="WW8Num39z7">
    <w:name w:val="WW8Num39z7"/>
    <w:rsid w:val="00117E32"/>
  </w:style>
  <w:style w:type="character" w:customStyle="1" w:styleId="WW8Num39z8">
    <w:name w:val="WW8Num39z8"/>
    <w:rsid w:val="00117E32"/>
  </w:style>
  <w:style w:type="character" w:customStyle="1" w:styleId="WW8Num40z3">
    <w:name w:val="WW8Num40z3"/>
    <w:rsid w:val="00117E32"/>
  </w:style>
  <w:style w:type="character" w:customStyle="1" w:styleId="WW8Num40z4">
    <w:name w:val="WW8Num40z4"/>
    <w:rsid w:val="00117E32"/>
  </w:style>
  <w:style w:type="character" w:customStyle="1" w:styleId="WW8Num40z5">
    <w:name w:val="WW8Num40z5"/>
    <w:rsid w:val="00117E32"/>
  </w:style>
  <w:style w:type="character" w:customStyle="1" w:styleId="WW8Num40z6">
    <w:name w:val="WW8Num40z6"/>
    <w:rsid w:val="00117E32"/>
  </w:style>
  <w:style w:type="character" w:customStyle="1" w:styleId="WW8Num40z7">
    <w:name w:val="WW8Num40z7"/>
    <w:rsid w:val="00117E32"/>
  </w:style>
  <w:style w:type="character" w:customStyle="1" w:styleId="WW8Num40z8">
    <w:name w:val="WW8Num40z8"/>
    <w:rsid w:val="00117E32"/>
  </w:style>
  <w:style w:type="character" w:customStyle="1" w:styleId="WW8Num42z0">
    <w:name w:val="WW8Num42z0"/>
    <w:rsid w:val="00117E32"/>
    <w:rPr>
      <w:rFonts w:ascii="Symbol" w:hAnsi="Symbol" w:cs="Symbol" w:hint="default"/>
    </w:rPr>
  </w:style>
  <w:style w:type="character" w:customStyle="1" w:styleId="WW8Num42z1">
    <w:name w:val="WW8Num42z1"/>
    <w:rsid w:val="00117E32"/>
    <w:rPr>
      <w:rFonts w:ascii="Courier New" w:hAnsi="Courier New" w:cs="Courier New" w:hint="default"/>
    </w:rPr>
  </w:style>
  <w:style w:type="character" w:customStyle="1" w:styleId="WW8Num42z2">
    <w:name w:val="WW8Num42z2"/>
    <w:rsid w:val="00117E32"/>
    <w:rPr>
      <w:rFonts w:ascii="Wingdings" w:hAnsi="Wingdings" w:cs="Wingdings" w:hint="default"/>
    </w:rPr>
  </w:style>
  <w:style w:type="character" w:customStyle="1" w:styleId="WW8Num43z0">
    <w:name w:val="WW8Num43z0"/>
    <w:rsid w:val="00117E32"/>
    <w:rPr>
      <w:rFonts w:ascii="Symbol" w:hAnsi="Symbol" w:cs="Symbol" w:hint="default"/>
    </w:rPr>
  </w:style>
  <w:style w:type="character" w:customStyle="1" w:styleId="WW8Num43z1">
    <w:name w:val="WW8Num43z1"/>
    <w:rsid w:val="00117E32"/>
    <w:rPr>
      <w:rFonts w:ascii="Courier New" w:hAnsi="Courier New" w:cs="Courier New" w:hint="default"/>
    </w:rPr>
  </w:style>
  <w:style w:type="character" w:customStyle="1" w:styleId="WW8Num43z2">
    <w:name w:val="WW8Num43z2"/>
    <w:rsid w:val="00117E32"/>
    <w:rPr>
      <w:rFonts w:ascii="Wingdings" w:hAnsi="Wingdings" w:cs="Wingdings" w:hint="default"/>
    </w:rPr>
  </w:style>
  <w:style w:type="character" w:customStyle="1" w:styleId="WW8Num44z0">
    <w:name w:val="WW8Num44z0"/>
    <w:rsid w:val="00117E32"/>
    <w:rPr>
      <w:rFonts w:hint="default"/>
    </w:rPr>
  </w:style>
  <w:style w:type="character" w:customStyle="1" w:styleId="WW8Num44z1">
    <w:name w:val="WW8Num44z1"/>
    <w:rsid w:val="00117E32"/>
  </w:style>
  <w:style w:type="character" w:customStyle="1" w:styleId="WW8Num44z2">
    <w:name w:val="WW8Num44z2"/>
    <w:rsid w:val="00117E32"/>
  </w:style>
  <w:style w:type="character" w:customStyle="1" w:styleId="WW8Num44z3">
    <w:name w:val="WW8Num44z3"/>
    <w:rsid w:val="00117E32"/>
  </w:style>
  <w:style w:type="character" w:customStyle="1" w:styleId="WW8Num44z4">
    <w:name w:val="WW8Num44z4"/>
    <w:rsid w:val="00117E32"/>
  </w:style>
  <w:style w:type="character" w:customStyle="1" w:styleId="WW8Num44z5">
    <w:name w:val="WW8Num44z5"/>
    <w:rsid w:val="00117E32"/>
  </w:style>
  <w:style w:type="character" w:customStyle="1" w:styleId="WW8Num44z6">
    <w:name w:val="WW8Num44z6"/>
    <w:rsid w:val="00117E32"/>
  </w:style>
  <w:style w:type="character" w:customStyle="1" w:styleId="WW8Num44z7">
    <w:name w:val="WW8Num44z7"/>
    <w:rsid w:val="00117E32"/>
  </w:style>
  <w:style w:type="character" w:customStyle="1" w:styleId="WW8Num44z8">
    <w:name w:val="WW8Num44z8"/>
    <w:rsid w:val="00117E32"/>
  </w:style>
  <w:style w:type="character" w:customStyle="1" w:styleId="afffff3">
    <w:name w:val="ПГУ Название документа Знак"/>
    <w:rsid w:val="00117E32"/>
    <w:rPr>
      <w:rFonts w:eastAsia="Calibri"/>
      <w:spacing w:val="2"/>
      <w:sz w:val="24"/>
      <w:szCs w:val="24"/>
    </w:rPr>
  </w:style>
  <w:style w:type="character" w:customStyle="1" w:styleId="afffff4">
    <w:name w:val="ПГУ Основной текст Знак"/>
    <w:rsid w:val="00117E32"/>
    <w:rPr>
      <w:rFonts w:eastAsia="Calibri"/>
      <w:sz w:val="24"/>
      <w:szCs w:val="24"/>
      <w:lang w:val="en-US"/>
    </w:rPr>
  </w:style>
  <w:style w:type="character" w:customStyle="1" w:styleId="afffff5">
    <w:name w:val="ПГУ Шапка документа Знак"/>
    <w:rsid w:val="00117E32"/>
    <w:rPr>
      <w:rFonts w:eastAsia="Calibri"/>
      <w:sz w:val="24"/>
      <w:szCs w:val="24"/>
    </w:rPr>
  </w:style>
  <w:style w:type="character" w:customStyle="1" w:styleId="afffff6">
    <w:name w:val="Оглавление_"/>
    <w:rsid w:val="00117E32"/>
    <w:rPr>
      <w:b/>
      <w:bCs/>
    </w:rPr>
  </w:style>
  <w:style w:type="paragraph" w:customStyle="1" w:styleId="s16">
    <w:name w:val="s_16"/>
    <w:basedOn w:val="a0"/>
    <w:rsid w:val="00117E3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f7">
    <w:name w:val="ПГУ Название документа"/>
    <w:basedOn w:val="af0"/>
    <w:rsid w:val="00117E32"/>
    <w:pPr>
      <w:suppressAutoHyphens/>
      <w:jc w:val="both"/>
    </w:pPr>
    <w:rPr>
      <w:rFonts w:ascii="Times New Roman" w:eastAsia="Calibri" w:hAnsi="Times New Roman" w:cs="Times New Roman"/>
      <w:spacing w:val="2"/>
      <w:sz w:val="24"/>
      <w:szCs w:val="24"/>
      <w:shd w:val="clear" w:color="auto" w:fill="FFFFFF"/>
      <w:lang w:eastAsia="zh-CN"/>
    </w:rPr>
  </w:style>
  <w:style w:type="paragraph" w:customStyle="1" w:styleId="afffff8">
    <w:name w:val="ПГУ Основной текст"/>
    <w:basedOn w:val="af0"/>
    <w:rsid w:val="00117E32"/>
    <w:pPr>
      <w:suppressAutoHyphens/>
      <w:spacing w:before="120" w:after="120"/>
      <w:ind w:firstLine="567"/>
      <w:jc w:val="both"/>
    </w:pPr>
    <w:rPr>
      <w:rFonts w:ascii="Times New Roman" w:eastAsia="Calibri" w:hAnsi="Times New Roman" w:cs="Times New Roman"/>
      <w:sz w:val="24"/>
      <w:szCs w:val="24"/>
      <w:lang w:val="en-US" w:eastAsia="zh-CN"/>
    </w:rPr>
  </w:style>
  <w:style w:type="paragraph" w:customStyle="1" w:styleId="afffff9">
    <w:name w:val="ПГУ Шапка документа"/>
    <w:basedOn w:val="af0"/>
    <w:rsid w:val="00117E32"/>
    <w:pPr>
      <w:suppressAutoHyphens/>
      <w:jc w:val="center"/>
    </w:pPr>
    <w:rPr>
      <w:rFonts w:ascii="Times New Roman" w:eastAsia="Calibri" w:hAnsi="Times New Roman" w:cs="Times New Roman"/>
      <w:sz w:val="24"/>
      <w:szCs w:val="24"/>
      <w:lang w:eastAsia="zh-CN"/>
    </w:rPr>
  </w:style>
  <w:style w:type="paragraph" w:customStyle="1" w:styleId="afffffa">
    <w:name w:val="Оглавление"/>
    <w:basedOn w:val="a0"/>
    <w:rsid w:val="00117E32"/>
    <w:pPr>
      <w:widowControl w:val="0"/>
      <w:suppressAutoHyphens/>
      <w:spacing w:after="80"/>
    </w:pPr>
    <w:rPr>
      <w:rFonts w:ascii="Times New Roman" w:eastAsia="Times New Roman" w:hAnsi="Times New Roman" w:cs="Times New Roman"/>
      <w:b/>
      <w:bCs/>
      <w:sz w:val="20"/>
      <w:szCs w:val="20"/>
      <w:lang w:eastAsia="zh-CN"/>
    </w:rPr>
  </w:style>
  <w:style w:type="paragraph" w:styleId="a">
    <w:name w:val="List Bullet"/>
    <w:basedOn w:val="a0"/>
    <w:rsid w:val="00D031E7"/>
    <w:pPr>
      <w:numPr>
        <w:numId w:val="19"/>
      </w:numPr>
      <w:spacing w:after="0" w:line="240" w:lineRule="auto"/>
      <w:contextualSpacing/>
    </w:pPr>
    <w:rPr>
      <w:rFonts w:ascii="Times New Roman" w:eastAsia="Times New Roman" w:hAnsi="Times New Roman" w:cs="Times New Roman"/>
      <w:sz w:val="24"/>
      <w:szCs w:val="24"/>
      <w:lang w:eastAsia="ru-RU"/>
    </w:rPr>
  </w:style>
  <w:style w:type="table" w:customStyle="1" w:styleId="101">
    <w:name w:val="Сетка таблицы10"/>
    <w:basedOn w:val="a2"/>
    <w:next w:val="a4"/>
    <w:uiPriority w:val="59"/>
    <w:rsid w:val="00147E44"/>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endnote text" w:uiPriority="0"/>
    <w:lsdException w:name="toa heading"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64EF"/>
  </w:style>
  <w:style w:type="paragraph" w:styleId="1">
    <w:name w:val="heading 1"/>
    <w:basedOn w:val="a0"/>
    <w:link w:val="11"/>
    <w:qFormat/>
    <w:rsid w:val="001F3937"/>
    <w:pPr>
      <w:keepNext/>
      <w:numPr>
        <w:numId w:val="1"/>
      </w:numPr>
      <w:suppressAutoHyphens/>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0"/>
    <w:link w:val="21"/>
    <w:uiPriority w:val="9"/>
    <w:unhideWhenUsed/>
    <w:qFormat/>
    <w:rsid w:val="001F3937"/>
    <w:pPr>
      <w:keepNext/>
      <w:keepLines/>
      <w:numPr>
        <w:ilvl w:val="1"/>
        <w:numId w:val="1"/>
      </w:numPr>
      <w:suppressAutoHyphen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unhideWhenUsed/>
    <w:qFormat/>
    <w:rsid w:val="001F3937"/>
    <w:pPr>
      <w:keepNext/>
      <w:keepLines/>
      <w:numPr>
        <w:ilvl w:val="2"/>
        <w:numId w:val="1"/>
      </w:numPr>
      <w:suppressAutoHyphen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link w:val="40"/>
    <w:uiPriority w:val="9"/>
    <w:unhideWhenUsed/>
    <w:qFormat/>
    <w:rsid w:val="001F3937"/>
    <w:pPr>
      <w:keepNext/>
      <w:keepLines/>
      <w:numPr>
        <w:ilvl w:val="3"/>
        <w:numId w:val="1"/>
      </w:numPr>
      <w:suppressAutoHyphens/>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0"/>
    <w:link w:val="50"/>
    <w:uiPriority w:val="9"/>
    <w:unhideWhenUsed/>
    <w:qFormat/>
    <w:rsid w:val="001F3937"/>
    <w:pPr>
      <w:keepNext/>
      <w:keepLines/>
      <w:numPr>
        <w:ilvl w:val="4"/>
        <w:numId w:val="1"/>
      </w:numPr>
      <w:suppressAutoHyphens/>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0"/>
    <w:link w:val="60"/>
    <w:uiPriority w:val="9"/>
    <w:unhideWhenUsed/>
    <w:qFormat/>
    <w:rsid w:val="001F3937"/>
    <w:pPr>
      <w:keepNext/>
      <w:keepLines/>
      <w:numPr>
        <w:ilvl w:val="5"/>
        <w:numId w:val="1"/>
      </w:numPr>
      <w:suppressAutoHyphens/>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basedOn w:val="a0"/>
    <w:link w:val="70"/>
    <w:uiPriority w:val="9"/>
    <w:unhideWhenUsed/>
    <w:qFormat/>
    <w:rsid w:val="001F3937"/>
    <w:pPr>
      <w:keepNext/>
      <w:keepLines/>
      <w:numPr>
        <w:ilvl w:val="6"/>
        <w:numId w:val="1"/>
      </w:numPr>
      <w:suppressAutoHyphens/>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basedOn w:val="a0"/>
    <w:link w:val="80"/>
    <w:uiPriority w:val="9"/>
    <w:unhideWhenUsed/>
    <w:qFormat/>
    <w:rsid w:val="001F3937"/>
    <w:pPr>
      <w:keepNext/>
      <w:keepLines/>
      <w:numPr>
        <w:ilvl w:val="7"/>
        <w:numId w:val="1"/>
      </w:numPr>
      <w:suppressAutoHyphen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link w:val="90"/>
    <w:uiPriority w:val="9"/>
    <w:unhideWhenUsed/>
    <w:qFormat/>
    <w:rsid w:val="001F3937"/>
    <w:pPr>
      <w:keepNext/>
      <w:keepLines/>
      <w:numPr>
        <w:ilvl w:val="8"/>
        <w:numId w:val="1"/>
      </w:numPr>
      <w:suppressAutoHyphen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2">
    <w:name w:val="Сетка таблицы1"/>
    <w:basedOn w:val="a2"/>
    <w:next w:val="a4"/>
    <w:uiPriority w:val="3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95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
    <w:qFormat/>
    <w:rsid w:val="001F3937"/>
    <w:rPr>
      <w:rFonts w:ascii="Times New Roman" w:eastAsia="Times New Roman" w:hAnsi="Times New Roman" w:cs="Times New Roman"/>
      <w:sz w:val="28"/>
      <w:szCs w:val="20"/>
    </w:rPr>
  </w:style>
  <w:style w:type="character" w:customStyle="1" w:styleId="21">
    <w:name w:val="Заголовок 2 Знак"/>
    <w:basedOn w:val="a1"/>
    <w:link w:val="2"/>
    <w:uiPriority w:val="9"/>
    <w:qFormat/>
    <w:rsid w:val="001F393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qFormat/>
    <w:rsid w:val="001F393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qFormat/>
    <w:rsid w:val="001F3937"/>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rsid w:val="001F3937"/>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uiPriority w:val="9"/>
    <w:rsid w:val="001F3937"/>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1F3937"/>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rsid w:val="001F39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1F3937"/>
    <w:rPr>
      <w:rFonts w:asciiTheme="majorHAnsi" w:eastAsiaTheme="majorEastAsia" w:hAnsiTheme="majorHAnsi" w:cstheme="majorBidi"/>
      <w:i/>
      <w:iCs/>
      <w:color w:val="272727" w:themeColor="text1" w:themeTint="D8"/>
      <w:sz w:val="21"/>
      <w:szCs w:val="21"/>
    </w:rPr>
  </w:style>
  <w:style w:type="character" w:customStyle="1" w:styleId="FontStyle18">
    <w:name w:val="Font Style18"/>
    <w:uiPriority w:val="99"/>
    <w:qFormat/>
    <w:rsid w:val="001F3937"/>
    <w:rPr>
      <w:rFonts w:ascii="Times New Roman" w:hAnsi="Times New Roman" w:cs="Times New Roman"/>
      <w:b/>
      <w:bCs/>
      <w:sz w:val="20"/>
      <w:szCs w:val="20"/>
    </w:rPr>
  </w:style>
  <w:style w:type="paragraph" w:styleId="a5">
    <w:name w:val="Body Text"/>
    <w:basedOn w:val="a0"/>
    <w:link w:val="a6"/>
    <w:unhideWhenUsed/>
    <w:rsid w:val="001F3937"/>
    <w:pPr>
      <w:suppressAutoHyphens/>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1"/>
    <w:link w:val="a5"/>
    <w:qFormat/>
    <w:rsid w:val="001F3937"/>
    <w:rPr>
      <w:rFonts w:ascii="Times New Roman" w:eastAsia="Times New Roman" w:hAnsi="Times New Roman" w:cs="Times New Roman"/>
      <w:sz w:val="28"/>
      <w:szCs w:val="20"/>
    </w:rPr>
  </w:style>
  <w:style w:type="paragraph" w:styleId="a7">
    <w:name w:val="List Paragraph"/>
    <w:aliases w:val="Абзац списка для документа"/>
    <w:basedOn w:val="a0"/>
    <w:uiPriority w:val="34"/>
    <w:qFormat/>
    <w:rsid w:val="001F3937"/>
    <w:pPr>
      <w:suppressAutoHyphens/>
      <w:spacing w:line="259" w:lineRule="auto"/>
      <w:ind w:left="720"/>
      <w:contextualSpacing/>
    </w:pPr>
  </w:style>
  <w:style w:type="paragraph" w:customStyle="1" w:styleId="ConsPlusNormal">
    <w:name w:val="ConsPlusNormal"/>
    <w:qFormat/>
    <w:rsid w:val="001F3937"/>
    <w:pPr>
      <w:widowControl w:val="0"/>
      <w:suppressAutoHyphens/>
      <w:spacing w:after="0" w:line="240" w:lineRule="auto"/>
    </w:pPr>
    <w:rPr>
      <w:rFonts w:ascii="Arial" w:eastAsia="Times New Roman" w:hAnsi="Arial" w:cs="Arial"/>
      <w:sz w:val="16"/>
      <w:szCs w:val="16"/>
      <w:lang w:eastAsia="ru-RU"/>
    </w:rPr>
  </w:style>
  <w:style w:type="numbering" w:customStyle="1" w:styleId="10">
    <w:name w:val="Нет списка1"/>
    <w:basedOn w:val="a3"/>
    <w:rsid w:val="00A95D2D"/>
    <w:pPr>
      <w:numPr>
        <w:numId w:val="2"/>
      </w:numPr>
    </w:pPr>
  </w:style>
  <w:style w:type="numbering" w:customStyle="1" w:styleId="WWNum3">
    <w:name w:val="WWNum3"/>
    <w:basedOn w:val="a3"/>
    <w:rsid w:val="00A95D2D"/>
    <w:pPr>
      <w:numPr>
        <w:numId w:val="3"/>
      </w:numPr>
    </w:pPr>
  </w:style>
  <w:style w:type="numbering" w:customStyle="1" w:styleId="20">
    <w:name w:val="Нет списка2"/>
    <w:basedOn w:val="a3"/>
    <w:rsid w:val="007129BC"/>
    <w:pPr>
      <w:numPr>
        <w:numId w:val="4"/>
      </w:numPr>
    </w:pPr>
  </w:style>
  <w:style w:type="numbering" w:customStyle="1" w:styleId="WWNum16">
    <w:name w:val="WWNum16"/>
    <w:basedOn w:val="a3"/>
    <w:rsid w:val="007129BC"/>
    <w:pPr>
      <w:numPr>
        <w:numId w:val="5"/>
      </w:numPr>
    </w:pPr>
  </w:style>
  <w:style w:type="numbering" w:customStyle="1" w:styleId="WWNum17">
    <w:name w:val="WWNum17"/>
    <w:basedOn w:val="a3"/>
    <w:rsid w:val="007129BC"/>
    <w:pPr>
      <w:numPr>
        <w:numId w:val="6"/>
      </w:numPr>
    </w:pPr>
  </w:style>
  <w:style w:type="numbering" w:customStyle="1" w:styleId="WWNum31">
    <w:name w:val="WWNum31"/>
    <w:basedOn w:val="a3"/>
    <w:rsid w:val="007129BC"/>
    <w:pPr>
      <w:numPr>
        <w:numId w:val="7"/>
      </w:numPr>
    </w:pPr>
  </w:style>
  <w:style w:type="paragraph" w:styleId="a8">
    <w:name w:val="Balloon Text"/>
    <w:basedOn w:val="a0"/>
    <w:link w:val="a9"/>
    <w:uiPriority w:val="99"/>
    <w:unhideWhenUsed/>
    <w:qFormat/>
    <w:rsid w:val="007129BC"/>
    <w:pPr>
      <w:spacing w:after="0" w:line="240" w:lineRule="auto"/>
    </w:pPr>
    <w:rPr>
      <w:rFonts w:ascii="Tahoma" w:hAnsi="Tahoma" w:cs="Tahoma"/>
      <w:sz w:val="16"/>
      <w:szCs w:val="16"/>
    </w:rPr>
  </w:style>
  <w:style w:type="character" w:customStyle="1" w:styleId="a9">
    <w:name w:val="Текст выноски Знак"/>
    <w:basedOn w:val="a1"/>
    <w:link w:val="a8"/>
    <w:uiPriority w:val="99"/>
    <w:qFormat/>
    <w:rsid w:val="007129BC"/>
    <w:rPr>
      <w:rFonts w:ascii="Tahoma" w:hAnsi="Tahoma" w:cs="Tahoma"/>
      <w:sz w:val="16"/>
      <w:szCs w:val="16"/>
    </w:rPr>
  </w:style>
  <w:style w:type="paragraph" w:styleId="aa">
    <w:name w:val="header"/>
    <w:basedOn w:val="a0"/>
    <w:link w:val="ab"/>
    <w:uiPriority w:val="99"/>
    <w:unhideWhenUsed/>
    <w:rsid w:val="008105AE"/>
    <w:pPr>
      <w:tabs>
        <w:tab w:val="center" w:pos="4677"/>
        <w:tab w:val="right" w:pos="9355"/>
      </w:tabs>
      <w:spacing w:after="0" w:line="240" w:lineRule="auto"/>
    </w:pPr>
  </w:style>
  <w:style w:type="character" w:customStyle="1" w:styleId="ab">
    <w:name w:val="Верхний колонтитул Знак"/>
    <w:basedOn w:val="a1"/>
    <w:link w:val="aa"/>
    <w:uiPriority w:val="99"/>
    <w:qFormat/>
    <w:rsid w:val="008105AE"/>
  </w:style>
  <w:style w:type="paragraph" w:styleId="ac">
    <w:name w:val="footer"/>
    <w:basedOn w:val="a0"/>
    <w:link w:val="ad"/>
    <w:uiPriority w:val="99"/>
    <w:unhideWhenUsed/>
    <w:rsid w:val="008105AE"/>
    <w:pPr>
      <w:tabs>
        <w:tab w:val="center" w:pos="4677"/>
        <w:tab w:val="right" w:pos="9355"/>
      </w:tabs>
      <w:spacing w:after="0" w:line="240" w:lineRule="auto"/>
    </w:pPr>
  </w:style>
  <w:style w:type="character" w:customStyle="1" w:styleId="ad">
    <w:name w:val="Нижний колонтитул Знак"/>
    <w:basedOn w:val="a1"/>
    <w:link w:val="ac"/>
    <w:uiPriority w:val="99"/>
    <w:qFormat/>
    <w:rsid w:val="008105AE"/>
  </w:style>
  <w:style w:type="numbering" w:customStyle="1" w:styleId="NoList1">
    <w:name w:val="No List1"/>
    <w:basedOn w:val="a3"/>
    <w:rsid w:val="00AA06C0"/>
    <w:pPr>
      <w:numPr>
        <w:numId w:val="8"/>
      </w:numPr>
    </w:pPr>
  </w:style>
  <w:style w:type="numbering" w:customStyle="1" w:styleId="WWNum32">
    <w:name w:val="WWNum32"/>
    <w:basedOn w:val="a3"/>
    <w:rsid w:val="00AA06C0"/>
    <w:pPr>
      <w:numPr>
        <w:numId w:val="9"/>
      </w:numPr>
    </w:pPr>
  </w:style>
  <w:style w:type="numbering" w:customStyle="1" w:styleId="NoList2">
    <w:name w:val="No List2"/>
    <w:basedOn w:val="a3"/>
    <w:rsid w:val="00687813"/>
    <w:pPr>
      <w:numPr>
        <w:numId w:val="10"/>
      </w:numPr>
    </w:pPr>
  </w:style>
  <w:style w:type="numbering" w:customStyle="1" w:styleId="WWNum33">
    <w:name w:val="WWNum33"/>
    <w:basedOn w:val="a3"/>
    <w:rsid w:val="00687813"/>
    <w:pPr>
      <w:numPr>
        <w:numId w:val="11"/>
      </w:numPr>
    </w:pPr>
  </w:style>
  <w:style w:type="paragraph" w:styleId="ae">
    <w:name w:val="Body Text Indent"/>
    <w:basedOn w:val="a0"/>
    <w:link w:val="af"/>
    <w:unhideWhenUsed/>
    <w:rsid w:val="00A652D9"/>
    <w:pPr>
      <w:spacing w:after="120"/>
      <w:ind w:left="283"/>
    </w:pPr>
  </w:style>
  <w:style w:type="character" w:customStyle="1" w:styleId="af">
    <w:name w:val="Основной текст с отступом Знак"/>
    <w:basedOn w:val="a1"/>
    <w:link w:val="ae"/>
    <w:uiPriority w:val="99"/>
    <w:rsid w:val="00A652D9"/>
  </w:style>
  <w:style w:type="numbering" w:customStyle="1" w:styleId="31">
    <w:name w:val="Нет списка3"/>
    <w:next w:val="a3"/>
    <w:uiPriority w:val="99"/>
    <w:semiHidden/>
    <w:unhideWhenUsed/>
    <w:rsid w:val="003F1784"/>
  </w:style>
  <w:style w:type="paragraph" w:customStyle="1" w:styleId="ConsPlusTitle">
    <w:name w:val="ConsPlusTitle"/>
    <w:qFormat/>
    <w:rsid w:val="003F1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
    <w:name w:val="Обычный2"/>
    <w:qFormat/>
    <w:rsid w:val="003F1784"/>
    <w:pPr>
      <w:spacing w:after="0" w:line="240" w:lineRule="auto"/>
    </w:pPr>
    <w:rPr>
      <w:rFonts w:ascii="Times New Roman" w:eastAsia="Arial" w:hAnsi="Times New Roman" w:cs="Times New Roman"/>
      <w:sz w:val="20"/>
      <w:szCs w:val="20"/>
      <w:lang w:eastAsia="ru-RU"/>
    </w:rPr>
  </w:style>
  <w:style w:type="paragraph" w:customStyle="1" w:styleId="ConsPlusNonformat">
    <w:name w:val="ConsPlusNonformat"/>
    <w:qFormat/>
    <w:rsid w:val="003F17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3F1784"/>
    <w:pPr>
      <w:spacing w:after="0" w:line="240" w:lineRule="auto"/>
    </w:pPr>
  </w:style>
  <w:style w:type="table" w:customStyle="1" w:styleId="23">
    <w:name w:val="Сетка таблицы2"/>
    <w:basedOn w:val="a2"/>
    <w:next w:val="a4"/>
    <w:uiPriority w:val="59"/>
    <w:rsid w:val="004D7D56"/>
    <w:pPr>
      <w:suppressAutoHyphens/>
      <w:spacing w:after="0" w:line="240" w:lineRule="auto"/>
    </w:pPr>
    <w:rPr>
      <w:rFonts w:eastAsia="Calibri"/>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4"/>
    <w:rsid w:val="007A1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86053A"/>
  </w:style>
  <w:style w:type="paragraph" w:customStyle="1" w:styleId="ConsPlusCell">
    <w:name w:val="ConsPlusCell"/>
    <w:qFormat/>
    <w:rsid w:val="008605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5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05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5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53A"/>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Hyperlink"/>
    <w:basedOn w:val="a1"/>
    <w:uiPriority w:val="99"/>
    <w:unhideWhenUsed/>
    <w:rsid w:val="0086053A"/>
    <w:rPr>
      <w:color w:val="0000FF"/>
      <w:u w:val="single"/>
    </w:rPr>
  </w:style>
  <w:style w:type="character" w:styleId="af2">
    <w:name w:val="FollowedHyperlink"/>
    <w:basedOn w:val="a1"/>
    <w:unhideWhenUsed/>
    <w:rsid w:val="0086053A"/>
    <w:rPr>
      <w:color w:val="800080"/>
      <w:u w:val="single"/>
    </w:rPr>
  </w:style>
  <w:style w:type="paragraph" w:customStyle="1" w:styleId="msonormal0">
    <w:name w:val="msonormal"/>
    <w:basedOn w:val="a0"/>
    <w:qFormat/>
    <w:rsid w:val="00860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2">
    <w:name w:val="xl82"/>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83">
    <w:name w:val="xl8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4">
    <w:name w:val="xl8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5">
    <w:name w:val="xl85"/>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86">
    <w:name w:val="xl8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7">
    <w:name w:val="xl87"/>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88">
    <w:name w:val="xl88"/>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89">
    <w:name w:val="xl89"/>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90">
    <w:name w:val="xl90"/>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91">
    <w:name w:val="xl91"/>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2">
    <w:name w:val="xl92"/>
    <w:basedOn w:val="a0"/>
    <w:qFormat/>
    <w:rsid w:val="008605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3">
    <w:name w:val="xl9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4">
    <w:name w:val="xl9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5">
    <w:name w:val="xl9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6">
    <w:name w:val="xl96"/>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7">
    <w:name w:val="xl97"/>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8">
    <w:name w:val="xl98"/>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9">
    <w:name w:val="xl99"/>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0">
    <w:name w:val="xl100"/>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1">
    <w:name w:val="xl101"/>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2">
    <w:name w:val="xl102"/>
    <w:basedOn w:val="a0"/>
    <w:qFormat/>
    <w:rsid w:val="0086053A"/>
    <w:pPr>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03">
    <w:name w:val="xl10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4">
    <w:name w:val="xl104"/>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5">
    <w:name w:val="xl10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6">
    <w:name w:val="xl10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7">
    <w:name w:val="xl107"/>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8">
    <w:name w:val="xl108"/>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09">
    <w:name w:val="xl109"/>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0">
    <w:name w:val="xl110"/>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1">
    <w:name w:val="xl111"/>
    <w:basedOn w:val="a0"/>
    <w:qFormat/>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12">
    <w:name w:val="xl112"/>
    <w:basedOn w:val="a0"/>
    <w:qFormat/>
    <w:rsid w:val="0086053A"/>
    <w:pP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3">
    <w:name w:val="xl113"/>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4">
    <w:name w:val="xl114"/>
    <w:basedOn w:val="a0"/>
    <w:qFormat/>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15">
    <w:name w:val="xl115"/>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6">
    <w:name w:val="xl116"/>
    <w:basedOn w:val="a0"/>
    <w:qFormat/>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7">
    <w:name w:val="xl117"/>
    <w:basedOn w:val="a0"/>
    <w:qFormat/>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8">
    <w:name w:val="xl118"/>
    <w:basedOn w:val="a0"/>
    <w:qFormat/>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19">
    <w:name w:val="xl119"/>
    <w:basedOn w:val="a0"/>
    <w:qFormat/>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0">
    <w:name w:val="xl120"/>
    <w:basedOn w:val="a0"/>
    <w:qFormat/>
    <w:rsid w:val="0086053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1">
    <w:name w:val="xl121"/>
    <w:basedOn w:val="a0"/>
    <w:qFormat/>
    <w:rsid w:val="0086053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2">
    <w:name w:val="xl122"/>
    <w:basedOn w:val="a0"/>
    <w:rsid w:val="0086053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3">
    <w:name w:val="xl123"/>
    <w:basedOn w:val="a0"/>
    <w:rsid w:val="0086053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4">
    <w:name w:val="xl124"/>
    <w:basedOn w:val="a0"/>
    <w:rsid w:val="0086053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5">
    <w:name w:val="xl125"/>
    <w:basedOn w:val="a0"/>
    <w:rsid w:val="0086053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6">
    <w:name w:val="xl126"/>
    <w:basedOn w:val="a0"/>
    <w:rsid w:val="008605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7">
    <w:name w:val="xl127"/>
    <w:basedOn w:val="a0"/>
    <w:rsid w:val="0086053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8">
    <w:name w:val="xl128"/>
    <w:basedOn w:val="a0"/>
    <w:rsid w:val="008605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29">
    <w:name w:val="xl129"/>
    <w:basedOn w:val="a0"/>
    <w:rsid w:val="0086053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0">
    <w:name w:val="xl130"/>
    <w:basedOn w:val="a0"/>
    <w:rsid w:val="0086053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1">
    <w:name w:val="xl131"/>
    <w:basedOn w:val="a0"/>
    <w:rsid w:val="008605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2">
    <w:name w:val="xl132"/>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3">
    <w:name w:val="xl133"/>
    <w:basedOn w:val="a0"/>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font5">
    <w:name w:val="font5"/>
    <w:basedOn w:val="a0"/>
    <w:rsid w:val="0086053A"/>
    <w:pPr>
      <w:spacing w:before="100" w:beforeAutospacing="1" w:after="100" w:afterAutospacing="1" w:line="240" w:lineRule="auto"/>
    </w:pPr>
    <w:rPr>
      <w:rFonts w:ascii="Times New Roman" w:eastAsia="Times New Roman" w:hAnsi="Times New Roman" w:cs="Times New Roman"/>
      <w:sz w:val="44"/>
      <w:szCs w:val="44"/>
      <w:lang w:eastAsia="ru-RU"/>
    </w:rPr>
  </w:style>
  <w:style w:type="paragraph" w:customStyle="1" w:styleId="font6">
    <w:name w:val="font6"/>
    <w:basedOn w:val="a0"/>
    <w:rsid w:val="0086053A"/>
    <w:pPr>
      <w:spacing w:before="100" w:beforeAutospacing="1" w:after="100" w:afterAutospacing="1" w:line="240" w:lineRule="auto"/>
    </w:pPr>
    <w:rPr>
      <w:rFonts w:ascii="Times New Roman" w:eastAsia="Times New Roman" w:hAnsi="Times New Roman" w:cs="Times New Roman"/>
      <w:b/>
      <w:bCs/>
      <w:sz w:val="44"/>
      <w:szCs w:val="44"/>
      <w:lang w:eastAsia="ru-RU"/>
    </w:rPr>
  </w:style>
  <w:style w:type="paragraph" w:customStyle="1" w:styleId="font7">
    <w:name w:val="font7"/>
    <w:basedOn w:val="a0"/>
    <w:rsid w:val="0086053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86053A"/>
    <w:pPr>
      <w:spacing w:before="100" w:beforeAutospacing="1" w:after="100" w:afterAutospacing="1" w:line="240" w:lineRule="auto"/>
    </w:pPr>
    <w:rPr>
      <w:rFonts w:ascii="Tahoma" w:eastAsia="Times New Roman" w:hAnsi="Tahoma" w:cs="Tahoma"/>
      <w:b/>
      <w:bCs/>
      <w:color w:val="000000"/>
      <w:sz w:val="28"/>
      <w:szCs w:val="28"/>
      <w:lang w:eastAsia="ru-RU"/>
    </w:rPr>
  </w:style>
  <w:style w:type="paragraph" w:customStyle="1" w:styleId="font9">
    <w:name w:val="font9"/>
    <w:basedOn w:val="a0"/>
    <w:rsid w:val="0086053A"/>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10">
    <w:name w:val="font10"/>
    <w:basedOn w:val="a0"/>
    <w:rsid w:val="0086053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0"/>
    <w:rsid w:val="0086053A"/>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font12">
    <w:name w:val="font12"/>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3">
    <w:name w:val="font13"/>
    <w:basedOn w:val="a0"/>
    <w:rsid w:val="0086053A"/>
    <w:pPr>
      <w:spacing w:before="100" w:beforeAutospacing="1" w:after="100" w:afterAutospacing="1" w:line="240" w:lineRule="auto"/>
    </w:pPr>
    <w:rPr>
      <w:rFonts w:ascii="Helvetica" w:eastAsia="Times New Roman" w:hAnsi="Helvetica" w:cs="Helvetica"/>
      <w:b/>
      <w:bCs/>
      <w:color w:val="000000"/>
      <w:sz w:val="28"/>
      <w:szCs w:val="28"/>
      <w:lang w:eastAsia="ru-RU"/>
    </w:rPr>
  </w:style>
  <w:style w:type="paragraph" w:customStyle="1" w:styleId="font14">
    <w:name w:val="font14"/>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font15">
    <w:name w:val="font15"/>
    <w:basedOn w:val="a0"/>
    <w:rsid w:val="0086053A"/>
    <w:pPr>
      <w:spacing w:before="100" w:beforeAutospacing="1" w:after="100" w:afterAutospacing="1" w:line="240" w:lineRule="auto"/>
    </w:pPr>
    <w:rPr>
      <w:rFonts w:ascii="Helvetica" w:eastAsia="Times New Roman" w:hAnsi="Helvetica" w:cs="Helvetica"/>
      <w:color w:val="FF0000"/>
      <w:sz w:val="28"/>
      <w:szCs w:val="28"/>
      <w:lang w:eastAsia="ru-RU"/>
    </w:rPr>
  </w:style>
  <w:style w:type="paragraph" w:customStyle="1" w:styleId="font16">
    <w:name w:val="font16"/>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134">
    <w:name w:val="xl13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5">
    <w:name w:val="xl135"/>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6">
    <w:name w:val="xl136"/>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37">
    <w:name w:val="xl137"/>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8">
    <w:name w:val="xl138"/>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39">
    <w:name w:val="xl139"/>
    <w:basedOn w:val="a0"/>
    <w:rsid w:val="0086053A"/>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40">
    <w:name w:val="xl140"/>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1">
    <w:name w:val="xl141"/>
    <w:basedOn w:val="a0"/>
    <w:rsid w:val="0086053A"/>
    <w:pPr>
      <w:shd w:val="clear" w:color="000000" w:fill="C5D9F1"/>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42">
    <w:name w:val="xl142"/>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3">
    <w:name w:val="xl143"/>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4">
    <w:name w:val="xl14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5">
    <w:name w:val="xl145"/>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6">
    <w:name w:val="xl14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47">
    <w:name w:val="xl147"/>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8">
    <w:name w:val="xl148"/>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49">
    <w:name w:val="xl149"/>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0">
    <w:name w:val="xl150"/>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1">
    <w:name w:val="xl151"/>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52">
    <w:name w:val="xl152"/>
    <w:basedOn w:val="a0"/>
    <w:rsid w:val="0086053A"/>
    <w:pP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4">
    <w:name w:val="xl154"/>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5">
    <w:name w:val="xl155"/>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56">
    <w:name w:val="xl15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7">
    <w:name w:val="xl157"/>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58">
    <w:name w:val="xl158"/>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59">
    <w:name w:val="xl159"/>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0">
    <w:name w:val="xl160"/>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1">
    <w:name w:val="xl161"/>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62">
    <w:name w:val="xl162"/>
    <w:basedOn w:val="a0"/>
    <w:rsid w:val="0086053A"/>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0"/>
    <w:rsid w:val="0086053A"/>
    <w:pPr>
      <w:shd w:val="clear" w:color="000000" w:fill="DA9694"/>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64">
    <w:name w:val="xl164"/>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5">
    <w:name w:val="xl165"/>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6">
    <w:name w:val="xl166"/>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7">
    <w:name w:val="xl167"/>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68">
    <w:name w:val="xl168"/>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69">
    <w:name w:val="xl169"/>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0">
    <w:name w:val="xl170"/>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1">
    <w:name w:val="xl171"/>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2">
    <w:name w:val="xl172"/>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73">
    <w:name w:val="xl173"/>
    <w:basedOn w:val="a0"/>
    <w:rsid w:val="0086053A"/>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4">
    <w:name w:val="xl174"/>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5">
    <w:name w:val="xl175"/>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6">
    <w:name w:val="xl176"/>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77">
    <w:name w:val="xl177"/>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8">
    <w:name w:val="xl178"/>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79">
    <w:name w:val="xl179"/>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0">
    <w:name w:val="xl180"/>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1">
    <w:name w:val="xl181"/>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2">
    <w:name w:val="xl182"/>
    <w:basedOn w:val="a0"/>
    <w:rsid w:val="0086053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3">
    <w:name w:val="xl183"/>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4">
    <w:name w:val="xl184"/>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5">
    <w:name w:val="xl185"/>
    <w:basedOn w:val="a0"/>
    <w:rsid w:val="008605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86">
    <w:name w:val="xl186"/>
    <w:basedOn w:val="a0"/>
    <w:rsid w:val="0086053A"/>
    <w:pP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87">
    <w:name w:val="xl187"/>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88">
    <w:name w:val="xl188"/>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89">
    <w:name w:val="xl189"/>
    <w:basedOn w:val="a0"/>
    <w:rsid w:val="0086053A"/>
    <w:pPr>
      <w:shd w:val="clear" w:color="000000" w:fill="C4D79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190">
    <w:name w:val="xl190"/>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44"/>
      <w:szCs w:val="44"/>
      <w:lang w:eastAsia="ru-RU"/>
    </w:rPr>
  </w:style>
  <w:style w:type="paragraph" w:customStyle="1" w:styleId="xl191">
    <w:name w:val="xl191"/>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2">
    <w:name w:val="xl192"/>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3">
    <w:name w:val="xl193"/>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94">
    <w:name w:val="xl194"/>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5">
    <w:name w:val="xl195"/>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196">
    <w:name w:val="xl196"/>
    <w:basedOn w:val="a0"/>
    <w:rsid w:val="0086053A"/>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7">
    <w:name w:val="xl197"/>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98">
    <w:name w:val="xl198"/>
    <w:basedOn w:val="a0"/>
    <w:rsid w:val="0086053A"/>
    <w:pP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199">
    <w:name w:val="xl199"/>
    <w:basedOn w:val="a0"/>
    <w:rsid w:val="0086053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72"/>
      <w:szCs w:val="72"/>
      <w:lang w:eastAsia="ru-RU"/>
    </w:rPr>
  </w:style>
  <w:style w:type="paragraph" w:customStyle="1" w:styleId="xl200">
    <w:name w:val="xl200"/>
    <w:basedOn w:val="a0"/>
    <w:rsid w:val="0086053A"/>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1">
    <w:name w:val="xl201"/>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FF0000"/>
      <w:sz w:val="44"/>
      <w:szCs w:val="44"/>
      <w:lang w:eastAsia="ru-RU"/>
    </w:rPr>
  </w:style>
  <w:style w:type="paragraph" w:customStyle="1" w:styleId="xl202">
    <w:name w:val="xl202"/>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03">
    <w:name w:val="xl203"/>
    <w:basedOn w:val="a0"/>
    <w:rsid w:val="0086053A"/>
    <w:pPr>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04">
    <w:name w:val="xl204"/>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5">
    <w:name w:val="xl205"/>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06">
    <w:name w:val="xl206"/>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07">
    <w:name w:val="xl207"/>
    <w:basedOn w:val="a0"/>
    <w:rsid w:val="008605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08">
    <w:name w:val="xl208"/>
    <w:basedOn w:val="a0"/>
    <w:rsid w:val="0086053A"/>
    <w:pPr>
      <w:shd w:val="clear" w:color="000000" w:fill="F2DCDB"/>
      <w:spacing w:before="100" w:beforeAutospacing="1" w:after="100" w:afterAutospacing="1" w:line="240" w:lineRule="auto"/>
      <w:jc w:val="right"/>
    </w:pPr>
    <w:rPr>
      <w:rFonts w:ascii="Helvetica" w:eastAsia="Times New Roman" w:hAnsi="Helvetica" w:cs="Helvetica"/>
      <w:sz w:val="28"/>
      <w:szCs w:val="28"/>
      <w:lang w:eastAsia="ru-RU"/>
    </w:rPr>
  </w:style>
  <w:style w:type="paragraph" w:customStyle="1" w:styleId="xl209">
    <w:name w:val="xl209"/>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0">
    <w:name w:val="xl210"/>
    <w:basedOn w:val="a0"/>
    <w:rsid w:val="0086053A"/>
    <w:pPr>
      <w:spacing w:before="100" w:beforeAutospacing="1" w:after="100" w:afterAutospacing="1" w:line="240" w:lineRule="auto"/>
    </w:pPr>
    <w:rPr>
      <w:rFonts w:ascii="Cambria" w:eastAsia="Times New Roman" w:hAnsi="Cambria" w:cs="Times New Roman"/>
      <w:color w:val="000000"/>
      <w:sz w:val="28"/>
      <w:szCs w:val="28"/>
      <w:lang w:eastAsia="ru-RU"/>
    </w:rPr>
  </w:style>
  <w:style w:type="paragraph" w:customStyle="1" w:styleId="xl211">
    <w:name w:val="xl211"/>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2">
    <w:name w:val="xl212"/>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213">
    <w:name w:val="xl213"/>
    <w:basedOn w:val="a0"/>
    <w:rsid w:val="0086053A"/>
    <w:pPr>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14">
    <w:name w:val="xl214"/>
    <w:basedOn w:val="a0"/>
    <w:rsid w:val="0086053A"/>
    <w:pPr>
      <w:shd w:val="clear" w:color="000000" w:fill="F2DCDB"/>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5">
    <w:name w:val="xl215"/>
    <w:basedOn w:val="a0"/>
    <w:rsid w:val="0086053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16">
    <w:name w:val="xl216"/>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7">
    <w:name w:val="xl217"/>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18">
    <w:name w:val="xl218"/>
    <w:basedOn w:val="a0"/>
    <w:rsid w:val="0086053A"/>
    <w:pPr>
      <w:shd w:val="clear" w:color="000000" w:fill="92D050"/>
      <w:spacing w:before="100" w:beforeAutospacing="1" w:after="100" w:afterAutospacing="1" w:line="240" w:lineRule="auto"/>
      <w:jc w:val="right"/>
    </w:pPr>
    <w:rPr>
      <w:rFonts w:ascii="Helvetica" w:eastAsia="Times New Roman" w:hAnsi="Helvetica" w:cs="Helvetica"/>
      <w:color w:val="000000"/>
      <w:sz w:val="28"/>
      <w:szCs w:val="28"/>
      <w:lang w:eastAsia="ru-RU"/>
    </w:rPr>
  </w:style>
  <w:style w:type="paragraph" w:customStyle="1" w:styleId="xl219">
    <w:name w:val="xl219"/>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0">
    <w:name w:val="xl220"/>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1">
    <w:name w:val="xl221"/>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2">
    <w:name w:val="xl222"/>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3">
    <w:name w:val="xl223"/>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24">
    <w:name w:val="xl224"/>
    <w:basedOn w:val="a0"/>
    <w:rsid w:val="0086053A"/>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5">
    <w:name w:val="xl225"/>
    <w:basedOn w:val="a0"/>
    <w:rsid w:val="0086053A"/>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26">
    <w:name w:val="xl226"/>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7">
    <w:name w:val="xl227"/>
    <w:basedOn w:val="a0"/>
    <w:rsid w:val="0086053A"/>
    <w:pPr>
      <w:shd w:val="clear" w:color="000000" w:fill="F2DCDB"/>
      <w:spacing w:before="100" w:beforeAutospacing="1" w:after="100" w:afterAutospacing="1" w:line="240" w:lineRule="auto"/>
    </w:pPr>
    <w:rPr>
      <w:rFonts w:ascii="Helvetica" w:eastAsia="Times New Roman" w:hAnsi="Helvetica" w:cs="Helvetica"/>
      <w:color w:val="000000"/>
      <w:sz w:val="28"/>
      <w:szCs w:val="28"/>
      <w:lang w:eastAsia="ru-RU"/>
    </w:rPr>
  </w:style>
  <w:style w:type="paragraph" w:customStyle="1" w:styleId="xl228">
    <w:name w:val="xl228"/>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29">
    <w:name w:val="xl229"/>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0">
    <w:name w:val="xl230"/>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1">
    <w:name w:val="xl231"/>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2">
    <w:name w:val="xl232"/>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3">
    <w:name w:val="xl233"/>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4">
    <w:name w:val="xl234"/>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35">
    <w:name w:val="xl235"/>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6">
    <w:name w:val="xl236"/>
    <w:basedOn w:val="a0"/>
    <w:rsid w:val="0086053A"/>
    <w:pP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37">
    <w:name w:val="xl237"/>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8">
    <w:name w:val="xl238"/>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39">
    <w:name w:val="xl239"/>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0">
    <w:name w:val="xl240"/>
    <w:basedOn w:val="a0"/>
    <w:rsid w:val="0086053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1">
    <w:name w:val="xl241"/>
    <w:basedOn w:val="a0"/>
    <w:rsid w:val="0086053A"/>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2">
    <w:name w:val="xl242"/>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43">
    <w:name w:val="xl243"/>
    <w:basedOn w:val="a0"/>
    <w:rsid w:val="0086053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44">
    <w:name w:val="xl244"/>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5">
    <w:name w:val="xl245"/>
    <w:basedOn w:val="a0"/>
    <w:rsid w:val="0086053A"/>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6">
    <w:name w:val="xl246"/>
    <w:basedOn w:val="a0"/>
    <w:rsid w:val="0086053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7">
    <w:name w:val="xl247"/>
    <w:basedOn w:val="a0"/>
    <w:rsid w:val="0086053A"/>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8">
    <w:name w:val="xl248"/>
    <w:basedOn w:val="a0"/>
    <w:rsid w:val="0086053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49">
    <w:name w:val="xl249"/>
    <w:basedOn w:val="a0"/>
    <w:rsid w:val="0086053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0">
    <w:name w:val="xl250"/>
    <w:basedOn w:val="a0"/>
    <w:rsid w:val="0086053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1">
    <w:name w:val="xl251"/>
    <w:basedOn w:val="a0"/>
    <w:rsid w:val="0086053A"/>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2">
    <w:name w:val="xl252"/>
    <w:basedOn w:val="a0"/>
    <w:rsid w:val="0086053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3">
    <w:name w:val="xl253"/>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54">
    <w:name w:val="xl254"/>
    <w:basedOn w:val="a0"/>
    <w:rsid w:val="0086053A"/>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86053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6">
    <w:name w:val="xl256"/>
    <w:basedOn w:val="a0"/>
    <w:rsid w:val="0086053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7">
    <w:name w:val="xl257"/>
    <w:basedOn w:val="a0"/>
    <w:rsid w:val="0086053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4"/>
      <w:szCs w:val="44"/>
      <w:lang w:eastAsia="ru-RU"/>
    </w:rPr>
  </w:style>
  <w:style w:type="paragraph" w:customStyle="1" w:styleId="xl258">
    <w:name w:val="xl258"/>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59">
    <w:name w:val="xl259"/>
    <w:basedOn w:val="a0"/>
    <w:rsid w:val="008605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0">
    <w:name w:val="xl260"/>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1">
    <w:name w:val="xl261"/>
    <w:basedOn w:val="a0"/>
    <w:rsid w:val="0086053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2">
    <w:name w:val="xl262"/>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3">
    <w:name w:val="xl263"/>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4">
    <w:name w:val="xl264"/>
    <w:basedOn w:val="a0"/>
    <w:rsid w:val="0086053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5">
    <w:name w:val="xl265"/>
    <w:basedOn w:val="a0"/>
    <w:rsid w:val="0086053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6">
    <w:name w:val="xl266"/>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7">
    <w:name w:val="xl267"/>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8">
    <w:name w:val="xl268"/>
    <w:basedOn w:val="a0"/>
    <w:rsid w:val="008605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69">
    <w:name w:val="xl269"/>
    <w:basedOn w:val="a0"/>
    <w:rsid w:val="0086053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270">
    <w:name w:val="xl270"/>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1">
    <w:name w:val="xl271"/>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2">
    <w:name w:val="xl272"/>
    <w:basedOn w:val="a0"/>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3">
    <w:name w:val="xl273"/>
    <w:basedOn w:val="a0"/>
    <w:rsid w:val="0086053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4">
    <w:name w:val="xl274"/>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5">
    <w:name w:val="xl275"/>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6">
    <w:name w:val="xl276"/>
    <w:basedOn w:val="a0"/>
    <w:rsid w:val="0086053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7">
    <w:name w:val="xl277"/>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8"/>
      <w:szCs w:val="48"/>
      <w:lang w:eastAsia="ru-RU"/>
    </w:rPr>
  </w:style>
  <w:style w:type="paragraph" w:customStyle="1" w:styleId="xl278">
    <w:name w:val="xl278"/>
    <w:basedOn w:val="a0"/>
    <w:rsid w:val="0086053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79">
    <w:name w:val="xl279"/>
    <w:basedOn w:val="a0"/>
    <w:rsid w:val="0086053A"/>
    <w:pPr>
      <w:pBdr>
        <w:top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0">
    <w:name w:val="xl280"/>
    <w:basedOn w:val="a0"/>
    <w:rsid w:val="0086053A"/>
    <w:pPr>
      <w:pBdr>
        <w:top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1">
    <w:name w:val="xl281"/>
    <w:basedOn w:val="a0"/>
    <w:rsid w:val="0086053A"/>
    <w:pPr>
      <w:pBdr>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2">
    <w:name w:val="xl282"/>
    <w:basedOn w:val="a0"/>
    <w:rsid w:val="0086053A"/>
    <w:pPr>
      <w:pBdr>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3">
    <w:name w:val="xl283"/>
    <w:basedOn w:val="a0"/>
    <w:rsid w:val="0086053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4">
    <w:name w:val="xl284"/>
    <w:basedOn w:val="a0"/>
    <w:rsid w:val="008605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56"/>
      <w:szCs w:val="56"/>
      <w:lang w:eastAsia="ru-RU"/>
    </w:rPr>
  </w:style>
  <w:style w:type="paragraph" w:customStyle="1" w:styleId="xl285">
    <w:name w:val="xl285"/>
    <w:basedOn w:val="a0"/>
    <w:rsid w:val="0086053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6">
    <w:name w:val="xl286"/>
    <w:basedOn w:val="a0"/>
    <w:rsid w:val="0086053A"/>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7">
    <w:name w:val="xl287"/>
    <w:basedOn w:val="a0"/>
    <w:rsid w:val="0086053A"/>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8">
    <w:name w:val="xl288"/>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89">
    <w:name w:val="xl289"/>
    <w:basedOn w:val="a0"/>
    <w:rsid w:val="0086053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0">
    <w:name w:val="xl290"/>
    <w:basedOn w:val="a0"/>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1">
    <w:name w:val="xl291"/>
    <w:basedOn w:val="a0"/>
    <w:rsid w:val="0086053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92">
    <w:name w:val="xl292"/>
    <w:basedOn w:val="a0"/>
    <w:rsid w:val="00860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0">
    <w:name w:val="Нет списка11"/>
    <w:next w:val="a3"/>
    <w:uiPriority w:val="99"/>
    <w:semiHidden/>
    <w:unhideWhenUsed/>
    <w:rsid w:val="0086053A"/>
  </w:style>
  <w:style w:type="numbering" w:customStyle="1" w:styleId="51">
    <w:name w:val="Нет списка5"/>
    <w:next w:val="a3"/>
    <w:uiPriority w:val="99"/>
    <w:semiHidden/>
    <w:unhideWhenUsed/>
    <w:rsid w:val="002029C0"/>
  </w:style>
  <w:style w:type="numbering" w:customStyle="1" w:styleId="120">
    <w:name w:val="Нет списка12"/>
    <w:next w:val="a3"/>
    <w:uiPriority w:val="99"/>
    <w:semiHidden/>
    <w:unhideWhenUsed/>
    <w:rsid w:val="002029C0"/>
  </w:style>
  <w:style w:type="numbering" w:customStyle="1" w:styleId="61">
    <w:name w:val="Нет списка6"/>
    <w:next w:val="a3"/>
    <w:uiPriority w:val="99"/>
    <w:semiHidden/>
    <w:unhideWhenUsed/>
    <w:rsid w:val="006A3A5C"/>
  </w:style>
  <w:style w:type="character" w:customStyle="1" w:styleId="af3">
    <w:name w:val="Гипертекстовая ссылка"/>
    <w:basedOn w:val="a1"/>
    <w:qFormat/>
    <w:rsid w:val="006A3A5C"/>
    <w:rPr>
      <w:b/>
      <w:bCs/>
      <w:color w:val="auto"/>
      <w:sz w:val="26"/>
      <w:szCs w:val="26"/>
    </w:rPr>
  </w:style>
  <w:style w:type="character" w:customStyle="1" w:styleId="ConsPlusTitle0">
    <w:name w:val="ConsPlusTitle Знак"/>
    <w:qFormat/>
    <w:locked/>
    <w:rsid w:val="006A3A5C"/>
    <w:rPr>
      <w:rFonts w:ascii="Calibri" w:eastAsia="Calibri" w:hAnsi="Calibri" w:cs="Calibri"/>
      <w:b/>
      <w:bCs/>
      <w:lang w:eastAsia="ru-RU"/>
    </w:rPr>
  </w:style>
  <w:style w:type="character" w:customStyle="1" w:styleId="af4">
    <w:name w:val="Абзац списка Знак"/>
    <w:aliases w:val="Абзац списка для документа Знак"/>
    <w:qFormat/>
    <w:locked/>
    <w:rsid w:val="006A3A5C"/>
    <w:rPr>
      <w:rFonts w:ascii="Times New Roman" w:eastAsia="Times New Roman" w:hAnsi="Times New Roman" w:cs="Times New Roman"/>
      <w:sz w:val="20"/>
      <w:szCs w:val="20"/>
      <w:lang w:eastAsia="ar-SA"/>
    </w:rPr>
  </w:style>
  <w:style w:type="character" w:customStyle="1" w:styleId="-">
    <w:name w:val="Интернет-ссылка"/>
    <w:uiPriority w:val="99"/>
    <w:unhideWhenUsed/>
    <w:rsid w:val="006A3A5C"/>
    <w:rPr>
      <w:color w:val="0000FF"/>
      <w:u w:val="single"/>
    </w:rPr>
  </w:style>
  <w:style w:type="character" w:customStyle="1" w:styleId="fontstyle01">
    <w:name w:val="fontstyle01"/>
    <w:qFormat/>
    <w:rsid w:val="006A3A5C"/>
    <w:rPr>
      <w:rFonts w:ascii="Times New Roman" w:hAnsi="Times New Roman" w:cs="Times New Roman"/>
      <w:b w:val="0"/>
      <w:bCs w:val="0"/>
      <w:i w:val="0"/>
      <w:iCs w:val="0"/>
      <w:color w:val="000000"/>
      <w:sz w:val="28"/>
      <w:szCs w:val="28"/>
    </w:rPr>
  </w:style>
  <w:style w:type="character" w:customStyle="1" w:styleId="13">
    <w:name w:val="Неразрешенное упоминание1"/>
    <w:uiPriority w:val="99"/>
    <w:semiHidden/>
    <w:unhideWhenUsed/>
    <w:qFormat/>
    <w:rsid w:val="006A3A5C"/>
    <w:rPr>
      <w:color w:val="605E5C"/>
      <w:shd w:val="clear" w:color="auto" w:fill="E1DFDD"/>
    </w:rPr>
  </w:style>
  <w:style w:type="character" w:customStyle="1" w:styleId="af5">
    <w:name w:val="Посещённая гиперссылка"/>
    <w:basedOn w:val="a1"/>
    <w:unhideWhenUsed/>
    <w:rsid w:val="006A3A5C"/>
    <w:rPr>
      <w:color w:val="800080"/>
      <w:u w:val="single"/>
    </w:rPr>
  </w:style>
  <w:style w:type="paragraph" w:styleId="af6">
    <w:name w:val="Title"/>
    <w:basedOn w:val="a0"/>
    <w:next w:val="a5"/>
    <w:link w:val="af7"/>
    <w:uiPriority w:val="10"/>
    <w:qFormat/>
    <w:rsid w:val="006A3A5C"/>
    <w:pPr>
      <w:keepNext/>
      <w:suppressAutoHyphens/>
      <w:spacing w:before="240" w:after="120" w:line="259" w:lineRule="auto"/>
    </w:pPr>
    <w:rPr>
      <w:rFonts w:ascii="Liberation Sans" w:eastAsia="Microsoft YaHei" w:hAnsi="Liberation Sans" w:cs="Arial"/>
      <w:sz w:val="28"/>
      <w:szCs w:val="28"/>
    </w:rPr>
  </w:style>
  <w:style w:type="character" w:customStyle="1" w:styleId="af7">
    <w:name w:val="Название Знак"/>
    <w:basedOn w:val="a1"/>
    <w:link w:val="af6"/>
    <w:qFormat/>
    <w:rsid w:val="006A3A5C"/>
    <w:rPr>
      <w:rFonts w:ascii="Liberation Sans" w:eastAsia="Microsoft YaHei" w:hAnsi="Liberation Sans" w:cs="Arial"/>
      <w:sz w:val="28"/>
      <w:szCs w:val="28"/>
    </w:rPr>
  </w:style>
  <w:style w:type="paragraph" w:styleId="af8">
    <w:name w:val="List"/>
    <w:basedOn w:val="a5"/>
    <w:rsid w:val="006A3A5C"/>
    <w:rPr>
      <w:rFonts w:cs="Arial"/>
    </w:rPr>
  </w:style>
  <w:style w:type="paragraph" w:styleId="af9">
    <w:name w:val="caption"/>
    <w:basedOn w:val="a0"/>
    <w:qFormat/>
    <w:rsid w:val="006A3A5C"/>
    <w:pPr>
      <w:suppressLineNumbers/>
      <w:suppressAutoHyphens/>
      <w:spacing w:before="120" w:after="120" w:line="259" w:lineRule="auto"/>
    </w:pPr>
    <w:rPr>
      <w:rFonts w:cs="Arial"/>
      <w:i/>
      <w:iCs/>
      <w:sz w:val="24"/>
      <w:szCs w:val="24"/>
    </w:rPr>
  </w:style>
  <w:style w:type="paragraph" w:styleId="14">
    <w:name w:val="index 1"/>
    <w:basedOn w:val="a0"/>
    <w:next w:val="a0"/>
    <w:autoRedefine/>
    <w:uiPriority w:val="99"/>
    <w:semiHidden/>
    <w:unhideWhenUsed/>
    <w:rsid w:val="006A3A5C"/>
    <w:pPr>
      <w:spacing w:after="0" w:line="240" w:lineRule="auto"/>
      <w:ind w:left="220" w:hanging="220"/>
    </w:pPr>
  </w:style>
  <w:style w:type="paragraph" w:styleId="afa">
    <w:name w:val="index heading"/>
    <w:basedOn w:val="a0"/>
    <w:qFormat/>
    <w:rsid w:val="006A3A5C"/>
    <w:pPr>
      <w:suppressLineNumbers/>
      <w:suppressAutoHyphens/>
      <w:spacing w:after="160" w:line="259" w:lineRule="auto"/>
    </w:pPr>
    <w:rPr>
      <w:rFonts w:cs="Arial"/>
    </w:rPr>
  </w:style>
  <w:style w:type="paragraph" w:customStyle="1" w:styleId="afb">
    <w:name w:val="Содержимое таблицы"/>
    <w:basedOn w:val="a0"/>
    <w:qFormat/>
    <w:rsid w:val="006A3A5C"/>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xl63">
    <w:name w:val="xl63"/>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0"/>
    <w:qFormat/>
    <w:rsid w:val="006A3A5C"/>
    <w:pPr>
      <w:pBdr>
        <w:top w:val="single" w:sz="8" w:space="0" w:color="000000"/>
        <w:left w:val="single" w:sz="8" w:space="0" w:color="000000"/>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qFormat/>
    <w:rsid w:val="006A3A5C"/>
    <w:pPr>
      <w:suppressAutoHyphens/>
      <w:spacing w:beforeAutospacing="1" w:after="16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qFormat/>
    <w:rsid w:val="006A3A5C"/>
    <w:pPr>
      <w:pBdr>
        <w:top w:val="single" w:sz="8" w:space="0" w:color="000000"/>
        <w:left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4">
    <w:name w:val="xl74"/>
    <w:basedOn w:val="a0"/>
    <w:qFormat/>
    <w:rsid w:val="006A3A5C"/>
    <w:pPr>
      <w:pBdr>
        <w:top w:val="single" w:sz="8" w:space="0" w:color="000000"/>
        <w:bottom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5">
    <w:name w:val="xl75"/>
    <w:basedOn w:val="a0"/>
    <w:qFormat/>
    <w:rsid w:val="006A3A5C"/>
    <w:pPr>
      <w:pBdr>
        <w:top w:val="single" w:sz="8" w:space="0" w:color="000000"/>
        <w:bottom w:val="single" w:sz="8" w:space="0" w:color="000000"/>
        <w:right w:val="single" w:sz="8" w:space="0" w:color="000000"/>
      </w:pBdr>
      <w:suppressAutoHyphens/>
      <w:spacing w:beforeAutospacing="1" w:after="16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6">
    <w:name w:val="xl76"/>
    <w:basedOn w:val="a0"/>
    <w:qFormat/>
    <w:rsid w:val="006A3A5C"/>
    <w:pPr>
      <w:suppressAutoHyphens/>
      <w:spacing w:beforeAutospacing="1" w:after="16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0"/>
    <w:qFormat/>
    <w:rsid w:val="006A3A5C"/>
    <w:pPr>
      <w:pBdr>
        <w:top w:val="single" w:sz="8" w:space="0" w:color="000000"/>
        <w:lef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qFormat/>
    <w:rsid w:val="006A3A5C"/>
    <w:pPr>
      <w:pBdr>
        <w:top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qFormat/>
    <w:rsid w:val="006A3A5C"/>
    <w:pPr>
      <w:pBdr>
        <w:left w:val="single" w:sz="8" w:space="0" w:color="000000"/>
        <w:bottom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qFormat/>
    <w:rsid w:val="006A3A5C"/>
    <w:pPr>
      <w:pBdr>
        <w:bottom w:val="single" w:sz="8" w:space="0" w:color="000000"/>
        <w:right w:val="single" w:sz="8" w:space="0" w:color="000000"/>
      </w:pBdr>
      <w:suppressAutoHyphens/>
      <w:spacing w:beforeAutospacing="1" w:after="16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42">
    <w:name w:val="Сетка таблицы4"/>
    <w:basedOn w:val="a2"/>
    <w:next w:val="a4"/>
    <w:uiPriority w:val="39"/>
    <w:rsid w:val="006A3A5C"/>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61">
    <w:name w:val="WWNum161"/>
    <w:basedOn w:val="a3"/>
    <w:rsid w:val="009F2447"/>
    <w:pPr>
      <w:numPr>
        <w:numId w:val="13"/>
      </w:numPr>
    </w:pPr>
  </w:style>
  <w:style w:type="table" w:customStyle="1" w:styleId="52">
    <w:name w:val="Сетка таблицы5"/>
    <w:basedOn w:val="a2"/>
    <w:next w:val="a4"/>
    <w:uiPriority w:val="59"/>
    <w:rsid w:val="00AE134A"/>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rsid w:val="00FE6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contents">
    <w:name w:val="Frame contents"/>
    <w:basedOn w:val="a0"/>
    <w:rsid w:val="00F0655E"/>
    <w:pPr>
      <w:suppressAutoHyphens/>
      <w:autoSpaceDN w:val="0"/>
      <w:spacing w:after="160" w:line="244" w:lineRule="auto"/>
      <w:textAlignment w:val="baseline"/>
    </w:pPr>
    <w:rPr>
      <w:rFonts w:ascii="Calibri" w:eastAsia="Calibri" w:hAnsi="Calibri" w:cs="Tahoma"/>
    </w:rPr>
  </w:style>
  <w:style w:type="numbering" w:customStyle="1" w:styleId="WWNum162">
    <w:name w:val="WWNum162"/>
    <w:basedOn w:val="a3"/>
    <w:rsid w:val="00F0655E"/>
    <w:pPr>
      <w:numPr>
        <w:numId w:val="14"/>
      </w:numPr>
    </w:pPr>
  </w:style>
  <w:style w:type="numbering" w:customStyle="1" w:styleId="71">
    <w:name w:val="Нет списка7"/>
    <w:next w:val="a3"/>
    <w:uiPriority w:val="99"/>
    <w:semiHidden/>
    <w:unhideWhenUsed/>
    <w:rsid w:val="001264C2"/>
  </w:style>
  <w:style w:type="table" w:customStyle="1" w:styleId="72">
    <w:name w:val="Сетка таблицы7"/>
    <w:basedOn w:val="a2"/>
    <w:next w:val="a4"/>
    <w:uiPriority w:val="59"/>
    <w:rsid w:val="001264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рижатый влево"/>
    <w:basedOn w:val="a0"/>
    <w:next w:val="a0"/>
    <w:rsid w:val="001264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4">
    <w:name w:val="Body Text Indent 2"/>
    <w:basedOn w:val="a0"/>
    <w:link w:val="25"/>
    <w:unhideWhenUsed/>
    <w:qFormat/>
    <w:rsid w:val="001264C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5">
    <w:name w:val="Основной текст с отступом 2 Знак"/>
    <w:basedOn w:val="a1"/>
    <w:link w:val="24"/>
    <w:qFormat/>
    <w:rsid w:val="001264C2"/>
    <w:rPr>
      <w:rFonts w:ascii="Times New Roman" w:eastAsia="Times New Roman" w:hAnsi="Times New Roman" w:cs="Times New Roman"/>
      <w:sz w:val="20"/>
      <w:szCs w:val="20"/>
      <w:lang w:eastAsia="ar-SA"/>
    </w:rPr>
  </w:style>
  <w:style w:type="paragraph" w:customStyle="1" w:styleId="15">
    <w:name w:val="Подзаголовок1"/>
    <w:basedOn w:val="a0"/>
    <w:next w:val="a0"/>
    <w:uiPriority w:val="11"/>
    <w:qFormat/>
    <w:rsid w:val="001264C2"/>
    <w:pPr>
      <w:numPr>
        <w:ilvl w:val="1"/>
      </w:numPr>
      <w:suppressAutoHyphens/>
      <w:spacing w:after="0" w:line="240" w:lineRule="auto"/>
    </w:pPr>
    <w:rPr>
      <w:rFonts w:ascii="Calibri Light" w:eastAsia="Times New Roman" w:hAnsi="Calibri Light" w:cs="Times New Roman"/>
      <w:i/>
      <w:iCs/>
      <w:color w:val="4472C4"/>
      <w:spacing w:val="15"/>
      <w:sz w:val="24"/>
      <w:szCs w:val="24"/>
      <w:lang w:eastAsia="ar-SA"/>
    </w:rPr>
  </w:style>
  <w:style w:type="character" w:customStyle="1" w:styleId="afd">
    <w:name w:val="Подзаголовок Знак"/>
    <w:basedOn w:val="a1"/>
    <w:link w:val="afe"/>
    <w:uiPriority w:val="11"/>
    <w:qFormat/>
    <w:rsid w:val="001264C2"/>
    <w:rPr>
      <w:rFonts w:ascii="Calibri Light" w:eastAsia="Times New Roman" w:hAnsi="Calibri Light" w:cs="Times New Roman"/>
      <w:i/>
      <w:iCs/>
      <w:color w:val="4472C4"/>
      <w:spacing w:val="15"/>
      <w:sz w:val="24"/>
      <w:szCs w:val="24"/>
      <w:lang w:eastAsia="ar-SA"/>
    </w:rPr>
  </w:style>
  <w:style w:type="paragraph" w:customStyle="1" w:styleId="16">
    <w:name w:val="1.Текст"/>
    <w:rsid w:val="001264C2"/>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17">
    <w:name w:val="Текст сноски1"/>
    <w:basedOn w:val="a0"/>
    <w:next w:val="aff"/>
    <w:link w:val="aff0"/>
    <w:uiPriority w:val="99"/>
    <w:semiHidden/>
    <w:unhideWhenUsed/>
    <w:rsid w:val="001264C2"/>
    <w:pPr>
      <w:spacing w:after="0" w:line="240" w:lineRule="auto"/>
    </w:pPr>
    <w:rPr>
      <w:sz w:val="20"/>
      <w:szCs w:val="20"/>
    </w:rPr>
  </w:style>
  <w:style w:type="character" w:customStyle="1" w:styleId="aff0">
    <w:name w:val="Текст сноски Знак"/>
    <w:basedOn w:val="a1"/>
    <w:link w:val="17"/>
    <w:uiPriority w:val="99"/>
    <w:qFormat/>
    <w:rsid w:val="001264C2"/>
    <w:rPr>
      <w:sz w:val="20"/>
      <w:szCs w:val="20"/>
    </w:rPr>
  </w:style>
  <w:style w:type="character" w:styleId="aff1">
    <w:name w:val="footnote reference"/>
    <w:basedOn w:val="a1"/>
    <w:unhideWhenUsed/>
    <w:rsid w:val="001264C2"/>
    <w:rPr>
      <w:vertAlign w:val="superscript"/>
    </w:rPr>
  </w:style>
  <w:style w:type="paragraph" w:customStyle="1" w:styleId="aff2">
    <w:name w:val="Знак"/>
    <w:basedOn w:val="a0"/>
    <w:qFormat/>
    <w:rsid w:val="001264C2"/>
    <w:pPr>
      <w:spacing w:after="160" w:line="240" w:lineRule="exact"/>
    </w:pPr>
    <w:rPr>
      <w:rFonts w:ascii="Verdana" w:eastAsia="Times New Roman" w:hAnsi="Verdana" w:cs="Verdana"/>
      <w:sz w:val="20"/>
      <w:szCs w:val="20"/>
      <w:lang w:val="en-US"/>
    </w:rPr>
  </w:style>
  <w:style w:type="character" w:styleId="aff3">
    <w:name w:val="annotation reference"/>
    <w:basedOn w:val="a1"/>
    <w:uiPriority w:val="99"/>
    <w:semiHidden/>
    <w:unhideWhenUsed/>
    <w:qFormat/>
    <w:rsid w:val="001264C2"/>
    <w:rPr>
      <w:sz w:val="16"/>
      <w:szCs w:val="16"/>
    </w:rPr>
  </w:style>
  <w:style w:type="character" w:customStyle="1" w:styleId="apple-style-span">
    <w:name w:val="apple-style-span"/>
    <w:basedOn w:val="a1"/>
    <w:rsid w:val="001264C2"/>
  </w:style>
  <w:style w:type="paragraph" w:customStyle="1" w:styleId="11Char">
    <w:name w:val="Знак1 Знак Знак Знак Знак Знак Знак Знак Знак1 Char"/>
    <w:basedOn w:val="a0"/>
    <w:rsid w:val="001264C2"/>
    <w:pPr>
      <w:spacing w:after="160" w:line="240" w:lineRule="exact"/>
    </w:pPr>
    <w:rPr>
      <w:rFonts w:ascii="Verdana" w:eastAsia="Times New Roman" w:hAnsi="Verdana" w:cs="Times New Roman"/>
      <w:sz w:val="20"/>
      <w:szCs w:val="20"/>
      <w:lang w:val="en-US"/>
    </w:rPr>
  </w:style>
  <w:style w:type="paragraph" w:customStyle="1" w:styleId="Point">
    <w:name w:val="Point"/>
    <w:basedOn w:val="a0"/>
    <w:link w:val="PointChar"/>
    <w:rsid w:val="001264C2"/>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1264C2"/>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0"/>
    <w:rsid w:val="001264C2"/>
    <w:pPr>
      <w:spacing w:after="160" w:line="240" w:lineRule="exact"/>
    </w:pPr>
    <w:rPr>
      <w:rFonts w:ascii="Verdana" w:eastAsia="Times New Roman" w:hAnsi="Verdana" w:cs="Times New Roman"/>
      <w:sz w:val="20"/>
      <w:szCs w:val="20"/>
      <w:lang w:val="en-US"/>
    </w:rPr>
  </w:style>
  <w:style w:type="paragraph" w:customStyle="1" w:styleId="11Char1">
    <w:name w:val="Знак1 Знак Знак Знак Знак Знак Знак Знак Знак1 Char1"/>
    <w:basedOn w:val="a0"/>
    <w:rsid w:val="001264C2"/>
    <w:pPr>
      <w:spacing w:after="160" w:line="240" w:lineRule="exact"/>
    </w:pPr>
    <w:rPr>
      <w:rFonts w:ascii="Verdana" w:eastAsia="Times New Roman" w:hAnsi="Verdana" w:cs="Times New Roman"/>
      <w:sz w:val="20"/>
      <w:szCs w:val="20"/>
      <w:lang w:val="en-US"/>
    </w:rPr>
  </w:style>
  <w:style w:type="paragraph" w:customStyle="1" w:styleId="18">
    <w:name w:val="Текст примечания1"/>
    <w:basedOn w:val="a0"/>
    <w:next w:val="aff4"/>
    <w:link w:val="aff5"/>
    <w:unhideWhenUsed/>
    <w:rsid w:val="001264C2"/>
    <w:pPr>
      <w:spacing w:line="240" w:lineRule="auto"/>
    </w:pPr>
    <w:rPr>
      <w:sz w:val="20"/>
      <w:szCs w:val="20"/>
    </w:rPr>
  </w:style>
  <w:style w:type="character" w:customStyle="1" w:styleId="aff5">
    <w:name w:val="Текст примечания Знак"/>
    <w:basedOn w:val="a1"/>
    <w:link w:val="18"/>
    <w:qFormat/>
    <w:rsid w:val="001264C2"/>
    <w:rPr>
      <w:sz w:val="20"/>
      <w:szCs w:val="20"/>
    </w:rPr>
  </w:style>
  <w:style w:type="paragraph" w:customStyle="1" w:styleId="19">
    <w:name w:val="Тема примечания1"/>
    <w:basedOn w:val="aff4"/>
    <w:next w:val="aff4"/>
    <w:uiPriority w:val="99"/>
    <w:semiHidden/>
    <w:unhideWhenUsed/>
    <w:rsid w:val="001264C2"/>
    <w:rPr>
      <w:b/>
      <w:bCs/>
    </w:rPr>
  </w:style>
  <w:style w:type="character" w:customStyle="1" w:styleId="aff6">
    <w:name w:val="Тема примечания Знак"/>
    <w:basedOn w:val="aff5"/>
    <w:link w:val="aff7"/>
    <w:qFormat/>
    <w:rsid w:val="001264C2"/>
    <w:rPr>
      <w:b/>
      <w:bCs/>
      <w:sz w:val="20"/>
      <w:szCs w:val="20"/>
    </w:rPr>
  </w:style>
  <w:style w:type="paragraph" w:customStyle="1" w:styleId="Default">
    <w:name w:val="Default"/>
    <w:rsid w:val="001264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Основной текст с отступом 31"/>
    <w:basedOn w:val="a0"/>
    <w:next w:val="33"/>
    <w:link w:val="34"/>
    <w:unhideWhenUsed/>
    <w:qFormat/>
    <w:rsid w:val="001264C2"/>
    <w:pPr>
      <w:spacing w:after="120"/>
      <w:ind w:left="283"/>
    </w:pPr>
    <w:rPr>
      <w:sz w:val="16"/>
      <w:szCs w:val="16"/>
    </w:rPr>
  </w:style>
  <w:style w:type="character" w:customStyle="1" w:styleId="34">
    <w:name w:val="Основной текст с отступом 3 Знак"/>
    <w:basedOn w:val="a1"/>
    <w:link w:val="310"/>
    <w:qFormat/>
    <w:rsid w:val="001264C2"/>
    <w:rPr>
      <w:sz w:val="16"/>
      <w:szCs w:val="16"/>
    </w:rPr>
  </w:style>
  <w:style w:type="paragraph" w:customStyle="1" w:styleId="1a">
    <w:name w:val="Îáû÷íûé1"/>
    <w:rsid w:val="001264C2"/>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b">
    <w:name w:val="Обычный1"/>
    <w:rsid w:val="001264C2"/>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11">
    <w:name w:val="Основной текст 31"/>
    <w:basedOn w:val="a0"/>
    <w:next w:val="35"/>
    <w:link w:val="36"/>
    <w:unhideWhenUsed/>
    <w:qFormat/>
    <w:rsid w:val="001264C2"/>
    <w:pPr>
      <w:spacing w:after="120"/>
    </w:pPr>
    <w:rPr>
      <w:sz w:val="16"/>
      <w:szCs w:val="16"/>
    </w:rPr>
  </w:style>
  <w:style w:type="character" w:customStyle="1" w:styleId="36">
    <w:name w:val="Основной текст 3 Знак"/>
    <w:basedOn w:val="a1"/>
    <w:link w:val="311"/>
    <w:rsid w:val="001264C2"/>
    <w:rPr>
      <w:sz w:val="16"/>
      <w:szCs w:val="16"/>
    </w:rPr>
  </w:style>
  <w:style w:type="character" w:customStyle="1" w:styleId="FontStyle13">
    <w:name w:val="Font Style13"/>
    <w:basedOn w:val="a1"/>
    <w:rsid w:val="001264C2"/>
    <w:rPr>
      <w:rFonts w:ascii="Times New Roman" w:hAnsi="Times New Roman" w:cs="Times New Roman"/>
      <w:sz w:val="22"/>
      <w:szCs w:val="22"/>
    </w:rPr>
  </w:style>
  <w:style w:type="paragraph" w:styleId="aff8">
    <w:name w:val="Normal (Web)"/>
    <w:aliases w:val="Обычный (веб) Знак1,Обычный (веб) Знак Знак"/>
    <w:basedOn w:val="a0"/>
    <w:uiPriority w:val="99"/>
    <w:rsid w:val="001264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9">
    <w:name w:val="Нормальный (таблица)"/>
    <w:basedOn w:val="a0"/>
    <w:next w:val="a0"/>
    <w:uiPriority w:val="99"/>
    <w:rsid w:val="001264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Цветовое выделение"/>
    <w:rsid w:val="001264C2"/>
    <w:rPr>
      <w:b/>
      <w:bCs/>
      <w:color w:val="26282F"/>
      <w:sz w:val="26"/>
      <w:szCs w:val="26"/>
    </w:rPr>
  </w:style>
  <w:style w:type="paragraph" w:customStyle="1" w:styleId="1c">
    <w:name w:val="Текст1"/>
    <w:basedOn w:val="a0"/>
    <w:rsid w:val="001264C2"/>
    <w:pPr>
      <w:suppressAutoHyphens/>
      <w:spacing w:after="0" w:line="240" w:lineRule="auto"/>
    </w:pPr>
    <w:rPr>
      <w:rFonts w:ascii="Courier New" w:eastAsia="Times New Roman" w:hAnsi="Courier New" w:cs="Times New Roman"/>
      <w:sz w:val="24"/>
      <w:szCs w:val="24"/>
      <w:lang w:eastAsia="ar-SA"/>
    </w:rPr>
  </w:style>
  <w:style w:type="paragraph" w:customStyle="1" w:styleId="210">
    <w:name w:val="Основной текст 21"/>
    <w:basedOn w:val="a0"/>
    <w:qFormat/>
    <w:rsid w:val="001264C2"/>
    <w:pPr>
      <w:suppressAutoHyphens/>
      <w:autoSpaceDE w:val="0"/>
      <w:spacing w:after="0" w:line="360" w:lineRule="auto"/>
      <w:jc w:val="both"/>
    </w:pPr>
    <w:rPr>
      <w:rFonts w:ascii="Arial" w:eastAsia="Times New Roman" w:hAnsi="Arial" w:cs="Arial"/>
      <w:sz w:val="28"/>
      <w:szCs w:val="28"/>
      <w:lang w:eastAsia="ar-SA"/>
    </w:rPr>
  </w:style>
  <w:style w:type="character" w:customStyle="1" w:styleId="sps">
    <w:name w:val="sps"/>
    <w:basedOn w:val="a1"/>
    <w:rsid w:val="001264C2"/>
  </w:style>
  <w:style w:type="character" w:customStyle="1" w:styleId="1d">
    <w:name w:val="Основной текст1"/>
    <w:basedOn w:val="a1"/>
    <w:rsid w:val="001264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afe">
    <w:name w:val="Subtitle"/>
    <w:basedOn w:val="a0"/>
    <w:next w:val="a0"/>
    <w:link w:val="afd"/>
    <w:uiPriority w:val="11"/>
    <w:qFormat/>
    <w:rsid w:val="001264C2"/>
    <w:pPr>
      <w:numPr>
        <w:ilvl w:val="1"/>
      </w:numPr>
    </w:pPr>
    <w:rPr>
      <w:rFonts w:ascii="Calibri Light" w:eastAsia="Times New Roman" w:hAnsi="Calibri Light" w:cs="Times New Roman"/>
      <w:i/>
      <w:iCs/>
      <w:color w:val="4472C4"/>
      <w:spacing w:val="15"/>
      <w:sz w:val="24"/>
      <w:szCs w:val="24"/>
      <w:lang w:eastAsia="ar-SA"/>
    </w:rPr>
  </w:style>
  <w:style w:type="character" w:customStyle="1" w:styleId="1e">
    <w:name w:val="Подзаголовок Знак1"/>
    <w:basedOn w:val="a1"/>
    <w:qFormat/>
    <w:rsid w:val="001264C2"/>
    <w:rPr>
      <w:rFonts w:asciiTheme="majorHAnsi" w:eastAsiaTheme="majorEastAsia" w:hAnsiTheme="majorHAnsi" w:cstheme="majorBidi"/>
      <w:i/>
      <w:iCs/>
      <w:color w:val="4F81BD" w:themeColor="accent1"/>
      <w:spacing w:val="15"/>
      <w:sz w:val="24"/>
      <w:szCs w:val="24"/>
    </w:rPr>
  </w:style>
  <w:style w:type="paragraph" w:styleId="aff">
    <w:name w:val="footnote text"/>
    <w:basedOn w:val="a0"/>
    <w:link w:val="1f"/>
    <w:uiPriority w:val="99"/>
    <w:unhideWhenUsed/>
    <w:rsid w:val="001264C2"/>
    <w:pPr>
      <w:spacing w:after="0" w:line="240" w:lineRule="auto"/>
    </w:pPr>
    <w:rPr>
      <w:sz w:val="20"/>
      <w:szCs w:val="20"/>
    </w:rPr>
  </w:style>
  <w:style w:type="character" w:customStyle="1" w:styleId="1f">
    <w:name w:val="Текст сноски Знак1"/>
    <w:basedOn w:val="a1"/>
    <w:link w:val="aff"/>
    <w:uiPriority w:val="99"/>
    <w:semiHidden/>
    <w:rsid w:val="001264C2"/>
    <w:rPr>
      <w:sz w:val="20"/>
      <w:szCs w:val="20"/>
    </w:rPr>
  </w:style>
  <w:style w:type="paragraph" w:styleId="aff4">
    <w:name w:val="annotation text"/>
    <w:basedOn w:val="a0"/>
    <w:link w:val="1f0"/>
    <w:uiPriority w:val="99"/>
    <w:semiHidden/>
    <w:unhideWhenUsed/>
    <w:qFormat/>
    <w:rsid w:val="001264C2"/>
    <w:pPr>
      <w:spacing w:line="240" w:lineRule="auto"/>
    </w:pPr>
    <w:rPr>
      <w:sz w:val="20"/>
      <w:szCs w:val="20"/>
    </w:rPr>
  </w:style>
  <w:style w:type="character" w:customStyle="1" w:styleId="1f0">
    <w:name w:val="Текст примечания Знак1"/>
    <w:basedOn w:val="a1"/>
    <w:link w:val="aff4"/>
    <w:uiPriority w:val="99"/>
    <w:semiHidden/>
    <w:rsid w:val="001264C2"/>
    <w:rPr>
      <w:sz w:val="20"/>
      <w:szCs w:val="20"/>
    </w:rPr>
  </w:style>
  <w:style w:type="paragraph" w:styleId="aff7">
    <w:name w:val="annotation subject"/>
    <w:basedOn w:val="aff4"/>
    <w:next w:val="aff4"/>
    <w:link w:val="aff6"/>
    <w:unhideWhenUsed/>
    <w:qFormat/>
    <w:rsid w:val="001264C2"/>
    <w:rPr>
      <w:b/>
      <w:bCs/>
    </w:rPr>
  </w:style>
  <w:style w:type="character" w:customStyle="1" w:styleId="1f1">
    <w:name w:val="Тема примечания Знак1"/>
    <w:basedOn w:val="1f0"/>
    <w:rsid w:val="001264C2"/>
    <w:rPr>
      <w:b/>
      <w:bCs/>
      <w:sz w:val="20"/>
      <w:szCs w:val="20"/>
    </w:rPr>
  </w:style>
  <w:style w:type="paragraph" w:styleId="33">
    <w:name w:val="Body Text Indent 3"/>
    <w:basedOn w:val="a0"/>
    <w:link w:val="312"/>
    <w:unhideWhenUsed/>
    <w:qFormat/>
    <w:rsid w:val="001264C2"/>
    <w:pPr>
      <w:spacing w:after="120"/>
      <w:ind w:left="283"/>
    </w:pPr>
    <w:rPr>
      <w:sz w:val="16"/>
      <w:szCs w:val="16"/>
    </w:rPr>
  </w:style>
  <w:style w:type="character" w:customStyle="1" w:styleId="312">
    <w:name w:val="Основной текст с отступом 3 Знак1"/>
    <w:basedOn w:val="a1"/>
    <w:link w:val="33"/>
    <w:uiPriority w:val="99"/>
    <w:semiHidden/>
    <w:rsid w:val="001264C2"/>
    <w:rPr>
      <w:sz w:val="16"/>
      <w:szCs w:val="16"/>
    </w:rPr>
  </w:style>
  <w:style w:type="paragraph" w:styleId="35">
    <w:name w:val="Body Text 3"/>
    <w:basedOn w:val="a0"/>
    <w:link w:val="313"/>
    <w:uiPriority w:val="99"/>
    <w:semiHidden/>
    <w:unhideWhenUsed/>
    <w:rsid w:val="001264C2"/>
    <w:pPr>
      <w:spacing w:after="120"/>
    </w:pPr>
    <w:rPr>
      <w:sz w:val="16"/>
      <w:szCs w:val="16"/>
    </w:rPr>
  </w:style>
  <w:style w:type="character" w:customStyle="1" w:styleId="313">
    <w:name w:val="Основной текст 3 Знак1"/>
    <w:basedOn w:val="a1"/>
    <w:link w:val="35"/>
    <w:uiPriority w:val="99"/>
    <w:semiHidden/>
    <w:rsid w:val="001264C2"/>
    <w:rPr>
      <w:sz w:val="16"/>
      <w:szCs w:val="16"/>
    </w:rPr>
  </w:style>
  <w:style w:type="numbering" w:customStyle="1" w:styleId="81">
    <w:name w:val="Нет списка8"/>
    <w:next w:val="a3"/>
    <w:uiPriority w:val="99"/>
    <w:semiHidden/>
    <w:unhideWhenUsed/>
    <w:rsid w:val="00515865"/>
  </w:style>
  <w:style w:type="character" w:customStyle="1" w:styleId="FontStyle42">
    <w:name w:val="Font Style42"/>
    <w:uiPriority w:val="99"/>
    <w:qFormat/>
    <w:rsid w:val="00515865"/>
    <w:rPr>
      <w:rFonts w:ascii="Times New Roman" w:hAnsi="Times New Roman" w:cs="Times New Roman"/>
      <w:sz w:val="20"/>
      <w:szCs w:val="20"/>
    </w:rPr>
  </w:style>
  <w:style w:type="character" w:customStyle="1" w:styleId="docket">
    <w:name w:val="docket"/>
    <w:qFormat/>
    <w:rsid w:val="00515865"/>
  </w:style>
  <w:style w:type="character" w:customStyle="1" w:styleId="26">
    <w:name w:val="Неразрешенное упоминание2"/>
    <w:basedOn w:val="a1"/>
    <w:uiPriority w:val="99"/>
    <w:semiHidden/>
    <w:unhideWhenUsed/>
    <w:qFormat/>
    <w:rsid w:val="00515865"/>
    <w:rPr>
      <w:color w:val="605E5C"/>
      <w:shd w:val="clear" w:color="auto" w:fill="E1DFDD"/>
    </w:rPr>
  </w:style>
  <w:style w:type="character" w:customStyle="1" w:styleId="WW8Num1z0">
    <w:name w:val="WW8Num1z0"/>
    <w:qFormat/>
    <w:rsid w:val="00515865"/>
  </w:style>
  <w:style w:type="character" w:customStyle="1" w:styleId="WW8Num1z1">
    <w:name w:val="WW8Num1z1"/>
    <w:qFormat/>
    <w:rsid w:val="00515865"/>
  </w:style>
  <w:style w:type="character" w:customStyle="1" w:styleId="WW8Num1z2">
    <w:name w:val="WW8Num1z2"/>
    <w:qFormat/>
    <w:rsid w:val="00515865"/>
  </w:style>
  <w:style w:type="character" w:customStyle="1" w:styleId="WW8Num1z3">
    <w:name w:val="WW8Num1z3"/>
    <w:qFormat/>
    <w:rsid w:val="00515865"/>
  </w:style>
  <w:style w:type="character" w:customStyle="1" w:styleId="WW8Num1z4">
    <w:name w:val="WW8Num1z4"/>
    <w:qFormat/>
    <w:rsid w:val="00515865"/>
  </w:style>
  <w:style w:type="character" w:customStyle="1" w:styleId="WW8Num1z5">
    <w:name w:val="WW8Num1z5"/>
    <w:qFormat/>
    <w:rsid w:val="00515865"/>
  </w:style>
  <w:style w:type="character" w:customStyle="1" w:styleId="WW8Num1z6">
    <w:name w:val="WW8Num1z6"/>
    <w:qFormat/>
    <w:rsid w:val="00515865"/>
  </w:style>
  <w:style w:type="character" w:customStyle="1" w:styleId="WW8Num1z7">
    <w:name w:val="WW8Num1z7"/>
    <w:qFormat/>
    <w:rsid w:val="00515865"/>
  </w:style>
  <w:style w:type="character" w:customStyle="1" w:styleId="WW8Num1z8">
    <w:name w:val="WW8Num1z8"/>
    <w:qFormat/>
    <w:rsid w:val="00515865"/>
  </w:style>
  <w:style w:type="character" w:customStyle="1" w:styleId="WW8Num2z0">
    <w:name w:val="WW8Num2z0"/>
    <w:qFormat/>
    <w:rsid w:val="00515865"/>
  </w:style>
  <w:style w:type="character" w:customStyle="1" w:styleId="WW8Num2z1">
    <w:name w:val="WW8Num2z1"/>
    <w:qFormat/>
    <w:rsid w:val="00515865"/>
  </w:style>
  <w:style w:type="character" w:customStyle="1" w:styleId="WW8Num2z2">
    <w:name w:val="WW8Num2z2"/>
    <w:qFormat/>
    <w:rsid w:val="00515865"/>
  </w:style>
  <w:style w:type="character" w:customStyle="1" w:styleId="WW8Num2z3">
    <w:name w:val="WW8Num2z3"/>
    <w:qFormat/>
    <w:rsid w:val="00515865"/>
  </w:style>
  <w:style w:type="character" w:customStyle="1" w:styleId="WW8Num2z4">
    <w:name w:val="WW8Num2z4"/>
    <w:qFormat/>
    <w:rsid w:val="00515865"/>
  </w:style>
  <w:style w:type="character" w:customStyle="1" w:styleId="WW8Num2z5">
    <w:name w:val="WW8Num2z5"/>
    <w:qFormat/>
    <w:rsid w:val="00515865"/>
  </w:style>
  <w:style w:type="character" w:customStyle="1" w:styleId="WW8Num2z6">
    <w:name w:val="WW8Num2z6"/>
    <w:qFormat/>
    <w:rsid w:val="00515865"/>
  </w:style>
  <w:style w:type="character" w:customStyle="1" w:styleId="WW8Num2z7">
    <w:name w:val="WW8Num2z7"/>
    <w:qFormat/>
    <w:rsid w:val="00515865"/>
  </w:style>
  <w:style w:type="character" w:customStyle="1" w:styleId="WW8Num2z8">
    <w:name w:val="WW8Num2z8"/>
    <w:qFormat/>
    <w:rsid w:val="00515865"/>
  </w:style>
  <w:style w:type="character" w:customStyle="1" w:styleId="WW8Num3z0">
    <w:name w:val="WW8Num3z0"/>
    <w:qFormat/>
    <w:rsid w:val="00515865"/>
  </w:style>
  <w:style w:type="character" w:customStyle="1" w:styleId="WW8Num4z0">
    <w:name w:val="WW8Num4z0"/>
    <w:qFormat/>
    <w:rsid w:val="00515865"/>
    <w:rPr>
      <w:b/>
    </w:rPr>
  </w:style>
  <w:style w:type="character" w:customStyle="1" w:styleId="WW8Num4z1">
    <w:name w:val="WW8Num4z1"/>
    <w:qFormat/>
    <w:rsid w:val="00515865"/>
  </w:style>
  <w:style w:type="character" w:customStyle="1" w:styleId="WW8Num4z2">
    <w:name w:val="WW8Num4z2"/>
    <w:qFormat/>
    <w:rsid w:val="00515865"/>
  </w:style>
  <w:style w:type="character" w:customStyle="1" w:styleId="WW8Num4z3">
    <w:name w:val="WW8Num4z3"/>
    <w:qFormat/>
    <w:rsid w:val="00515865"/>
  </w:style>
  <w:style w:type="character" w:customStyle="1" w:styleId="WW8Num4z4">
    <w:name w:val="WW8Num4z4"/>
    <w:qFormat/>
    <w:rsid w:val="00515865"/>
  </w:style>
  <w:style w:type="character" w:customStyle="1" w:styleId="WW8Num4z5">
    <w:name w:val="WW8Num4z5"/>
    <w:qFormat/>
    <w:rsid w:val="00515865"/>
  </w:style>
  <w:style w:type="character" w:customStyle="1" w:styleId="WW8Num4z6">
    <w:name w:val="WW8Num4z6"/>
    <w:qFormat/>
    <w:rsid w:val="00515865"/>
  </w:style>
  <w:style w:type="character" w:customStyle="1" w:styleId="WW8Num4z7">
    <w:name w:val="WW8Num4z7"/>
    <w:qFormat/>
    <w:rsid w:val="00515865"/>
  </w:style>
  <w:style w:type="character" w:customStyle="1" w:styleId="WW8Num4z8">
    <w:name w:val="WW8Num4z8"/>
    <w:qFormat/>
    <w:rsid w:val="00515865"/>
  </w:style>
  <w:style w:type="character" w:customStyle="1" w:styleId="WW8Num5z0">
    <w:name w:val="WW8Num5z0"/>
    <w:qFormat/>
    <w:rsid w:val="00515865"/>
  </w:style>
  <w:style w:type="character" w:customStyle="1" w:styleId="WW8Num5z1">
    <w:name w:val="WW8Num5z1"/>
    <w:qFormat/>
    <w:rsid w:val="00515865"/>
  </w:style>
  <w:style w:type="character" w:customStyle="1" w:styleId="WW8Num5z2">
    <w:name w:val="WW8Num5z2"/>
    <w:qFormat/>
    <w:rsid w:val="00515865"/>
  </w:style>
  <w:style w:type="character" w:customStyle="1" w:styleId="WW8Num5z3">
    <w:name w:val="WW8Num5z3"/>
    <w:qFormat/>
    <w:rsid w:val="00515865"/>
  </w:style>
  <w:style w:type="character" w:customStyle="1" w:styleId="WW8Num5z4">
    <w:name w:val="WW8Num5z4"/>
    <w:qFormat/>
    <w:rsid w:val="00515865"/>
  </w:style>
  <w:style w:type="character" w:customStyle="1" w:styleId="WW8Num5z5">
    <w:name w:val="WW8Num5z5"/>
    <w:qFormat/>
    <w:rsid w:val="00515865"/>
  </w:style>
  <w:style w:type="character" w:customStyle="1" w:styleId="WW8Num5z6">
    <w:name w:val="WW8Num5z6"/>
    <w:qFormat/>
    <w:rsid w:val="00515865"/>
  </w:style>
  <w:style w:type="character" w:customStyle="1" w:styleId="WW8Num5z7">
    <w:name w:val="WW8Num5z7"/>
    <w:qFormat/>
    <w:rsid w:val="00515865"/>
  </w:style>
  <w:style w:type="character" w:customStyle="1" w:styleId="WW8Num5z8">
    <w:name w:val="WW8Num5z8"/>
    <w:qFormat/>
    <w:rsid w:val="00515865"/>
  </w:style>
  <w:style w:type="character" w:customStyle="1" w:styleId="WW8Num6z0">
    <w:name w:val="WW8Num6z0"/>
    <w:qFormat/>
    <w:rsid w:val="00515865"/>
  </w:style>
  <w:style w:type="character" w:customStyle="1" w:styleId="WW8Num6z1">
    <w:name w:val="WW8Num6z1"/>
    <w:qFormat/>
    <w:rsid w:val="00515865"/>
  </w:style>
  <w:style w:type="character" w:customStyle="1" w:styleId="WW8Num6z2">
    <w:name w:val="WW8Num6z2"/>
    <w:qFormat/>
    <w:rsid w:val="00515865"/>
  </w:style>
  <w:style w:type="character" w:customStyle="1" w:styleId="WW8Num6z3">
    <w:name w:val="WW8Num6z3"/>
    <w:qFormat/>
    <w:rsid w:val="00515865"/>
  </w:style>
  <w:style w:type="character" w:customStyle="1" w:styleId="WW8Num6z4">
    <w:name w:val="WW8Num6z4"/>
    <w:qFormat/>
    <w:rsid w:val="00515865"/>
  </w:style>
  <w:style w:type="character" w:customStyle="1" w:styleId="WW8Num6z5">
    <w:name w:val="WW8Num6z5"/>
    <w:qFormat/>
    <w:rsid w:val="00515865"/>
  </w:style>
  <w:style w:type="character" w:customStyle="1" w:styleId="WW8Num6z6">
    <w:name w:val="WW8Num6z6"/>
    <w:qFormat/>
    <w:rsid w:val="00515865"/>
  </w:style>
  <w:style w:type="character" w:customStyle="1" w:styleId="WW8Num6z7">
    <w:name w:val="WW8Num6z7"/>
    <w:qFormat/>
    <w:rsid w:val="00515865"/>
  </w:style>
  <w:style w:type="character" w:customStyle="1" w:styleId="WW8Num6z8">
    <w:name w:val="WW8Num6z8"/>
    <w:qFormat/>
    <w:rsid w:val="00515865"/>
  </w:style>
  <w:style w:type="character" w:customStyle="1" w:styleId="WW8Num7z0">
    <w:name w:val="WW8Num7z0"/>
    <w:qFormat/>
    <w:rsid w:val="00515865"/>
  </w:style>
  <w:style w:type="character" w:customStyle="1" w:styleId="WW8Num7z1">
    <w:name w:val="WW8Num7z1"/>
    <w:qFormat/>
    <w:rsid w:val="00515865"/>
  </w:style>
  <w:style w:type="character" w:customStyle="1" w:styleId="WW8Num7z2">
    <w:name w:val="WW8Num7z2"/>
    <w:qFormat/>
    <w:rsid w:val="00515865"/>
  </w:style>
  <w:style w:type="character" w:customStyle="1" w:styleId="WW8Num7z3">
    <w:name w:val="WW8Num7z3"/>
    <w:qFormat/>
    <w:rsid w:val="00515865"/>
  </w:style>
  <w:style w:type="character" w:customStyle="1" w:styleId="WW8Num7z4">
    <w:name w:val="WW8Num7z4"/>
    <w:qFormat/>
    <w:rsid w:val="00515865"/>
  </w:style>
  <w:style w:type="character" w:customStyle="1" w:styleId="WW8Num7z5">
    <w:name w:val="WW8Num7z5"/>
    <w:qFormat/>
    <w:rsid w:val="00515865"/>
  </w:style>
  <w:style w:type="character" w:customStyle="1" w:styleId="WW8Num7z6">
    <w:name w:val="WW8Num7z6"/>
    <w:qFormat/>
    <w:rsid w:val="00515865"/>
  </w:style>
  <w:style w:type="character" w:customStyle="1" w:styleId="WW8Num7z7">
    <w:name w:val="WW8Num7z7"/>
    <w:qFormat/>
    <w:rsid w:val="00515865"/>
  </w:style>
  <w:style w:type="character" w:customStyle="1" w:styleId="WW8Num7z8">
    <w:name w:val="WW8Num7z8"/>
    <w:qFormat/>
    <w:rsid w:val="00515865"/>
  </w:style>
  <w:style w:type="character" w:customStyle="1" w:styleId="WW8Num8z0">
    <w:name w:val="WW8Num8z0"/>
    <w:qFormat/>
    <w:rsid w:val="00515865"/>
  </w:style>
  <w:style w:type="character" w:customStyle="1" w:styleId="WW8Num8z1">
    <w:name w:val="WW8Num8z1"/>
    <w:qFormat/>
    <w:rsid w:val="00515865"/>
  </w:style>
  <w:style w:type="character" w:customStyle="1" w:styleId="WW8Num8z2">
    <w:name w:val="WW8Num8z2"/>
    <w:qFormat/>
    <w:rsid w:val="00515865"/>
  </w:style>
  <w:style w:type="character" w:customStyle="1" w:styleId="WW8Num8z3">
    <w:name w:val="WW8Num8z3"/>
    <w:qFormat/>
    <w:rsid w:val="00515865"/>
  </w:style>
  <w:style w:type="character" w:customStyle="1" w:styleId="WW8Num8z4">
    <w:name w:val="WW8Num8z4"/>
    <w:qFormat/>
    <w:rsid w:val="00515865"/>
  </w:style>
  <w:style w:type="character" w:customStyle="1" w:styleId="WW8Num8z5">
    <w:name w:val="WW8Num8z5"/>
    <w:qFormat/>
    <w:rsid w:val="00515865"/>
  </w:style>
  <w:style w:type="character" w:customStyle="1" w:styleId="WW8Num8z6">
    <w:name w:val="WW8Num8z6"/>
    <w:qFormat/>
    <w:rsid w:val="00515865"/>
  </w:style>
  <w:style w:type="character" w:customStyle="1" w:styleId="WW8Num8z7">
    <w:name w:val="WW8Num8z7"/>
    <w:qFormat/>
    <w:rsid w:val="00515865"/>
  </w:style>
  <w:style w:type="character" w:customStyle="1" w:styleId="WW8Num8z8">
    <w:name w:val="WW8Num8z8"/>
    <w:qFormat/>
    <w:rsid w:val="00515865"/>
  </w:style>
  <w:style w:type="character" w:customStyle="1" w:styleId="WW8Num9z0">
    <w:name w:val="WW8Num9z0"/>
    <w:qFormat/>
    <w:rsid w:val="00515865"/>
  </w:style>
  <w:style w:type="character" w:customStyle="1" w:styleId="WW8Num9z1">
    <w:name w:val="WW8Num9z1"/>
    <w:qFormat/>
    <w:rsid w:val="00515865"/>
  </w:style>
  <w:style w:type="character" w:customStyle="1" w:styleId="WW8Num9z2">
    <w:name w:val="WW8Num9z2"/>
    <w:qFormat/>
    <w:rsid w:val="00515865"/>
  </w:style>
  <w:style w:type="character" w:customStyle="1" w:styleId="WW8Num9z3">
    <w:name w:val="WW8Num9z3"/>
    <w:qFormat/>
    <w:rsid w:val="00515865"/>
  </w:style>
  <w:style w:type="character" w:customStyle="1" w:styleId="WW8Num9z4">
    <w:name w:val="WW8Num9z4"/>
    <w:qFormat/>
    <w:rsid w:val="00515865"/>
  </w:style>
  <w:style w:type="character" w:customStyle="1" w:styleId="WW8Num9z5">
    <w:name w:val="WW8Num9z5"/>
    <w:qFormat/>
    <w:rsid w:val="00515865"/>
  </w:style>
  <w:style w:type="character" w:customStyle="1" w:styleId="WW8Num9z6">
    <w:name w:val="WW8Num9z6"/>
    <w:qFormat/>
    <w:rsid w:val="00515865"/>
  </w:style>
  <w:style w:type="character" w:customStyle="1" w:styleId="WW8Num9z7">
    <w:name w:val="WW8Num9z7"/>
    <w:qFormat/>
    <w:rsid w:val="00515865"/>
  </w:style>
  <w:style w:type="character" w:customStyle="1" w:styleId="WW8Num9z8">
    <w:name w:val="WW8Num9z8"/>
    <w:qFormat/>
    <w:rsid w:val="00515865"/>
  </w:style>
  <w:style w:type="character" w:customStyle="1" w:styleId="WW8Num10z0">
    <w:name w:val="WW8Num10z0"/>
    <w:qFormat/>
    <w:rsid w:val="00515865"/>
    <w:rPr>
      <w:b/>
      <w:bCs/>
    </w:rPr>
  </w:style>
  <w:style w:type="character" w:customStyle="1" w:styleId="WW8Num10z1">
    <w:name w:val="WW8Num10z1"/>
    <w:qFormat/>
    <w:rsid w:val="00515865"/>
  </w:style>
  <w:style w:type="character" w:customStyle="1" w:styleId="WW8Num10z2">
    <w:name w:val="WW8Num10z2"/>
    <w:qFormat/>
    <w:rsid w:val="00515865"/>
  </w:style>
  <w:style w:type="character" w:customStyle="1" w:styleId="WW8Num10z3">
    <w:name w:val="WW8Num10z3"/>
    <w:qFormat/>
    <w:rsid w:val="00515865"/>
  </w:style>
  <w:style w:type="character" w:customStyle="1" w:styleId="WW8Num10z4">
    <w:name w:val="WW8Num10z4"/>
    <w:qFormat/>
    <w:rsid w:val="00515865"/>
  </w:style>
  <w:style w:type="character" w:customStyle="1" w:styleId="WW8Num10z5">
    <w:name w:val="WW8Num10z5"/>
    <w:qFormat/>
    <w:rsid w:val="00515865"/>
  </w:style>
  <w:style w:type="character" w:customStyle="1" w:styleId="WW8Num10z6">
    <w:name w:val="WW8Num10z6"/>
    <w:qFormat/>
    <w:rsid w:val="00515865"/>
  </w:style>
  <w:style w:type="character" w:customStyle="1" w:styleId="WW8Num10z7">
    <w:name w:val="WW8Num10z7"/>
    <w:qFormat/>
    <w:rsid w:val="00515865"/>
  </w:style>
  <w:style w:type="character" w:customStyle="1" w:styleId="WW8Num10z8">
    <w:name w:val="WW8Num10z8"/>
    <w:qFormat/>
    <w:rsid w:val="00515865"/>
  </w:style>
  <w:style w:type="character" w:customStyle="1" w:styleId="WW8Num11z0">
    <w:name w:val="WW8Num11z0"/>
    <w:qFormat/>
    <w:rsid w:val="00515865"/>
  </w:style>
  <w:style w:type="character" w:customStyle="1" w:styleId="WW8Num11z1">
    <w:name w:val="WW8Num11z1"/>
    <w:qFormat/>
    <w:rsid w:val="00515865"/>
  </w:style>
  <w:style w:type="character" w:customStyle="1" w:styleId="WW8Num11z2">
    <w:name w:val="WW8Num11z2"/>
    <w:qFormat/>
    <w:rsid w:val="00515865"/>
  </w:style>
  <w:style w:type="character" w:customStyle="1" w:styleId="WW8Num11z3">
    <w:name w:val="WW8Num11z3"/>
    <w:qFormat/>
    <w:rsid w:val="00515865"/>
  </w:style>
  <w:style w:type="character" w:customStyle="1" w:styleId="WW8Num11z4">
    <w:name w:val="WW8Num11z4"/>
    <w:qFormat/>
    <w:rsid w:val="00515865"/>
  </w:style>
  <w:style w:type="character" w:customStyle="1" w:styleId="WW8Num11z5">
    <w:name w:val="WW8Num11z5"/>
    <w:qFormat/>
    <w:rsid w:val="00515865"/>
  </w:style>
  <w:style w:type="character" w:customStyle="1" w:styleId="WW8Num11z6">
    <w:name w:val="WW8Num11z6"/>
    <w:qFormat/>
    <w:rsid w:val="00515865"/>
  </w:style>
  <w:style w:type="character" w:customStyle="1" w:styleId="WW8Num11z7">
    <w:name w:val="WW8Num11z7"/>
    <w:qFormat/>
    <w:rsid w:val="00515865"/>
  </w:style>
  <w:style w:type="character" w:customStyle="1" w:styleId="WW8Num11z8">
    <w:name w:val="WW8Num11z8"/>
    <w:qFormat/>
    <w:rsid w:val="00515865"/>
  </w:style>
  <w:style w:type="character" w:customStyle="1" w:styleId="WW8Num12z0">
    <w:name w:val="WW8Num12z0"/>
    <w:qFormat/>
    <w:rsid w:val="00515865"/>
    <w:rPr>
      <w:b/>
    </w:rPr>
  </w:style>
  <w:style w:type="character" w:customStyle="1" w:styleId="WW8Num12z2">
    <w:name w:val="WW8Num12z2"/>
    <w:qFormat/>
    <w:rsid w:val="00515865"/>
  </w:style>
  <w:style w:type="character" w:customStyle="1" w:styleId="WW8Num13z0">
    <w:name w:val="WW8Num13z0"/>
    <w:qFormat/>
    <w:rsid w:val="00515865"/>
    <w:rPr>
      <w:rFonts w:ascii="Symbol" w:hAnsi="Symbol" w:cs="Symbol"/>
      <w:color w:val="000000"/>
    </w:rPr>
  </w:style>
  <w:style w:type="character" w:customStyle="1" w:styleId="WW8Num13z1">
    <w:name w:val="WW8Num13z1"/>
    <w:qFormat/>
    <w:rsid w:val="00515865"/>
    <w:rPr>
      <w:rFonts w:ascii="Courier New" w:hAnsi="Courier New" w:cs="Courier New"/>
    </w:rPr>
  </w:style>
  <w:style w:type="character" w:customStyle="1" w:styleId="WW8Num13z2">
    <w:name w:val="WW8Num13z2"/>
    <w:qFormat/>
    <w:rsid w:val="00515865"/>
    <w:rPr>
      <w:rFonts w:ascii="Wingdings" w:hAnsi="Wingdings" w:cs="Wingdings"/>
    </w:rPr>
  </w:style>
  <w:style w:type="character" w:customStyle="1" w:styleId="WW8Num13z3">
    <w:name w:val="WW8Num13z3"/>
    <w:qFormat/>
    <w:rsid w:val="00515865"/>
    <w:rPr>
      <w:rFonts w:ascii="Symbol" w:hAnsi="Symbol" w:cs="Symbol"/>
    </w:rPr>
  </w:style>
  <w:style w:type="character" w:customStyle="1" w:styleId="WW8Num14z0">
    <w:name w:val="WW8Num14z0"/>
    <w:qFormat/>
    <w:rsid w:val="00515865"/>
    <w:rPr>
      <w:rFonts w:ascii="Times New Roman" w:hAnsi="Times New Roman" w:cs="Times New Roman"/>
    </w:rPr>
  </w:style>
  <w:style w:type="character" w:customStyle="1" w:styleId="WW8Num14z1">
    <w:name w:val="WW8Num14z1"/>
    <w:qFormat/>
    <w:rsid w:val="00515865"/>
    <w:rPr>
      <w:rFonts w:ascii="Courier New" w:hAnsi="Courier New" w:cs="Courier New"/>
    </w:rPr>
  </w:style>
  <w:style w:type="character" w:customStyle="1" w:styleId="WW8Num14z2">
    <w:name w:val="WW8Num14z2"/>
    <w:qFormat/>
    <w:rsid w:val="00515865"/>
    <w:rPr>
      <w:rFonts w:ascii="Wingdings" w:hAnsi="Wingdings" w:cs="Wingdings"/>
    </w:rPr>
  </w:style>
  <w:style w:type="character" w:customStyle="1" w:styleId="WW8Num14z3">
    <w:name w:val="WW8Num14z3"/>
    <w:qFormat/>
    <w:rsid w:val="00515865"/>
    <w:rPr>
      <w:rFonts w:ascii="Symbol" w:hAnsi="Symbol" w:cs="Symbol"/>
    </w:rPr>
  </w:style>
  <w:style w:type="character" w:customStyle="1" w:styleId="WW8Num15z0">
    <w:name w:val="WW8Num15z0"/>
    <w:qFormat/>
    <w:rsid w:val="00515865"/>
  </w:style>
  <w:style w:type="character" w:customStyle="1" w:styleId="WW8Num15z1">
    <w:name w:val="WW8Num15z1"/>
    <w:qFormat/>
    <w:rsid w:val="00515865"/>
  </w:style>
  <w:style w:type="character" w:customStyle="1" w:styleId="WW8Num15z2">
    <w:name w:val="WW8Num15z2"/>
    <w:qFormat/>
    <w:rsid w:val="00515865"/>
  </w:style>
  <w:style w:type="character" w:customStyle="1" w:styleId="WW8Num15z3">
    <w:name w:val="WW8Num15z3"/>
    <w:qFormat/>
    <w:rsid w:val="00515865"/>
  </w:style>
  <w:style w:type="character" w:customStyle="1" w:styleId="WW8Num15z4">
    <w:name w:val="WW8Num15z4"/>
    <w:qFormat/>
    <w:rsid w:val="00515865"/>
  </w:style>
  <w:style w:type="character" w:customStyle="1" w:styleId="WW8Num15z5">
    <w:name w:val="WW8Num15z5"/>
    <w:qFormat/>
    <w:rsid w:val="00515865"/>
  </w:style>
  <w:style w:type="character" w:customStyle="1" w:styleId="WW8Num15z6">
    <w:name w:val="WW8Num15z6"/>
    <w:qFormat/>
    <w:rsid w:val="00515865"/>
  </w:style>
  <w:style w:type="character" w:customStyle="1" w:styleId="WW8Num15z7">
    <w:name w:val="WW8Num15z7"/>
    <w:qFormat/>
    <w:rsid w:val="00515865"/>
  </w:style>
  <w:style w:type="character" w:customStyle="1" w:styleId="WW8Num15z8">
    <w:name w:val="WW8Num15z8"/>
    <w:qFormat/>
    <w:rsid w:val="00515865"/>
  </w:style>
  <w:style w:type="character" w:customStyle="1" w:styleId="WW8Num16z0">
    <w:name w:val="WW8Num16z0"/>
    <w:qFormat/>
    <w:rsid w:val="00515865"/>
  </w:style>
  <w:style w:type="character" w:customStyle="1" w:styleId="WW8Num16z1">
    <w:name w:val="WW8Num16z1"/>
    <w:qFormat/>
    <w:rsid w:val="00515865"/>
  </w:style>
  <w:style w:type="character" w:customStyle="1" w:styleId="WW8Num16z2">
    <w:name w:val="WW8Num16z2"/>
    <w:qFormat/>
    <w:rsid w:val="00515865"/>
  </w:style>
  <w:style w:type="character" w:customStyle="1" w:styleId="WW8Num16z3">
    <w:name w:val="WW8Num16z3"/>
    <w:qFormat/>
    <w:rsid w:val="00515865"/>
  </w:style>
  <w:style w:type="character" w:customStyle="1" w:styleId="WW8Num16z4">
    <w:name w:val="WW8Num16z4"/>
    <w:qFormat/>
    <w:rsid w:val="00515865"/>
  </w:style>
  <w:style w:type="character" w:customStyle="1" w:styleId="WW8Num16z5">
    <w:name w:val="WW8Num16z5"/>
    <w:qFormat/>
    <w:rsid w:val="00515865"/>
  </w:style>
  <w:style w:type="character" w:customStyle="1" w:styleId="WW8Num16z6">
    <w:name w:val="WW8Num16z6"/>
    <w:qFormat/>
    <w:rsid w:val="00515865"/>
  </w:style>
  <w:style w:type="character" w:customStyle="1" w:styleId="WW8Num16z7">
    <w:name w:val="WW8Num16z7"/>
    <w:qFormat/>
    <w:rsid w:val="00515865"/>
  </w:style>
  <w:style w:type="character" w:customStyle="1" w:styleId="WW8Num16z8">
    <w:name w:val="WW8Num16z8"/>
    <w:qFormat/>
    <w:rsid w:val="00515865"/>
  </w:style>
  <w:style w:type="character" w:customStyle="1" w:styleId="WW8Num17z0">
    <w:name w:val="WW8Num17z0"/>
    <w:qFormat/>
    <w:rsid w:val="00515865"/>
    <w:rPr>
      <w:rFonts w:ascii="Times New Roman" w:hAnsi="Times New Roman" w:cs="Times New Roman"/>
    </w:rPr>
  </w:style>
  <w:style w:type="character" w:customStyle="1" w:styleId="WW8Num17z1">
    <w:name w:val="WW8Num17z1"/>
    <w:qFormat/>
    <w:rsid w:val="00515865"/>
    <w:rPr>
      <w:rFonts w:ascii="Courier New" w:hAnsi="Courier New" w:cs="Courier New"/>
    </w:rPr>
  </w:style>
  <w:style w:type="character" w:customStyle="1" w:styleId="WW8Num17z2">
    <w:name w:val="WW8Num17z2"/>
    <w:qFormat/>
    <w:rsid w:val="00515865"/>
    <w:rPr>
      <w:rFonts w:ascii="Wingdings" w:hAnsi="Wingdings" w:cs="Wingdings"/>
    </w:rPr>
  </w:style>
  <w:style w:type="character" w:customStyle="1" w:styleId="WW8Num17z3">
    <w:name w:val="WW8Num17z3"/>
    <w:qFormat/>
    <w:rsid w:val="00515865"/>
    <w:rPr>
      <w:rFonts w:ascii="Symbol" w:hAnsi="Symbol" w:cs="Symbol"/>
    </w:rPr>
  </w:style>
  <w:style w:type="character" w:customStyle="1" w:styleId="WW8Num18z0">
    <w:name w:val="WW8Num18z0"/>
    <w:qFormat/>
    <w:rsid w:val="00515865"/>
    <w:rPr>
      <w:rFonts w:ascii="Arial" w:hAnsi="Arial" w:cs="Arial"/>
    </w:rPr>
  </w:style>
  <w:style w:type="character" w:customStyle="1" w:styleId="WW8Num19z0">
    <w:name w:val="WW8Num19z0"/>
    <w:qFormat/>
    <w:rsid w:val="00515865"/>
    <w:rPr>
      <w:rFonts w:ascii="Times New Roman" w:hAnsi="Times New Roman" w:cs="Times New Roman"/>
    </w:rPr>
  </w:style>
  <w:style w:type="character" w:customStyle="1" w:styleId="WW8Num19z1">
    <w:name w:val="WW8Num19z1"/>
    <w:qFormat/>
    <w:rsid w:val="00515865"/>
    <w:rPr>
      <w:rFonts w:ascii="Courier New" w:hAnsi="Courier New" w:cs="Courier New"/>
    </w:rPr>
  </w:style>
  <w:style w:type="character" w:customStyle="1" w:styleId="WW8Num19z2">
    <w:name w:val="WW8Num19z2"/>
    <w:qFormat/>
    <w:rsid w:val="00515865"/>
    <w:rPr>
      <w:rFonts w:ascii="Wingdings" w:hAnsi="Wingdings" w:cs="Wingdings"/>
    </w:rPr>
  </w:style>
  <w:style w:type="character" w:customStyle="1" w:styleId="WW8Num19z3">
    <w:name w:val="WW8Num19z3"/>
    <w:qFormat/>
    <w:rsid w:val="00515865"/>
    <w:rPr>
      <w:rFonts w:ascii="Symbol" w:hAnsi="Symbol" w:cs="Symbol"/>
    </w:rPr>
  </w:style>
  <w:style w:type="character" w:customStyle="1" w:styleId="WW8Num20z0">
    <w:name w:val="WW8Num20z0"/>
    <w:qFormat/>
    <w:rsid w:val="00515865"/>
  </w:style>
  <w:style w:type="character" w:customStyle="1" w:styleId="WW8Num20z1">
    <w:name w:val="WW8Num20z1"/>
    <w:qFormat/>
    <w:rsid w:val="00515865"/>
  </w:style>
  <w:style w:type="character" w:customStyle="1" w:styleId="WW8Num20z2">
    <w:name w:val="WW8Num20z2"/>
    <w:qFormat/>
    <w:rsid w:val="00515865"/>
  </w:style>
  <w:style w:type="character" w:customStyle="1" w:styleId="WW8Num20z3">
    <w:name w:val="WW8Num20z3"/>
    <w:qFormat/>
    <w:rsid w:val="00515865"/>
  </w:style>
  <w:style w:type="character" w:customStyle="1" w:styleId="WW8Num20z4">
    <w:name w:val="WW8Num20z4"/>
    <w:qFormat/>
    <w:rsid w:val="00515865"/>
  </w:style>
  <w:style w:type="character" w:customStyle="1" w:styleId="WW8Num20z5">
    <w:name w:val="WW8Num20z5"/>
    <w:qFormat/>
    <w:rsid w:val="00515865"/>
  </w:style>
  <w:style w:type="character" w:customStyle="1" w:styleId="WW8Num20z6">
    <w:name w:val="WW8Num20z6"/>
    <w:qFormat/>
    <w:rsid w:val="00515865"/>
  </w:style>
  <w:style w:type="character" w:customStyle="1" w:styleId="WW8Num20z7">
    <w:name w:val="WW8Num20z7"/>
    <w:qFormat/>
    <w:rsid w:val="00515865"/>
  </w:style>
  <w:style w:type="character" w:customStyle="1" w:styleId="WW8Num20z8">
    <w:name w:val="WW8Num20z8"/>
    <w:qFormat/>
    <w:rsid w:val="00515865"/>
  </w:style>
  <w:style w:type="character" w:customStyle="1" w:styleId="WW8Num21z0">
    <w:name w:val="WW8Num21z0"/>
    <w:qFormat/>
    <w:rsid w:val="00515865"/>
  </w:style>
  <w:style w:type="character" w:customStyle="1" w:styleId="WW8Num21z1">
    <w:name w:val="WW8Num21z1"/>
    <w:qFormat/>
    <w:rsid w:val="00515865"/>
    <w:rPr>
      <w:rFonts w:ascii="Symbol" w:hAnsi="Symbol" w:cs="Symbol"/>
      <w:color w:val="000000"/>
    </w:rPr>
  </w:style>
  <w:style w:type="character" w:customStyle="1" w:styleId="WW8Num21z2">
    <w:name w:val="WW8Num21z2"/>
    <w:qFormat/>
    <w:rsid w:val="00515865"/>
  </w:style>
  <w:style w:type="character" w:customStyle="1" w:styleId="WW8Num21z3">
    <w:name w:val="WW8Num21z3"/>
    <w:qFormat/>
    <w:rsid w:val="00515865"/>
  </w:style>
  <w:style w:type="character" w:customStyle="1" w:styleId="WW8Num21z4">
    <w:name w:val="WW8Num21z4"/>
    <w:qFormat/>
    <w:rsid w:val="00515865"/>
  </w:style>
  <w:style w:type="character" w:customStyle="1" w:styleId="WW8Num21z5">
    <w:name w:val="WW8Num21z5"/>
    <w:qFormat/>
    <w:rsid w:val="00515865"/>
  </w:style>
  <w:style w:type="character" w:customStyle="1" w:styleId="WW8Num21z6">
    <w:name w:val="WW8Num21z6"/>
    <w:qFormat/>
    <w:rsid w:val="00515865"/>
  </w:style>
  <w:style w:type="character" w:customStyle="1" w:styleId="WW8Num21z7">
    <w:name w:val="WW8Num21z7"/>
    <w:qFormat/>
    <w:rsid w:val="00515865"/>
  </w:style>
  <w:style w:type="character" w:customStyle="1" w:styleId="WW8Num21z8">
    <w:name w:val="WW8Num21z8"/>
    <w:qFormat/>
    <w:rsid w:val="00515865"/>
  </w:style>
  <w:style w:type="character" w:customStyle="1" w:styleId="WW8Num22z0">
    <w:name w:val="WW8Num22z0"/>
    <w:qFormat/>
    <w:rsid w:val="00515865"/>
  </w:style>
  <w:style w:type="character" w:customStyle="1" w:styleId="WW8Num22z1">
    <w:name w:val="WW8Num22z1"/>
    <w:qFormat/>
    <w:rsid w:val="00515865"/>
  </w:style>
  <w:style w:type="character" w:customStyle="1" w:styleId="WW8Num22z2">
    <w:name w:val="WW8Num22z2"/>
    <w:qFormat/>
    <w:rsid w:val="00515865"/>
  </w:style>
  <w:style w:type="character" w:customStyle="1" w:styleId="WW8Num22z3">
    <w:name w:val="WW8Num22z3"/>
    <w:qFormat/>
    <w:rsid w:val="00515865"/>
  </w:style>
  <w:style w:type="character" w:customStyle="1" w:styleId="WW8Num22z4">
    <w:name w:val="WW8Num22z4"/>
    <w:qFormat/>
    <w:rsid w:val="00515865"/>
  </w:style>
  <w:style w:type="character" w:customStyle="1" w:styleId="WW8Num22z5">
    <w:name w:val="WW8Num22z5"/>
    <w:qFormat/>
    <w:rsid w:val="00515865"/>
  </w:style>
  <w:style w:type="character" w:customStyle="1" w:styleId="WW8Num22z6">
    <w:name w:val="WW8Num22z6"/>
    <w:qFormat/>
    <w:rsid w:val="00515865"/>
  </w:style>
  <w:style w:type="character" w:customStyle="1" w:styleId="WW8Num22z7">
    <w:name w:val="WW8Num22z7"/>
    <w:qFormat/>
    <w:rsid w:val="00515865"/>
  </w:style>
  <w:style w:type="character" w:customStyle="1" w:styleId="WW8Num22z8">
    <w:name w:val="WW8Num22z8"/>
    <w:qFormat/>
    <w:rsid w:val="00515865"/>
  </w:style>
  <w:style w:type="character" w:customStyle="1" w:styleId="WW8Num23z0">
    <w:name w:val="WW8Num23z0"/>
    <w:qFormat/>
    <w:rsid w:val="00515865"/>
  </w:style>
  <w:style w:type="character" w:customStyle="1" w:styleId="WW8Num23z1">
    <w:name w:val="WW8Num23z1"/>
    <w:qFormat/>
    <w:rsid w:val="00515865"/>
  </w:style>
  <w:style w:type="character" w:customStyle="1" w:styleId="WW8Num23z2">
    <w:name w:val="WW8Num23z2"/>
    <w:qFormat/>
    <w:rsid w:val="00515865"/>
  </w:style>
  <w:style w:type="character" w:customStyle="1" w:styleId="WW8Num23z3">
    <w:name w:val="WW8Num23z3"/>
    <w:qFormat/>
    <w:rsid w:val="00515865"/>
  </w:style>
  <w:style w:type="character" w:customStyle="1" w:styleId="WW8Num23z4">
    <w:name w:val="WW8Num23z4"/>
    <w:qFormat/>
    <w:rsid w:val="00515865"/>
  </w:style>
  <w:style w:type="character" w:customStyle="1" w:styleId="WW8Num23z5">
    <w:name w:val="WW8Num23z5"/>
    <w:qFormat/>
    <w:rsid w:val="00515865"/>
  </w:style>
  <w:style w:type="character" w:customStyle="1" w:styleId="WW8Num23z6">
    <w:name w:val="WW8Num23z6"/>
    <w:qFormat/>
    <w:rsid w:val="00515865"/>
  </w:style>
  <w:style w:type="character" w:customStyle="1" w:styleId="WW8Num23z7">
    <w:name w:val="WW8Num23z7"/>
    <w:qFormat/>
    <w:rsid w:val="00515865"/>
  </w:style>
  <w:style w:type="character" w:customStyle="1" w:styleId="WW8Num23z8">
    <w:name w:val="WW8Num23z8"/>
    <w:qFormat/>
    <w:rsid w:val="00515865"/>
  </w:style>
  <w:style w:type="character" w:customStyle="1" w:styleId="WW8Num24z0">
    <w:name w:val="WW8Num24z0"/>
    <w:qFormat/>
    <w:rsid w:val="00515865"/>
  </w:style>
  <w:style w:type="character" w:customStyle="1" w:styleId="WW8Num24z1">
    <w:name w:val="WW8Num24z1"/>
    <w:qFormat/>
    <w:rsid w:val="00515865"/>
  </w:style>
  <w:style w:type="character" w:customStyle="1" w:styleId="WW8Num24z2">
    <w:name w:val="WW8Num24z2"/>
    <w:qFormat/>
    <w:rsid w:val="00515865"/>
  </w:style>
  <w:style w:type="character" w:customStyle="1" w:styleId="WW8Num24z3">
    <w:name w:val="WW8Num24z3"/>
    <w:qFormat/>
    <w:rsid w:val="00515865"/>
  </w:style>
  <w:style w:type="character" w:customStyle="1" w:styleId="WW8Num24z4">
    <w:name w:val="WW8Num24z4"/>
    <w:qFormat/>
    <w:rsid w:val="00515865"/>
  </w:style>
  <w:style w:type="character" w:customStyle="1" w:styleId="WW8Num24z5">
    <w:name w:val="WW8Num24z5"/>
    <w:qFormat/>
    <w:rsid w:val="00515865"/>
  </w:style>
  <w:style w:type="character" w:customStyle="1" w:styleId="WW8Num24z6">
    <w:name w:val="WW8Num24z6"/>
    <w:qFormat/>
    <w:rsid w:val="00515865"/>
  </w:style>
  <w:style w:type="character" w:customStyle="1" w:styleId="WW8Num24z7">
    <w:name w:val="WW8Num24z7"/>
    <w:qFormat/>
    <w:rsid w:val="00515865"/>
  </w:style>
  <w:style w:type="character" w:customStyle="1" w:styleId="WW8Num24z8">
    <w:name w:val="WW8Num24z8"/>
    <w:qFormat/>
    <w:rsid w:val="00515865"/>
  </w:style>
  <w:style w:type="character" w:customStyle="1" w:styleId="WW8Num25z0">
    <w:name w:val="WW8Num25z0"/>
    <w:qFormat/>
    <w:rsid w:val="00515865"/>
  </w:style>
  <w:style w:type="character" w:customStyle="1" w:styleId="WW8Num25z1">
    <w:name w:val="WW8Num25z1"/>
    <w:qFormat/>
    <w:rsid w:val="00515865"/>
  </w:style>
  <w:style w:type="character" w:customStyle="1" w:styleId="WW8Num25z2">
    <w:name w:val="WW8Num25z2"/>
    <w:qFormat/>
    <w:rsid w:val="00515865"/>
  </w:style>
  <w:style w:type="character" w:customStyle="1" w:styleId="WW8Num25z3">
    <w:name w:val="WW8Num25z3"/>
    <w:qFormat/>
    <w:rsid w:val="00515865"/>
  </w:style>
  <w:style w:type="character" w:customStyle="1" w:styleId="WW8Num25z4">
    <w:name w:val="WW8Num25z4"/>
    <w:qFormat/>
    <w:rsid w:val="00515865"/>
  </w:style>
  <w:style w:type="character" w:customStyle="1" w:styleId="WW8Num25z5">
    <w:name w:val="WW8Num25z5"/>
    <w:qFormat/>
    <w:rsid w:val="00515865"/>
  </w:style>
  <w:style w:type="character" w:customStyle="1" w:styleId="WW8Num25z6">
    <w:name w:val="WW8Num25z6"/>
    <w:qFormat/>
    <w:rsid w:val="00515865"/>
  </w:style>
  <w:style w:type="character" w:customStyle="1" w:styleId="WW8Num25z7">
    <w:name w:val="WW8Num25z7"/>
    <w:qFormat/>
    <w:rsid w:val="00515865"/>
  </w:style>
  <w:style w:type="character" w:customStyle="1" w:styleId="WW8Num25z8">
    <w:name w:val="WW8Num25z8"/>
    <w:qFormat/>
    <w:rsid w:val="00515865"/>
  </w:style>
  <w:style w:type="character" w:customStyle="1" w:styleId="WW8Num26z0">
    <w:name w:val="WW8Num26z0"/>
    <w:qFormat/>
    <w:rsid w:val="00515865"/>
  </w:style>
  <w:style w:type="character" w:customStyle="1" w:styleId="WW8Num26z1">
    <w:name w:val="WW8Num26z1"/>
    <w:qFormat/>
    <w:rsid w:val="00515865"/>
  </w:style>
  <w:style w:type="character" w:customStyle="1" w:styleId="WW8Num26z2">
    <w:name w:val="WW8Num26z2"/>
    <w:qFormat/>
    <w:rsid w:val="00515865"/>
  </w:style>
  <w:style w:type="character" w:customStyle="1" w:styleId="WW8Num26z3">
    <w:name w:val="WW8Num26z3"/>
    <w:qFormat/>
    <w:rsid w:val="00515865"/>
  </w:style>
  <w:style w:type="character" w:customStyle="1" w:styleId="WW8Num26z4">
    <w:name w:val="WW8Num26z4"/>
    <w:qFormat/>
    <w:rsid w:val="00515865"/>
  </w:style>
  <w:style w:type="character" w:customStyle="1" w:styleId="WW8Num26z5">
    <w:name w:val="WW8Num26z5"/>
    <w:qFormat/>
    <w:rsid w:val="00515865"/>
  </w:style>
  <w:style w:type="character" w:customStyle="1" w:styleId="WW8Num26z6">
    <w:name w:val="WW8Num26z6"/>
    <w:qFormat/>
    <w:rsid w:val="00515865"/>
  </w:style>
  <w:style w:type="character" w:customStyle="1" w:styleId="WW8Num26z7">
    <w:name w:val="WW8Num26z7"/>
    <w:qFormat/>
    <w:rsid w:val="00515865"/>
  </w:style>
  <w:style w:type="character" w:customStyle="1" w:styleId="WW8Num26z8">
    <w:name w:val="WW8Num26z8"/>
    <w:qFormat/>
    <w:rsid w:val="00515865"/>
  </w:style>
  <w:style w:type="character" w:customStyle="1" w:styleId="WW8Num27z0">
    <w:name w:val="WW8Num27z0"/>
    <w:qFormat/>
    <w:rsid w:val="00515865"/>
    <w:rPr>
      <w:rFonts w:ascii="Symbol" w:hAnsi="Symbol" w:cs="Symbol"/>
      <w:color w:val="000000"/>
    </w:rPr>
  </w:style>
  <w:style w:type="character" w:customStyle="1" w:styleId="WW8Num27z1">
    <w:name w:val="WW8Num27z1"/>
    <w:qFormat/>
    <w:rsid w:val="00515865"/>
    <w:rPr>
      <w:rFonts w:ascii="Courier New" w:hAnsi="Courier New" w:cs="Courier New"/>
    </w:rPr>
  </w:style>
  <w:style w:type="character" w:customStyle="1" w:styleId="WW8Num27z2">
    <w:name w:val="WW8Num27z2"/>
    <w:qFormat/>
    <w:rsid w:val="00515865"/>
    <w:rPr>
      <w:rFonts w:ascii="Wingdings" w:hAnsi="Wingdings" w:cs="Wingdings"/>
    </w:rPr>
  </w:style>
  <w:style w:type="character" w:customStyle="1" w:styleId="WW8Num27z3">
    <w:name w:val="WW8Num27z3"/>
    <w:qFormat/>
    <w:rsid w:val="00515865"/>
    <w:rPr>
      <w:rFonts w:ascii="Symbol" w:hAnsi="Symbol" w:cs="Symbol"/>
    </w:rPr>
  </w:style>
  <w:style w:type="character" w:customStyle="1" w:styleId="WW8Num28z0">
    <w:name w:val="WW8Num28z0"/>
    <w:qFormat/>
    <w:rsid w:val="00515865"/>
  </w:style>
  <w:style w:type="character" w:customStyle="1" w:styleId="WW8Num28z1">
    <w:name w:val="WW8Num28z1"/>
    <w:qFormat/>
    <w:rsid w:val="00515865"/>
  </w:style>
  <w:style w:type="character" w:customStyle="1" w:styleId="WW8Num28z2">
    <w:name w:val="WW8Num28z2"/>
    <w:qFormat/>
    <w:rsid w:val="00515865"/>
  </w:style>
  <w:style w:type="character" w:customStyle="1" w:styleId="WW8Num28z3">
    <w:name w:val="WW8Num28z3"/>
    <w:qFormat/>
    <w:rsid w:val="00515865"/>
  </w:style>
  <w:style w:type="character" w:customStyle="1" w:styleId="WW8Num28z4">
    <w:name w:val="WW8Num28z4"/>
    <w:qFormat/>
    <w:rsid w:val="00515865"/>
  </w:style>
  <w:style w:type="character" w:customStyle="1" w:styleId="WW8Num28z5">
    <w:name w:val="WW8Num28z5"/>
    <w:qFormat/>
    <w:rsid w:val="00515865"/>
  </w:style>
  <w:style w:type="character" w:customStyle="1" w:styleId="WW8Num28z6">
    <w:name w:val="WW8Num28z6"/>
    <w:qFormat/>
    <w:rsid w:val="00515865"/>
  </w:style>
  <w:style w:type="character" w:customStyle="1" w:styleId="WW8Num28z7">
    <w:name w:val="WW8Num28z7"/>
    <w:qFormat/>
    <w:rsid w:val="00515865"/>
  </w:style>
  <w:style w:type="character" w:customStyle="1" w:styleId="WW8Num28z8">
    <w:name w:val="WW8Num28z8"/>
    <w:qFormat/>
    <w:rsid w:val="00515865"/>
  </w:style>
  <w:style w:type="character" w:customStyle="1" w:styleId="WW8Num29z0">
    <w:name w:val="WW8Num29z0"/>
    <w:qFormat/>
    <w:rsid w:val="00515865"/>
  </w:style>
  <w:style w:type="character" w:customStyle="1" w:styleId="WW8Num29z1">
    <w:name w:val="WW8Num29z1"/>
    <w:qFormat/>
    <w:rsid w:val="00515865"/>
    <w:rPr>
      <w:rFonts w:ascii="Courier New" w:hAnsi="Courier New" w:cs="Courier New"/>
    </w:rPr>
  </w:style>
  <w:style w:type="character" w:customStyle="1" w:styleId="WW8Num29z2">
    <w:name w:val="WW8Num29z2"/>
    <w:qFormat/>
    <w:rsid w:val="00515865"/>
    <w:rPr>
      <w:rFonts w:ascii="Wingdings" w:hAnsi="Wingdings" w:cs="Wingdings"/>
    </w:rPr>
  </w:style>
  <w:style w:type="character" w:customStyle="1" w:styleId="WW8Num29z3">
    <w:name w:val="WW8Num29z3"/>
    <w:qFormat/>
    <w:rsid w:val="00515865"/>
    <w:rPr>
      <w:rFonts w:ascii="Symbol" w:hAnsi="Symbol" w:cs="Symbol"/>
    </w:rPr>
  </w:style>
  <w:style w:type="character" w:customStyle="1" w:styleId="WW8Num30z0">
    <w:name w:val="WW8Num30z0"/>
    <w:qFormat/>
    <w:rsid w:val="00515865"/>
  </w:style>
  <w:style w:type="character" w:customStyle="1" w:styleId="WW8Num30z1">
    <w:name w:val="WW8Num30z1"/>
    <w:qFormat/>
    <w:rsid w:val="00515865"/>
  </w:style>
  <w:style w:type="character" w:customStyle="1" w:styleId="WW8Num30z2">
    <w:name w:val="WW8Num30z2"/>
    <w:qFormat/>
    <w:rsid w:val="00515865"/>
  </w:style>
  <w:style w:type="character" w:customStyle="1" w:styleId="WW8Num30z3">
    <w:name w:val="WW8Num30z3"/>
    <w:qFormat/>
    <w:rsid w:val="00515865"/>
  </w:style>
  <w:style w:type="character" w:customStyle="1" w:styleId="WW8Num30z4">
    <w:name w:val="WW8Num30z4"/>
    <w:qFormat/>
    <w:rsid w:val="00515865"/>
  </w:style>
  <w:style w:type="character" w:customStyle="1" w:styleId="WW8Num30z5">
    <w:name w:val="WW8Num30z5"/>
    <w:qFormat/>
    <w:rsid w:val="00515865"/>
  </w:style>
  <w:style w:type="character" w:customStyle="1" w:styleId="WW8Num30z6">
    <w:name w:val="WW8Num30z6"/>
    <w:qFormat/>
    <w:rsid w:val="00515865"/>
  </w:style>
  <w:style w:type="character" w:customStyle="1" w:styleId="WW8Num30z7">
    <w:name w:val="WW8Num30z7"/>
    <w:qFormat/>
    <w:rsid w:val="00515865"/>
  </w:style>
  <w:style w:type="character" w:customStyle="1" w:styleId="WW8Num30z8">
    <w:name w:val="WW8Num30z8"/>
    <w:qFormat/>
    <w:rsid w:val="00515865"/>
  </w:style>
  <w:style w:type="character" w:customStyle="1" w:styleId="WW8Num31z0">
    <w:name w:val="WW8Num31z0"/>
    <w:qFormat/>
    <w:rsid w:val="00515865"/>
    <w:rPr>
      <w:rFonts w:ascii="Symbol" w:hAnsi="Symbol" w:cs="Symbol"/>
      <w:color w:val="000000"/>
    </w:rPr>
  </w:style>
  <w:style w:type="character" w:customStyle="1" w:styleId="WW8Num31z1">
    <w:name w:val="WW8Num31z1"/>
    <w:qFormat/>
    <w:rsid w:val="00515865"/>
    <w:rPr>
      <w:rFonts w:ascii="Courier New" w:hAnsi="Courier New" w:cs="Courier New"/>
    </w:rPr>
  </w:style>
  <w:style w:type="character" w:customStyle="1" w:styleId="WW8Num31z2">
    <w:name w:val="WW8Num31z2"/>
    <w:qFormat/>
    <w:rsid w:val="00515865"/>
    <w:rPr>
      <w:rFonts w:ascii="Wingdings" w:hAnsi="Wingdings" w:cs="Wingdings"/>
    </w:rPr>
  </w:style>
  <w:style w:type="character" w:customStyle="1" w:styleId="WW8Num31z3">
    <w:name w:val="WW8Num31z3"/>
    <w:qFormat/>
    <w:rsid w:val="00515865"/>
    <w:rPr>
      <w:rFonts w:ascii="Symbol" w:hAnsi="Symbol" w:cs="Symbol"/>
    </w:rPr>
  </w:style>
  <w:style w:type="character" w:styleId="affb">
    <w:name w:val="page number"/>
    <w:basedOn w:val="a1"/>
    <w:qFormat/>
    <w:rsid w:val="00515865"/>
  </w:style>
  <w:style w:type="character" w:customStyle="1" w:styleId="S">
    <w:name w:val="S_Обычный Знак"/>
    <w:qFormat/>
    <w:rsid w:val="00515865"/>
    <w:rPr>
      <w:sz w:val="24"/>
      <w:szCs w:val="24"/>
      <w:lang w:val="ru-RU" w:bidi="ar-SA"/>
    </w:rPr>
  </w:style>
  <w:style w:type="character" w:customStyle="1" w:styleId="affc">
    <w:name w:val="Современный Знак"/>
    <w:qFormat/>
    <w:rsid w:val="00515865"/>
    <w:rPr>
      <w:b/>
      <w:sz w:val="24"/>
      <w:lang w:val="ru-RU" w:eastAsia="ja-JP" w:bidi="ar-SA"/>
    </w:rPr>
  </w:style>
  <w:style w:type="character" w:customStyle="1" w:styleId="affd">
    <w:name w:val="Выделение жирным"/>
    <w:qFormat/>
    <w:rsid w:val="00515865"/>
    <w:rPr>
      <w:b/>
      <w:bCs/>
    </w:rPr>
  </w:style>
  <w:style w:type="character" w:customStyle="1" w:styleId="affe">
    <w:name w:val="Содержимое таблицы Знак"/>
    <w:qFormat/>
    <w:rsid w:val="00515865"/>
    <w:rPr>
      <w:rFonts w:ascii="Arial" w:eastAsia="Arial Unicode MS" w:hAnsi="Arial" w:cs="Arial"/>
      <w:sz w:val="24"/>
      <w:szCs w:val="24"/>
      <w:lang w:val="ru-RU" w:bidi="ar-SA"/>
    </w:rPr>
  </w:style>
  <w:style w:type="character" w:customStyle="1" w:styleId="afff">
    <w:name w:val="Текст концевой сноски Знак"/>
    <w:qFormat/>
    <w:rsid w:val="00515865"/>
    <w:rPr>
      <w:sz w:val="26"/>
      <w:szCs w:val="24"/>
      <w:lang w:val="ru-RU"/>
    </w:rPr>
  </w:style>
  <w:style w:type="character" w:customStyle="1" w:styleId="comment">
    <w:name w:val="comment"/>
    <w:qFormat/>
    <w:rsid w:val="00515865"/>
  </w:style>
  <w:style w:type="character" w:customStyle="1" w:styleId="A80">
    <w:name w:val="A8"/>
    <w:qFormat/>
    <w:rsid w:val="00515865"/>
    <w:rPr>
      <w:rFonts w:cs="Univers Condensed"/>
      <w:color w:val="000000"/>
      <w:sz w:val="22"/>
      <w:szCs w:val="22"/>
    </w:rPr>
  </w:style>
  <w:style w:type="character" w:customStyle="1" w:styleId="afff0">
    <w:name w:val="Нумерация строк"/>
    <w:rsid w:val="00515865"/>
  </w:style>
  <w:style w:type="character" w:customStyle="1" w:styleId="BodyTextChar">
    <w:name w:val="Body Text Char"/>
    <w:qFormat/>
    <w:rsid w:val="00515865"/>
    <w:rPr>
      <w:rFonts w:ascii="Tahoma" w:eastAsiaTheme="minorEastAsia" w:hAnsi="Tahoma" w:cs="Tahoma"/>
      <w:spacing w:val="1"/>
      <w:sz w:val="17"/>
      <w:szCs w:val="17"/>
      <w:shd w:val="clear" w:color="auto" w:fill="FFFFFF"/>
    </w:rPr>
  </w:style>
  <w:style w:type="character" w:customStyle="1" w:styleId="1f2">
    <w:name w:val="Основной текст Знак1"/>
    <w:uiPriority w:val="99"/>
    <w:qFormat/>
    <w:rsid w:val="00515865"/>
    <w:rPr>
      <w:rFonts w:ascii="Times New Roman" w:hAnsi="Times New Roman" w:cs="Times New Roman"/>
      <w:sz w:val="24"/>
      <w:szCs w:val="24"/>
    </w:rPr>
  </w:style>
  <w:style w:type="character" w:customStyle="1" w:styleId="ConsNonformat">
    <w:name w:val="ConsNonformat Знак"/>
    <w:qFormat/>
    <w:rsid w:val="00515865"/>
    <w:rPr>
      <w:rFonts w:ascii="Courier New" w:hAnsi="Courier New" w:cs="Courier New"/>
      <w:lang w:val="ru-RU" w:bidi="ar-SA"/>
    </w:rPr>
  </w:style>
  <w:style w:type="character" w:styleId="afff1">
    <w:name w:val="Emphasis"/>
    <w:qFormat/>
    <w:rsid w:val="00515865"/>
    <w:rPr>
      <w:i/>
      <w:iCs/>
    </w:rPr>
  </w:style>
  <w:style w:type="character" w:customStyle="1" w:styleId="CharacterStyle16">
    <w:name w:val="CharacterStyle16"/>
    <w:qFormat/>
    <w:rsid w:val="00515865"/>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sid w:val="00515865"/>
    <w:rPr>
      <w:rFonts w:ascii="Times New Roman" w:eastAsia="Times New Roman" w:hAnsi="Times New Roman" w:cs="Times New Roman"/>
      <w:b w:val="0"/>
      <w:i w:val="0"/>
      <w:strike w:val="0"/>
      <w:dstrike w:val="0"/>
      <w:color w:val="000000"/>
      <w:sz w:val="24"/>
      <w:szCs w:val="24"/>
      <w:u w:val="none"/>
      <w:lang w:val="ru-RU" w:eastAsia="ru-RU"/>
    </w:rPr>
  </w:style>
  <w:style w:type="paragraph" w:customStyle="1" w:styleId="Style26">
    <w:name w:val="Style26"/>
    <w:basedOn w:val="a0"/>
    <w:uiPriority w:val="99"/>
    <w:qFormat/>
    <w:rsid w:val="00515865"/>
    <w:pPr>
      <w:widowControl w:val="0"/>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afff2">
    <w:name w:val="Верхний и нижний колонтитулы"/>
    <w:basedOn w:val="a0"/>
    <w:qFormat/>
    <w:rsid w:val="00515865"/>
    <w:pPr>
      <w:suppressAutoHyphens/>
    </w:pPr>
    <w:rPr>
      <w:rFonts w:eastAsiaTheme="minorEastAsia"/>
      <w:lang w:eastAsia="ru-RU"/>
    </w:rPr>
  </w:style>
  <w:style w:type="paragraph" w:customStyle="1" w:styleId="afff3">
    <w:name w:val="Содержимое врезки"/>
    <w:basedOn w:val="a0"/>
    <w:qFormat/>
    <w:rsid w:val="00515865"/>
    <w:pPr>
      <w:suppressAutoHyphens/>
    </w:pPr>
    <w:rPr>
      <w:rFonts w:eastAsiaTheme="minorEastAsia"/>
      <w:lang w:eastAsia="ru-RU"/>
    </w:rPr>
  </w:style>
  <w:style w:type="paragraph" w:styleId="27">
    <w:name w:val="Body Text 2"/>
    <w:basedOn w:val="a0"/>
    <w:link w:val="28"/>
    <w:qFormat/>
    <w:rsid w:val="00515865"/>
    <w:pPr>
      <w:suppressAutoHyphens/>
      <w:jc w:val="center"/>
    </w:pPr>
    <w:rPr>
      <w:rFonts w:ascii="Arial" w:eastAsia="Times New Roman" w:hAnsi="Arial" w:cs="Arial"/>
      <w:b/>
      <w:sz w:val="24"/>
      <w:szCs w:val="20"/>
      <w:lang w:eastAsia="ru-RU"/>
    </w:rPr>
  </w:style>
  <w:style w:type="character" w:customStyle="1" w:styleId="28">
    <w:name w:val="Основной текст 2 Знак"/>
    <w:basedOn w:val="a1"/>
    <w:link w:val="27"/>
    <w:rsid w:val="00515865"/>
    <w:rPr>
      <w:rFonts w:ascii="Arial" w:eastAsia="Times New Roman" w:hAnsi="Arial" w:cs="Arial"/>
      <w:b/>
      <w:sz w:val="24"/>
      <w:szCs w:val="20"/>
      <w:lang w:eastAsia="ru-RU"/>
    </w:rPr>
  </w:style>
  <w:style w:type="paragraph" w:customStyle="1" w:styleId="1f3">
    <w:name w:val="Заголовок1"/>
    <w:basedOn w:val="a0"/>
    <w:next w:val="a5"/>
    <w:qFormat/>
    <w:rsid w:val="00515865"/>
    <w:pPr>
      <w:keepNext/>
      <w:widowControl w:val="0"/>
      <w:suppressAutoHyphens/>
      <w:spacing w:before="240" w:after="120"/>
      <w:jc w:val="center"/>
    </w:pPr>
    <w:rPr>
      <w:rFonts w:ascii="Arial" w:eastAsia="Lucida Sans Unicode" w:hAnsi="Arial" w:cs="Tahoma"/>
      <w:b/>
      <w:color w:val="000000"/>
      <w:sz w:val="32"/>
      <w:szCs w:val="32"/>
      <w:lang w:eastAsia="ru-RU"/>
    </w:rPr>
  </w:style>
  <w:style w:type="paragraph" w:styleId="afff4">
    <w:name w:val="Normal Indent"/>
    <w:basedOn w:val="a0"/>
    <w:qFormat/>
    <w:rsid w:val="00515865"/>
    <w:pPr>
      <w:suppressAutoHyphens/>
      <w:spacing w:after="60"/>
      <w:ind w:left="708"/>
      <w:jc w:val="both"/>
    </w:pPr>
    <w:rPr>
      <w:rFonts w:ascii="Times New Roman" w:eastAsia="Times New Roman" w:hAnsi="Times New Roman" w:cs="Times New Roman"/>
      <w:sz w:val="24"/>
      <w:szCs w:val="24"/>
      <w:lang w:eastAsia="ru-RU"/>
    </w:rPr>
  </w:style>
  <w:style w:type="paragraph" w:customStyle="1" w:styleId="S0">
    <w:name w:val="S_Обычный"/>
    <w:basedOn w:val="a0"/>
    <w:qFormat/>
    <w:rsid w:val="00515865"/>
    <w:pPr>
      <w:suppressAutoHyphens/>
      <w:spacing w:line="360" w:lineRule="auto"/>
      <w:ind w:firstLine="709"/>
      <w:jc w:val="both"/>
    </w:pPr>
    <w:rPr>
      <w:rFonts w:ascii="Times New Roman" w:eastAsia="Times New Roman" w:hAnsi="Times New Roman" w:cs="Times New Roman"/>
      <w:sz w:val="20"/>
      <w:szCs w:val="20"/>
      <w:lang w:eastAsia="ru-RU"/>
    </w:rPr>
  </w:style>
  <w:style w:type="paragraph" w:customStyle="1" w:styleId="1f4">
    <w:name w:val="Маркированный список1"/>
    <w:basedOn w:val="a0"/>
    <w:qFormat/>
    <w:rsid w:val="00515865"/>
    <w:pPr>
      <w:tabs>
        <w:tab w:val="left" w:pos="840"/>
        <w:tab w:val="left" w:pos="900"/>
        <w:tab w:val="left" w:pos="2149"/>
      </w:tabs>
      <w:suppressAutoHyphens/>
      <w:spacing w:line="360" w:lineRule="auto"/>
      <w:ind w:left="2149" w:hanging="360"/>
      <w:jc w:val="both"/>
    </w:pPr>
    <w:rPr>
      <w:rFonts w:ascii="Times New Roman" w:eastAsia="Times New Roman" w:hAnsi="Times New Roman" w:cs="Times New Roman"/>
      <w:sz w:val="24"/>
      <w:szCs w:val="24"/>
      <w:lang w:eastAsia="ru-RU"/>
    </w:rPr>
  </w:style>
  <w:style w:type="paragraph" w:customStyle="1" w:styleId="1f5">
    <w:name w:val="Знак1"/>
    <w:basedOn w:val="a0"/>
    <w:qFormat/>
    <w:rsid w:val="00515865"/>
    <w:pPr>
      <w:suppressAutoHyphens/>
      <w:spacing w:before="100" w:after="100"/>
    </w:pPr>
    <w:rPr>
      <w:rFonts w:ascii="Tahoma" w:eastAsia="Times New Roman" w:hAnsi="Tahoma" w:cs="Tahoma"/>
      <w:sz w:val="20"/>
      <w:szCs w:val="20"/>
      <w:lang w:val="en-US"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w:basedOn w:val="a0"/>
    <w:qFormat/>
    <w:rsid w:val="00515865"/>
    <w:pPr>
      <w:tabs>
        <w:tab w:val="left" w:pos="1980"/>
      </w:tabs>
      <w:suppressAutoHyphens/>
      <w:spacing w:after="160" w:line="240" w:lineRule="exact"/>
    </w:pPr>
    <w:rPr>
      <w:rFonts w:ascii="Times New Roman" w:eastAsia="Calibri" w:hAnsi="Times New Roman" w:cs="Times New Roman"/>
      <w:sz w:val="20"/>
      <w:szCs w:val="20"/>
      <w:lang w:eastAsia="zh-CN"/>
    </w:rPr>
  </w:style>
  <w:style w:type="paragraph" w:customStyle="1" w:styleId="afff6">
    <w:name w:val="Современный"/>
    <w:qFormat/>
    <w:rsid w:val="00515865"/>
    <w:pPr>
      <w:suppressAutoHyphens/>
      <w:spacing w:after="0" w:line="240" w:lineRule="auto"/>
      <w:jc w:val="center"/>
    </w:pPr>
    <w:rPr>
      <w:rFonts w:ascii="Times New Roman" w:eastAsia="Times New Roman" w:hAnsi="Times New Roman" w:cs="Times New Roman"/>
      <w:b/>
      <w:sz w:val="24"/>
      <w:szCs w:val="20"/>
      <w:lang w:eastAsia="ja-JP"/>
    </w:rPr>
  </w:style>
  <w:style w:type="paragraph" w:customStyle="1" w:styleId="1f6">
    <w:name w:val="Обычный (веб)1"/>
    <w:basedOn w:val="a0"/>
    <w:qFormat/>
    <w:rsid w:val="00515865"/>
    <w:pPr>
      <w:suppressAutoHyphens/>
      <w:spacing w:before="100" w:after="100"/>
    </w:pPr>
    <w:rPr>
      <w:rFonts w:ascii="Times New Roman" w:eastAsia="Times New Roman" w:hAnsi="Times New Roman" w:cs="Times New Roman"/>
      <w:sz w:val="24"/>
      <w:szCs w:val="24"/>
      <w:lang w:eastAsia="ru-RU"/>
    </w:rPr>
  </w:style>
  <w:style w:type="paragraph" w:styleId="afff7">
    <w:name w:val="Block Text"/>
    <w:basedOn w:val="a0"/>
    <w:qFormat/>
    <w:rsid w:val="00515865"/>
    <w:pPr>
      <w:suppressAutoHyphens/>
      <w:overflowPunct w:val="0"/>
      <w:ind w:left="-567" w:right="-766"/>
      <w:textAlignment w:val="baseline"/>
    </w:pPr>
    <w:rPr>
      <w:rFonts w:ascii="Arial" w:eastAsia="Times New Roman" w:hAnsi="Arial" w:cs="Arial"/>
      <w:sz w:val="24"/>
      <w:szCs w:val="20"/>
      <w:lang w:eastAsia="ru-RU"/>
    </w:rPr>
  </w:style>
  <w:style w:type="paragraph" w:styleId="afff8">
    <w:name w:val="endnote text"/>
    <w:basedOn w:val="a0"/>
    <w:link w:val="1f7"/>
    <w:rsid w:val="00515865"/>
    <w:pPr>
      <w:suppressLineNumbers/>
      <w:suppressAutoHyphens/>
      <w:ind w:left="339" w:hanging="339"/>
    </w:pPr>
    <w:rPr>
      <w:rFonts w:eastAsiaTheme="minorEastAsia"/>
      <w:sz w:val="20"/>
      <w:szCs w:val="20"/>
      <w:lang w:eastAsia="ru-RU"/>
    </w:rPr>
  </w:style>
  <w:style w:type="character" w:customStyle="1" w:styleId="1f7">
    <w:name w:val="Текст концевой сноски Знак1"/>
    <w:basedOn w:val="a1"/>
    <w:link w:val="afff8"/>
    <w:rsid w:val="00515865"/>
    <w:rPr>
      <w:rFonts w:eastAsiaTheme="minorEastAsia"/>
      <w:sz w:val="20"/>
      <w:szCs w:val="20"/>
      <w:lang w:eastAsia="ru-RU"/>
    </w:rPr>
  </w:style>
  <w:style w:type="paragraph" w:customStyle="1" w:styleId="141">
    <w:name w:val="Док14 инт1"/>
    <w:basedOn w:val="a0"/>
    <w:qFormat/>
    <w:rsid w:val="00515865"/>
    <w:pPr>
      <w:widowControl w:val="0"/>
      <w:suppressAutoHyphens/>
      <w:spacing w:line="360" w:lineRule="auto"/>
      <w:ind w:firstLine="680"/>
      <w:jc w:val="both"/>
    </w:pPr>
    <w:rPr>
      <w:rFonts w:ascii="Times New Roman" w:eastAsia="Times New Roman" w:hAnsi="Times New Roman" w:cs="Times New Roman"/>
      <w:sz w:val="28"/>
      <w:szCs w:val="24"/>
      <w:lang w:eastAsia="ru-RU"/>
    </w:rPr>
  </w:style>
  <w:style w:type="paragraph" w:customStyle="1" w:styleId="S1">
    <w:name w:val="S_Заголовок 1"/>
    <w:basedOn w:val="a0"/>
    <w:qFormat/>
    <w:rsid w:val="00515865"/>
    <w:pPr>
      <w:numPr>
        <w:numId w:val="15"/>
      </w:numPr>
      <w:suppressAutoHyphens/>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qFormat/>
    <w:rsid w:val="00515865"/>
    <w:pPr>
      <w:keepNext w:val="0"/>
      <w:numPr>
        <w:ilvl w:val="0"/>
        <w:numId w:val="0"/>
      </w:numPr>
      <w:tabs>
        <w:tab w:val="left" w:pos="360"/>
        <w:tab w:val="left" w:pos="1080"/>
      </w:tabs>
      <w:spacing w:before="200" w:line="360" w:lineRule="auto"/>
      <w:ind w:firstLine="720"/>
      <w:jc w:val="both"/>
    </w:pPr>
    <w:rPr>
      <w:rFonts w:ascii="Times New Roman" w:eastAsia="Times New Roman" w:hAnsi="Times New Roman" w:cs="Times New Roman"/>
      <w:b/>
      <w:bCs/>
      <w:color w:val="auto"/>
      <w:sz w:val="24"/>
      <w:szCs w:val="24"/>
      <w:lang w:eastAsia="ru-RU"/>
    </w:rPr>
  </w:style>
  <w:style w:type="paragraph" w:customStyle="1" w:styleId="S3">
    <w:name w:val="S_Заголовок 3"/>
    <w:basedOn w:val="3"/>
    <w:qFormat/>
    <w:rsid w:val="00515865"/>
    <w:pPr>
      <w:keepNext w:val="0"/>
      <w:keepLines w:val="0"/>
      <w:numPr>
        <w:ilvl w:val="0"/>
        <w:numId w:val="0"/>
      </w:numPr>
      <w:tabs>
        <w:tab w:val="left" w:pos="360"/>
        <w:tab w:val="left" w:pos="1260"/>
      </w:tabs>
      <w:spacing w:before="140" w:after="120" w:line="360" w:lineRule="auto"/>
      <w:ind w:firstLine="720"/>
    </w:pPr>
    <w:rPr>
      <w:rFonts w:ascii="Times New Roman" w:eastAsia="Times New Roman" w:hAnsi="Times New Roman" w:cs="Times New Roman"/>
      <w:b/>
      <w:bCs/>
      <w:color w:val="auto"/>
      <w:sz w:val="20"/>
      <w:u w:val="single"/>
      <w:lang w:eastAsia="ru-RU"/>
    </w:rPr>
  </w:style>
  <w:style w:type="paragraph" w:customStyle="1" w:styleId="S4">
    <w:name w:val="S_Заголовок 4"/>
    <w:basedOn w:val="4"/>
    <w:qFormat/>
    <w:rsid w:val="00515865"/>
    <w:pPr>
      <w:keepNext w:val="0"/>
      <w:keepLines w:val="0"/>
      <w:numPr>
        <w:ilvl w:val="0"/>
        <w:numId w:val="0"/>
      </w:numPr>
      <w:tabs>
        <w:tab w:val="left" w:pos="360"/>
      </w:tabs>
      <w:spacing w:before="120" w:after="120" w:line="240" w:lineRule="auto"/>
    </w:pPr>
    <w:rPr>
      <w:rFonts w:ascii="Times New Roman" w:eastAsia="Times New Roman" w:hAnsi="Times New Roman" w:cs="Times New Roman"/>
      <w:bCs/>
      <w:color w:val="auto"/>
      <w:sz w:val="24"/>
      <w:szCs w:val="24"/>
      <w:lang w:eastAsia="ru-RU"/>
    </w:rPr>
  </w:style>
  <w:style w:type="paragraph" w:customStyle="1" w:styleId="caaieiaie2">
    <w:name w:val="caaieiaie 2"/>
    <w:basedOn w:val="a0"/>
    <w:next w:val="a0"/>
    <w:qFormat/>
    <w:rsid w:val="00515865"/>
    <w:pPr>
      <w:keepNext/>
      <w:widowControl w:val="0"/>
      <w:suppressAutoHyphens/>
    </w:pPr>
    <w:rPr>
      <w:rFonts w:ascii="Times New Roman" w:eastAsia="Times New Roman" w:hAnsi="Times New Roman" w:cs="Times New Roman"/>
      <w:sz w:val="20"/>
      <w:szCs w:val="20"/>
      <w:lang w:eastAsia="ru-RU"/>
    </w:rPr>
  </w:style>
  <w:style w:type="paragraph" w:customStyle="1" w:styleId="afff9">
    <w:name w:val="Знак Знак Знак Знак Знак Знак Знак"/>
    <w:basedOn w:val="a0"/>
    <w:qFormat/>
    <w:rsid w:val="00515865"/>
    <w:pPr>
      <w:widowControl w:val="0"/>
      <w:suppressAutoHyphens/>
      <w:spacing w:after="160" w:line="240" w:lineRule="exact"/>
      <w:jc w:val="right"/>
    </w:pPr>
    <w:rPr>
      <w:rFonts w:ascii="Arial" w:eastAsia="Times New Roman" w:hAnsi="Arial" w:cs="Arial"/>
      <w:sz w:val="20"/>
      <w:szCs w:val="20"/>
      <w:lang w:val="en-GB" w:eastAsia="ru-RU"/>
    </w:rPr>
  </w:style>
  <w:style w:type="paragraph" w:customStyle="1" w:styleId="ConsNonformat0">
    <w:name w:val="ConsNonformat"/>
    <w:qFormat/>
    <w:rsid w:val="00515865"/>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0"/>
    <w:qFormat/>
    <w:rsid w:val="00515865"/>
    <w:pPr>
      <w:suppressAutoHyphens/>
      <w:spacing w:before="100" w:after="100"/>
    </w:pPr>
    <w:rPr>
      <w:rFonts w:ascii="Times New Roman" w:eastAsia="Times New Roman" w:hAnsi="Times New Roman" w:cs="Times New Roman"/>
      <w:sz w:val="24"/>
      <w:szCs w:val="24"/>
      <w:lang w:eastAsia="ru-RU"/>
    </w:rPr>
  </w:style>
  <w:style w:type="paragraph" w:customStyle="1" w:styleId="ParagraphStyle16">
    <w:name w:val="ParagraphStyle16"/>
    <w:qFormat/>
    <w:rsid w:val="00515865"/>
    <w:pPr>
      <w:suppressAutoHyphens/>
      <w:spacing w:after="0" w:line="240" w:lineRule="auto"/>
      <w:ind w:left="62" w:right="56"/>
      <w:jc w:val="center"/>
    </w:pPr>
    <w:rPr>
      <w:rFonts w:eastAsia="Calibri" w:cs="Calibri"/>
      <w:lang w:eastAsia="ru-RU"/>
    </w:rPr>
  </w:style>
  <w:style w:type="paragraph" w:customStyle="1" w:styleId="ParagraphStyle17">
    <w:name w:val="ParagraphStyle17"/>
    <w:qFormat/>
    <w:rsid w:val="00515865"/>
    <w:pPr>
      <w:suppressAutoHyphens/>
      <w:spacing w:after="0" w:line="240" w:lineRule="auto"/>
      <w:ind w:left="62" w:right="56"/>
      <w:jc w:val="right"/>
    </w:pPr>
    <w:rPr>
      <w:rFonts w:eastAsia="Calibri" w:cs="Calibri"/>
      <w:lang w:eastAsia="ru-RU"/>
    </w:rPr>
  </w:style>
  <w:style w:type="paragraph" w:customStyle="1" w:styleId="afffa">
    <w:name w:val="Заголовок таблицы"/>
    <w:basedOn w:val="afb"/>
    <w:qFormat/>
    <w:rsid w:val="00515865"/>
    <w:pPr>
      <w:spacing w:after="200" w:line="276" w:lineRule="auto"/>
      <w:jc w:val="center"/>
    </w:pPr>
    <w:rPr>
      <w:rFonts w:asciiTheme="minorHAnsi" w:eastAsiaTheme="minorEastAsia" w:hAnsiTheme="minorHAnsi" w:cstheme="minorBidi"/>
      <w:b/>
      <w:bCs/>
      <w:kern w:val="0"/>
      <w:sz w:val="22"/>
      <w:szCs w:val="22"/>
      <w:lang w:eastAsia="ru-RU"/>
    </w:rPr>
  </w:style>
  <w:style w:type="numbering" w:customStyle="1" w:styleId="WW8Num1">
    <w:name w:val="WW8Num1"/>
    <w:qFormat/>
    <w:rsid w:val="00515865"/>
  </w:style>
  <w:style w:type="numbering" w:customStyle="1" w:styleId="WW8Num2">
    <w:name w:val="WW8Num2"/>
    <w:qFormat/>
    <w:rsid w:val="00515865"/>
  </w:style>
  <w:style w:type="numbering" w:customStyle="1" w:styleId="WW8Num3">
    <w:name w:val="WW8Num3"/>
    <w:qFormat/>
    <w:rsid w:val="00515865"/>
  </w:style>
  <w:style w:type="numbering" w:customStyle="1" w:styleId="WW8Num4">
    <w:name w:val="WW8Num4"/>
    <w:qFormat/>
    <w:rsid w:val="00515865"/>
  </w:style>
  <w:style w:type="numbering" w:customStyle="1" w:styleId="WW8Num5">
    <w:name w:val="WW8Num5"/>
    <w:qFormat/>
    <w:rsid w:val="00515865"/>
  </w:style>
  <w:style w:type="numbering" w:customStyle="1" w:styleId="WW8Num6">
    <w:name w:val="WW8Num6"/>
    <w:qFormat/>
    <w:rsid w:val="00515865"/>
  </w:style>
  <w:style w:type="numbering" w:customStyle="1" w:styleId="WW8Num7">
    <w:name w:val="WW8Num7"/>
    <w:qFormat/>
    <w:rsid w:val="00515865"/>
  </w:style>
  <w:style w:type="numbering" w:customStyle="1" w:styleId="WW8Num8">
    <w:name w:val="WW8Num8"/>
    <w:qFormat/>
    <w:rsid w:val="00515865"/>
  </w:style>
  <w:style w:type="numbering" w:customStyle="1" w:styleId="WW8Num9">
    <w:name w:val="WW8Num9"/>
    <w:qFormat/>
    <w:rsid w:val="00515865"/>
  </w:style>
  <w:style w:type="numbering" w:customStyle="1" w:styleId="WW8Num10">
    <w:name w:val="WW8Num10"/>
    <w:qFormat/>
    <w:rsid w:val="00515865"/>
  </w:style>
  <w:style w:type="numbering" w:customStyle="1" w:styleId="WW8Num11">
    <w:name w:val="WW8Num11"/>
    <w:qFormat/>
    <w:rsid w:val="00515865"/>
  </w:style>
  <w:style w:type="numbering" w:customStyle="1" w:styleId="WW8Num12">
    <w:name w:val="WW8Num12"/>
    <w:qFormat/>
    <w:rsid w:val="00515865"/>
  </w:style>
  <w:style w:type="numbering" w:customStyle="1" w:styleId="WW8Num13">
    <w:name w:val="WW8Num13"/>
    <w:qFormat/>
    <w:rsid w:val="00515865"/>
  </w:style>
  <w:style w:type="numbering" w:customStyle="1" w:styleId="WW8Num14">
    <w:name w:val="WW8Num14"/>
    <w:qFormat/>
    <w:rsid w:val="00515865"/>
  </w:style>
  <w:style w:type="numbering" w:customStyle="1" w:styleId="WW8Num15">
    <w:name w:val="WW8Num15"/>
    <w:qFormat/>
    <w:rsid w:val="00515865"/>
  </w:style>
  <w:style w:type="numbering" w:customStyle="1" w:styleId="WW8Num16">
    <w:name w:val="WW8Num16"/>
    <w:qFormat/>
    <w:rsid w:val="00515865"/>
  </w:style>
  <w:style w:type="numbering" w:customStyle="1" w:styleId="WW8Num17">
    <w:name w:val="WW8Num17"/>
    <w:qFormat/>
    <w:rsid w:val="00515865"/>
  </w:style>
  <w:style w:type="numbering" w:customStyle="1" w:styleId="WW8Num18">
    <w:name w:val="WW8Num18"/>
    <w:qFormat/>
    <w:rsid w:val="00515865"/>
  </w:style>
  <w:style w:type="numbering" w:customStyle="1" w:styleId="WW8Num19">
    <w:name w:val="WW8Num19"/>
    <w:qFormat/>
    <w:rsid w:val="00515865"/>
  </w:style>
  <w:style w:type="numbering" w:customStyle="1" w:styleId="WW8Num20">
    <w:name w:val="WW8Num20"/>
    <w:qFormat/>
    <w:rsid w:val="00515865"/>
  </w:style>
  <w:style w:type="numbering" w:customStyle="1" w:styleId="WW8Num21">
    <w:name w:val="WW8Num21"/>
    <w:qFormat/>
    <w:rsid w:val="00515865"/>
  </w:style>
  <w:style w:type="numbering" w:customStyle="1" w:styleId="WW8Num22">
    <w:name w:val="WW8Num22"/>
    <w:qFormat/>
    <w:rsid w:val="00515865"/>
  </w:style>
  <w:style w:type="numbering" w:customStyle="1" w:styleId="WW8Num23">
    <w:name w:val="WW8Num23"/>
    <w:qFormat/>
    <w:rsid w:val="00515865"/>
  </w:style>
  <w:style w:type="numbering" w:customStyle="1" w:styleId="WW8Num24">
    <w:name w:val="WW8Num24"/>
    <w:qFormat/>
    <w:rsid w:val="00515865"/>
  </w:style>
  <w:style w:type="numbering" w:customStyle="1" w:styleId="WW8Num25">
    <w:name w:val="WW8Num25"/>
    <w:qFormat/>
    <w:rsid w:val="00515865"/>
  </w:style>
  <w:style w:type="numbering" w:customStyle="1" w:styleId="WW8Num26">
    <w:name w:val="WW8Num26"/>
    <w:qFormat/>
    <w:rsid w:val="00515865"/>
  </w:style>
  <w:style w:type="numbering" w:customStyle="1" w:styleId="WW8Num27">
    <w:name w:val="WW8Num27"/>
    <w:qFormat/>
    <w:rsid w:val="00515865"/>
  </w:style>
  <w:style w:type="numbering" w:customStyle="1" w:styleId="WW8Num28">
    <w:name w:val="WW8Num28"/>
    <w:qFormat/>
    <w:rsid w:val="00515865"/>
  </w:style>
  <w:style w:type="numbering" w:customStyle="1" w:styleId="WW8Num29">
    <w:name w:val="WW8Num29"/>
    <w:qFormat/>
    <w:rsid w:val="00515865"/>
  </w:style>
  <w:style w:type="numbering" w:customStyle="1" w:styleId="WW8Num30">
    <w:name w:val="WW8Num30"/>
    <w:qFormat/>
    <w:rsid w:val="00515865"/>
  </w:style>
  <w:style w:type="numbering" w:customStyle="1" w:styleId="WW8Num31">
    <w:name w:val="WW8Num31"/>
    <w:qFormat/>
    <w:rsid w:val="00515865"/>
  </w:style>
  <w:style w:type="table" w:customStyle="1" w:styleId="82">
    <w:name w:val="Сетка таблицы8"/>
    <w:basedOn w:val="a2"/>
    <w:next w:val="a4"/>
    <w:uiPriority w:val="59"/>
    <w:rsid w:val="00515865"/>
    <w:pPr>
      <w:suppressAutoHyphens/>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0"/>
    <w:next w:val="a0"/>
    <w:uiPriority w:val="9"/>
    <w:unhideWhenUsed/>
    <w:rsid w:val="00515865"/>
    <w:pPr>
      <w:keepNext/>
      <w:keepLines/>
      <w:spacing w:before="200" w:after="0" w:line="259" w:lineRule="auto"/>
      <w:outlineLvl w:val="1"/>
    </w:pPr>
    <w:rPr>
      <w:rFonts w:ascii="Calibri Light" w:eastAsia="Times New Roman" w:hAnsi="Calibri Light" w:cs="Times New Roman"/>
      <w:b/>
      <w:bCs/>
      <w:color w:val="5B9BD5"/>
      <w:sz w:val="26"/>
      <w:szCs w:val="26"/>
    </w:rPr>
  </w:style>
  <w:style w:type="character" w:customStyle="1" w:styleId="blk">
    <w:name w:val="blk"/>
    <w:basedOn w:val="a1"/>
    <w:rsid w:val="00515865"/>
  </w:style>
  <w:style w:type="character" w:styleId="afffb">
    <w:name w:val="Strong"/>
    <w:basedOn w:val="a1"/>
    <w:uiPriority w:val="22"/>
    <w:qFormat/>
    <w:rsid w:val="00515865"/>
    <w:rPr>
      <w:b/>
      <w:bCs/>
    </w:rPr>
  </w:style>
  <w:style w:type="numbering" w:customStyle="1" w:styleId="130">
    <w:name w:val="Нет списка13"/>
    <w:next w:val="a3"/>
    <w:uiPriority w:val="99"/>
    <w:semiHidden/>
    <w:unhideWhenUsed/>
    <w:rsid w:val="00515865"/>
  </w:style>
  <w:style w:type="table" w:customStyle="1" w:styleId="111">
    <w:name w:val="Сетка таблицы11"/>
    <w:basedOn w:val="a2"/>
    <w:next w:val="a4"/>
    <w:uiPriority w:val="59"/>
    <w:rsid w:val="00515865"/>
    <w:pPr>
      <w:spacing w:after="120" w:line="264" w:lineRule="auto"/>
    </w:pPr>
    <w:rPr>
      <w:rFonts w:eastAsia="Times New Roman"/>
      <w:sz w:val="21"/>
      <w:szCs w:val="21"/>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1"/>
    <w:uiPriority w:val="9"/>
    <w:semiHidden/>
    <w:rsid w:val="00515865"/>
    <w:rPr>
      <w:rFonts w:asciiTheme="majorHAnsi" w:eastAsiaTheme="majorEastAsia" w:hAnsiTheme="majorHAnsi" w:cstheme="majorBidi"/>
      <w:b/>
      <w:bCs/>
      <w:color w:val="4F81BD" w:themeColor="accent1"/>
      <w:sz w:val="26"/>
      <w:szCs w:val="26"/>
    </w:rPr>
  </w:style>
  <w:style w:type="character" w:customStyle="1" w:styleId="1f8">
    <w:name w:val="Название Знак1"/>
    <w:basedOn w:val="a1"/>
    <w:uiPriority w:val="10"/>
    <w:rsid w:val="00515865"/>
    <w:rPr>
      <w:rFonts w:ascii="Liberation Sans" w:eastAsia="Microsoft YaHei" w:hAnsi="Liberation Sans" w:cs="Arial"/>
      <w:sz w:val="28"/>
      <w:szCs w:val="28"/>
    </w:rPr>
  </w:style>
  <w:style w:type="paragraph" w:styleId="29">
    <w:name w:val="Quote"/>
    <w:basedOn w:val="a0"/>
    <w:next w:val="a0"/>
    <w:link w:val="2a"/>
    <w:uiPriority w:val="29"/>
    <w:qFormat/>
    <w:rsid w:val="00515865"/>
    <w:pPr>
      <w:spacing w:before="240" w:after="240" w:line="252" w:lineRule="auto"/>
      <w:ind w:left="864" w:right="864"/>
      <w:jc w:val="center"/>
    </w:pPr>
    <w:rPr>
      <w:rFonts w:eastAsiaTheme="minorEastAsia"/>
      <w:i/>
      <w:iCs/>
      <w:sz w:val="21"/>
      <w:szCs w:val="21"/>
      <w:lang w:eastAsia="ru-RU"/>
    </w:rPr>
  </w:style>
  <w:style w:type="character" w:customStyle="1" w:styleId="2a">
    <w:name w:val="Цитата 2 Знак"/>
    <w:basedOn w:val="a1"/>
    <w:link w:val="29"/>
    <w:uiPriority w:val="29"/>
    <w:rsid w:val="00515865"/>
    <w:rPr>
      <w:rFonts w:eastAsiaTheme="minorEastAsia"/>
      <w:i/>
      <w:iCs/>
      <w:sz w:val="21"/>
      <w:szCs w:val="21"/>
      <w:lang w:eastAsia="ru-RU"/>
    </w:rPr>
  </w:style>
  <w:style w:type="paragraph" w:styleId="afffc">
    <w:name w:val="Intense Quote"/>
    <w:basedOn w:val="a0"/>
    <w:next w:val="a0"/>
    <w:link w:val="afffd"/>
    <w:uiPriority w:val="30"/>
    <w:qFormat/>
    <w:rsid w:val="00515865"/>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u-RU"/>
    </w:rPr>
  </w:style>
  <w:style w:type="character" w:customStyle="1" w:styleId="afffd">
    <w:name w:val="Выделенная цитата Знак"/>
    <w:basedOn w:val="a1"/>
    <w:link w:val="afffc"/>
    <w:uiPriority w:val="30"/>
    <w:rsid w:val="00515865"/>
    <w:rPr>
      <w:rFonts w:asciiTheme="majorHAnsi" w:eastAsiaTheme="majorEastAsia" w:hAnsiTheme="majorHAnsi" w:cstheme="majorBidi"/>
      <w:color w:val="4F81BD" w:themeColor="accent1"/>
      <w:sz w:val="28"/>
      <w:szCs w:val="28"/>
      <w:lang w:eastAsia="ru-RU"/>
    </w:rPr>
  </w:style>
  <w:style w:type="character" w:styleId="afffe">
    <w:name w:val="Subtle Emphasis"/>
    <w:basedOn w:val="a1"/>
    <w:uiPriority w:val="19"/>
    <w:qFormat/>
    <w:rsid w:val="00515865"/>
    <w:rPr>
      <w:i/>
      <w:iCs/>
      <w:color w:val="595959" w:themeColor="text1" w:themeTint="A6"/>
    </w:rPr>
  </w:style>
  <w:style w:type="character" w:styleId="affff">
    <w:name w:val="Intense Emphasis"/>
    <w:basedOn w:val="a1"/>
    <w:uiPriority w:val="21"/>
    <w:qFormat/>
    <w:rsid w:val="00515865"/>
    <w:rPr>
      <w:b/>
      <w:bCs/>
      <w:i/>
      <w:iCs/>
    </w:rPr>
  </w:style>
  <w:style w:type="character" w:styleId="affff0">
    <w:name w:val="Subtle Reference"/>
    <w:basedOn w:val="a1"/>
    <w:uiPriority w:val="31"/>
    <w:qFormat/>
    <w:rsid w:val="00515865"/>
    <w:rPr>
      <w:smallCaps/>
      <w:color w:val="404040" w:themeColor="text1" w:themeTint="BF"/>
    </w:rPr>
  </w:style>
  <w:style w:type="character" w:styleId="affff1">
    <w:name w:val="Intense Reference"/>
    <w:basedOn w:val="a1"/>
    <w:uiPriority w:val="32"/>
    <w:qFormat/>
    <w:rsid w:val="00515865"/>
    <w:rPr>
      <w:b/>
      <w:bCs/>
      <w:smallCaps/>
      <w:u w:val="single"/>
    </w:rPr>
  </w:style>
  <w:style w:type="character" w:styleId="affff2">
    <w:name w:val="Book Title"/>
    <w:basedOn w:val="a1"/>
    <w:uiPriority w:val="33"/>
    <w:qFormat/>
    <w:rsid w:val="00515865"/>
    <w:rPr>
      <w:b/>
      <w:bCs/>
      <w:smallCaps/>
    </w:rPr>
  </w:style>
  <w:style w:type="paragraph" w:styleId="affff3">
    <w:name w:val="TOC Heading"/>
    <w:basedOn w:val="1"/>
    <w:next w:val="a0"/>
    <w:uiPriority w:val="39"/>
    <w:semiHidden/>
    <w:unhideWhenUsed/>
    <w:qFormat/>
    <w:rsid w:val="00515865"/>
    <w:pPr>
      <w:keepLines/>
      <w:numPr>
        <w:numId w:val="0"/>
      </w:numPr>
      <w:pBdr>
        <w:bottom w:val="single" w:sz="4" w:space="1" w:color="4F81BD" w:themeColor="accent1"/>
      </w:pBdr>
      <w:suppressAutoHyphens w:val="0"/>
      <w:spacing w:before="400" w:after="40"/>
      <w:jc w:val="left"/>
      <w:outlineLvl w:val="9"/>
    </w:pPr>
    <w:rPr>
      <w:rFonts w:asciiTheme="majorHAnsi" w:eastAsiaTheme="majorEastAsia" w:hAnsiTheme="majorHAnsi" w:cstheme="majorBidi"/>
      <w:color w:val="365F91" w:themeColor="accent1" w:themeShade="BF"/>
      <w:sz w:val="36"/>
      <w:szCs w:val="36"/>
      <w:lang w:eastAsia="ru-RU"/>
    </w:rPr>
  </w:style>
  <w:style w:type="numbering" w:customStyle="1" w:styleId="91">
    <w:name w:val="Нет списка9"/>
    <w:next w:val="a3"/>
    <w:uiPriority w:val="99"/>
    <w:semiHidden/>
    <w:unhideWhenUsed/>
    <w:rsid w:val="00401CC6"/>
  </w:style>
  <w:style w:type="character" w:customStyle="1" w:styleId="WW8Num3z1">
    <w:name w:val="WW8Num3z1"/>
    <w:rsid w:val="00401CC6"/>
  </w:style>
  <w:style w:type="character" w:customStyle="1" w:styleId="WW8Num3z2">
    <w:name w:val="WW8Num3z2"/>
    <w:rsid w:val="00401CC6"/>
  </w:style>
  <w:style w:type="character" w:customStyle="1" w:styleId="WW8Num3z3">
    <w:name w:val="WW8Num3z3"/>
    <w:rsid w:val="00401CC6"/>
  </w:style>
  <w:style w:type="character" w:customStyle="1" w:styleId="WW8Num3z4">
    <w:name w:val="WW8Num3z4"/>
    <w:rsid w:val="00401CC6"/>
  </w:style>
  <w:style w:type="character" w:customStyle="1" w:styleId="WW8Num3z5">
    <w:name w:val="WW8Num3z5"/>
    <w:rsid w:val="00401CC6"/>
  </w:style>
  <w:style w:type="character" w:customStyle="1" w:styleId="WW8Num3z6">
    <w:name w:val="WW8Num3z6"/>
    <w:rsid w:val="00401CC6"/>
  </w:style>
  <w:style w:type="character" w:customStyle="1" w:styleId="WW8Num3z7">
    <w:name w:val="WW8Num3z7"/>
    <w:rsid w:val="00401CC6"/>
  </w:style>
  <w:style w:type="character" w:customStyle="1" w:styleId="WW8Num3z8">
    <w:name w:val="WW8Num3z8"/>
    <w:rsid w:val="00401CC6"/>
  </w:style>
  <w:style w:type="character" w:customStyle="1" w:styleId="WW8Num12z1">
    <w:name w:val="WW8Num12z1"/>
    <w:rsid w:val="00401CC6"/>
  </w:style>
  <w:style w:type="character" w:customStyle="1" w:styleId="WW8Num12z3">
    <w:name w:val="WW8Num12z3"/>
    <w:rsid w:val="00401CC6"/>
  </w:style>
  <w:style w:type="character" w:customStyle="1" w:styleId="WW8Num12z4">
    <w:name w:val="WW8Num12z4"/>
    <w:rsid w:val="00401CC6"/>
  </w:style>
  <w:style w:type="character" w:customStyle="1" w:styleId="WW8Num12z5">
    <w:name w:val="WW8Num12z5"/>
    <w:rsid w:val="00401CC6"/>
  </w:style>
  <w:style w:type="character" w:customStyle="1" w:styleId="WW8Num12z6">
    <w:name w:val="WW8Num12z6"/>
    <w:rsid w:val="00401CC6"/>
  </w:style>
  <w:style w:type="character" w:customStyle="1" w:styleId="WW8Num12z7">
    <w:name w:val="WW8Num12z7"/>
    <w:rsid w:val="00401CC6"/>
  </w:style>
  <w:style w:type="character" w:customStyle="1" w:styleId="WW8Num12z8">
    <w:name w:val="WW8Num12z8"/>
    <w:rsid w:val="00401CC6"/>
  </w:style>
  <w:style w:type="character" w:customStyle="1" w:styleId="WW8Num14z4">
    <w:name w:val="WW8Num14z4"/>
    <w:rsid w:val="00401CC6"/>
  </w:style>
  <w:style w:type="character" w:customStyle="1" w:styleId="WW8Num14z5">
    <w:name w:val="WW8Num14z5"/>
    <w:rsid w:val="00401CC6"/>
  </w:style>
  <w:style w:type="character" w:customStyle="1" w:styleId="WW8Num14z6">
    <w:name w:val="WW8Num14z6"/>
    <w:rsid w:val="00401CC6"/>
  </w:style>
  <w:style w:type="character" w:customStyle="1" w:styleId="WW8Num14z7">
    <w:name w:val="WW8Num14z7"/>
    <w:rsid w:val="00401CC6"/>
  </w:style>
  <w:style w:type="character" w:customStyle="1" w:styleId="WW8Num14z8">
    <w:name w:val="WW8Num14z8"/>
    <w:rsid w:val="00401CC6"/>
  </w:style>
  <w:style w:type="character" w:customStyle="1" w:styleId="WW8Num18z2">
    <w:name w:val="WW8Num18z2"/>
    <w:rsid w:val="00401CC6"/>
    <w:rPr>
      <w:rFonts w:hint="default"/>
      <w:sz w:val="28"/>
      <w:szCs w:val="28"/>
    </w:rPr>
  </w:style>
  <w:style w:type="character" w:customStyle="1" w:styleId="WW8Num27z4">
    <w:name w:val="WW8Num27z4"/>
    <w:rsid w:val="00401CC6"/>
  </w:style>
  <w:style w:type="character" w:customStyle="1" w:styleId="WW8Num27z5">
    <w:name w:val="WW8Num27z5"/>
    <w:rsid w:val="00401CC6"/>
  </w:style>
  <w:style w:type="character" w:customStyle="1" w:styleId="WW8Num27z6">
    <w:name w:val="WW8Num27z6"/>
    <w:rsid w:val="00401CC6"/>
  </w:style>
  <w:style w:type="character" w:customStyle="1" w:styleId="WW8Num27z7">
    <w:name w:val="WW8Num27z7"/>
    <w:rsid w:val="00401CC6"/>
  </w:style>
  <w:style w:type="character" w:customStyle="1" w:styleId="WW8Num27z8">
    <w:name w:val="WW8Num27z8"/>
    <w:rsid w:val="00401CC6"/>
  </w:style>
  <w:style w:type="character" w:customStyle="1" w:styleId="WW8Num32z0">
    <w:name w:val="WW8Num32z0"/>
    <w:rsid w:val="00401CC6"/>
    <w:rPr>
      <w:rFonts w:hint="default"/>
    </w:rPr>
  </w:style>
  <w:style w:type="character" w:customStyle="1" w:styleId="WW8Num32z1">
    <w:name w:val="WW8Num32z1"/>
    <w:rsid w:val="00401CC6"/>
  </w:style>
  <w:style w:type="character" w:customStyle="1" w:styleId="WW8Num32z2">
    <w:name w:val="WW8Num32z2"/>
    <w:rsid w:val="00401CC6"/>
  </w:style>
  <w:style w:type="character" w:customStyle="1" w:styleId="WW8Num32z3">
    <w:name w:val="WW8Num32z3"/>
    <w:rsid w:val="00401CC6"/>
  </w:style>
  <w:style w:type="character" w:customStyle="1" w:styleId="WW8Num32z4">
    <w:name w:val="WW8Num32z4"/>
    <w:rsid w:val="00401CC6"/>
  </w:style>
  <w:style w:type="character" w:customStyle="1" w:styleId="WW8Num32z5">
    <w:name w:val="WW8Num32z5"/>
    <w:rsid w:val="00401CC6"/>
  </w:style>
  <w:style w:type="character" w:customStyle="1" w:styleId="WW8Num32z6">
    <w:name w:val="WW8Num32z6"/>
    <w:rsid w:val="00401CC6"/>
  </w:style>
  <w:style w:type="character" w:customStyle="1" w:styleId="WW8Num32z7">
    <w:name w:val="WW8Num32z7"/>
    <w:rsid w:val="00401CC6"/>
  </w:style>
  <w:style w:type="character" w:customStyle="1" w:styleId="WW8Num32z8">
    <w:name w:val="WW8Num32z8"/>
    <w:rsid w:val="00401CC6"/>
  </w:style>
  <w:style w:type="character" w:customStyle="1" w:styleId="WW8Num33z0">
    <w:name w:val="WW8Num33z0"/>
    <w:rsid w:val="00401CC6"/>
    <w:rPr>
      <w:rFonts w:hint="default"/>
    </w:rPr>
  </w:style>
  <w:style w:type="character" w:customStyle="1" w:styleId="WW8Num33z2">
    <w:name w:val="WW8Num33z2"/>
    <w:rsid w:val="00401CC6"/>
    <w:rPr>
      <w:rFonts w:ascii="Symbol" w:hAnsi="Symbol" w:cs="Symbol" w:hint="default"/>
    </w:rPr>
  </w:style>
  <w:style w:type="character" w:customStyle="1" w:styleId="WW8Num34z0">
    <w:name w:val="WW8Num34z0"/>
    <w:rsid w:val="00401CC6"/>
    <w:rPr>
      <w:rFonts w:hint="default"/>
    </w:rPr>
  </w:style>
  <w:style w:type="character" w:customStyle="1" w:styleId="WW8Num34z2">
    <w:name w:val="WW8Num34z2"/>
    <w:rsid w:val="00401CC6"/>
    <w:rPr>
      <w:rFonts w:ascii="Symbol" w:hAnsi="Symbol" w:cs="Symbol" w:hint="default"/>
    </w:rPr>
  </w:style>
  <w:style w:type="character" w:customStyle="1" w:styleId="WW8Num35z0">
    <w:name w:val="WW8Num35z0"/>
    <w:rsid w:val="00401CC6"/>
    <w:rPr>
      <w:rFonts w:hint="default"/>
    </w:rPr>
  </w:style>
  <w:style w:type="character" w:customStyle="1" w:styleId="WW8Num36z0">
    <w:name w:val="WW8Num36z0"/>
    <w:rsid w:val="00401CC6"/>
    <w:rPr>
      <w:rFonts w:ascii="Symbol" w:hAnsi="Symbol" w:cs="Symbol" w:hint="default"/>
    </w:rPr>
  </w:style>
  <w:style w:type="character" w:customStyle="1" w:styleId="WW8Num36z1">
    <w:name w:val="WW8Num36z1"/>
    <w:rsid w:val="00401CC6"/>
    <w:rPr>
      <w:rFonts w:ascii="Courier New" w:hAnsi="Courier New" w:cs="Courier New" w:hint="default"/>
    </w:rPr>
  </w:style>
  <w:style w:type="character" w:customStyle="1" w:styleId="WW8Num36z2">
    <w:name w:val="WW8Num36z2"/>
    <w:rsid w:val="00401CC6"/>
    <w:rPr>
      <w:rFonts w:ascii="Wingdings" w:hAnsi="Wingdings" w:cs="Wingdings" w:hint="default"/>
    </w:rPr>
  </w:style>
  <w:style w:type="character" w:customStyle="1" w:styleId="WW8Num37z0">
    <w:name w:val="WW8Num37z0"/>
    <w:rsid w:val="00401CC6"/>
    <w:rPr>
      <w:rFonts w:hint="default"/>
    </w:rPr>
  </w:style>
  <w:style w:type="character" w:customStyle="1" w:styleId="WW8Num37z1">
    <w:name w:val="WW8Num37z1"/>
    <w:rsid w:val="00401CC6"/>
  </w:style>
  <w:style w:type="character" w:customStyle="1" w:styleId="WW8Num37z2">
    <w:name w:val="WW8Num37z2"/>
    <w:rsid w:val="00401CC6"/>
  </w:style>
  <w:style w:type="character" w:customStyle="1" w:styleId="WW8Num37z3">
    <w:name w:val="WW8Num37z3"/>
    <w:rsid w:val="00401CC6"/>
  </w:style>
  <w:style w:type="character" w:customStyle="1" w:styleId="WW8Num37z4">
    <w:name w:val="WW8Num37z4"/>
    <w:rsid w:val="00401CC6"/>
  </w:style>
  <w:style w:type="character" w:customStyle="1" w:styleId="WW8Num37z5">
    <w:name w:val="WW8Num37z5"/>
    <w:rsid w:val="00401CC6"/>
  </w:style>
  <w:style w:type="character" w:customStyle="1" w:styleId="WW8Num37z6">
    <w:name w:val="WW8Num37z6"/>
    <w:rsid w:val="00401CC6"/>
  </w:style>
  <w:style w:type="character" w:customStyle="1" w:styleId="WW8Num37z7">
    <w:name w:val="WW8Num37z7"/>
    <w:rsid w:val="00401CC6"/>
  </w:style>
  <w:style w:type="character" w:customStyle="1" w:styleId="WW8Num37z8">
    <w:name w:val="WW8Num37z8"/>
    <w:rsid w:val="00401CC6"/>
  </w:style>
  <w:style w:type="character" w:customStyle="1" w:styleId="WW8Num38z0">
    <w:name w:val="WW8Num38z0"/>
    <w:rsid w:val="00401CC6"/>
    <w:rPr>
      <w:rFonts w:hint="default"/>
    </w:rPr>
  </w:style>
  <w:style w:type="character" w:customStyle="1" w:styleId="WW8Num38z1">
    <w:name w:val="WW8Num38z1"/>
    <w:rsid w:val="00401CC6"/>
  </w:style>
  <w:style w:type="character" w:customStyle="1" w:styleId="WW8Num38z2">
    <w:name w:val="WW8Num38z2"/>
    <w:rsid w:val="00401CC6"/>
  </w:style>
  <w:style w:type="character" w:customStyle="1" w:styleId="WW8Num38z3">
    <w:name w:val="WW8Num38z3"/>
    <w:rsid w:val="00401CC6"/>
  </w:style>
  <w:style w:type="character" w:customStyle="1" w:styleId="WW8Num38z4">
    <w:name w:val="WW8Num38z4"/>
    <w:rsid w:val="00401CC6"/>
  </w:style>
  <w:style w:type="character" w:customStyle="1" w:styleId="WW8Num38z5">
    <w:name w:val="WW8Num38z5"/>
    <w:rsid w:val="00401CC6"/>
  </w:style>
  <w:style w:type="character" w:customStyle="1" w:styleId="WW8Num38z6">
    <w:name w:val="WW8Num38z6"/>
    <w:rsid w:val="00401CC6"/>
  </w:style>
  <w:style w:type="character" w:customStyle="1" w:styleId="WW8Num38z7">
    <w:name w:val="WW8Num38z7"/>
    <w:rsid w:val="00401CC6"/>
  </w:style>
  <w:style w:type="character" w:customStyle="1" w:styleId="WW8Num38z8">
    <w:name w:val="WW8Num38z8"/>
    <w:rsid w:val="00401CC6"/>
  </w:style>
  <w:style w:type="character" w:customStyle="1" w:styleId="WW8Num39z0">
    <w:name w:val="WW8Num39z0"/>
    <w:rsid w:val="00401CC6"/>
    <w:rPr>
      <w:rFonts w:ascii="Symbol" w:hAnsi="Symbol" w:cs="Symbol" w:hint="default"/>
    </w:rPr>
  </w:style>
  <w:style w:type="character" w:customStyle="1" w:styleId="WW8Num39z1">
    <w:name w:val="WW8Num39z1"/>
    <w:rsid w:val="00401CC6"/>
    <w:rPr>
      <w:rFonts w:ascii="Courier New" w:hAnsi="Courier New" w:cs="Courier New" w:hint="default"/>
    </w:rPr>
  </w:style>
  <w:style w:type="character" w:customStyle="1" w:styleId="WW8Num39z2">
    <w:name w:val="WW8Num39z2"/>
    <w:rsid w:val="00401CC6"/>
    <w:rPr>
      <w:rFonts w:ascii="Wingdings" w:hAnsi="Wingdings" w:cs="Wingdings" w:hint="default"/>
    </w:rPr>
  </w:style>
  <w:style w:type="character" w:customStyle="1" w:styleId="WW8Num40z0">
    <w:name w:val="WW8Num40z0"/>
    <w:rsid w:val="00401CC6"/>
    <w:rPr>
      <w:rFonts w:ascii="Symbol" w:hAnsi="Symbol" w:cs="Symbol" w:hint="default"/>
    </w:rPr>
  </w:style>
  <w:style w:type="character" w:customStyle="1" w:styleId="WW8Num40z1">
    <w:name w:val="WW8Num40z1"/>
    <w:rsid w:val="00401CC6"/>
    <w:rPr>
      <w:rFonts w:ascii="Courier New" w:hAnsi="Courier New" w:cs="Courier New" w:hint="default"/>
    </w:rPr>
  </w:style>
  <w:style w:type="character" w:customStyle="1" w:styleId="WW8Num40z2">
    <w:name w:val="WW8Num40z2"/>
    <w:rsid w:val="00401CC6"/>
    <w:rPr>
      <w:rFonts w:ascii="Wingdings" w:hAnsi="Wingdings" w:cs="Wingdings" w:hint="default"/>
    </w:rPr>
  </w:style>
  <w:style w:type="character" w:customStyle="1" w:styleId="WW8Num41z0">
    <w:name w:val="WW8Num41z0"/>
    <w:rsid w:val="00401CC6"/>
    <w:rPr>
      <w:rFonts w:hint="default"/>
    </w:rPr>
  </w:style>
  <w:style w:type="character" w:customStyle="1" w:styleId="WW8Num41z1">
    <w:name w:val="WW8Num41z1"/>
    <w:rsid w:val="00401CC6"/>
  </w:style>
  <w:style w:type="character" w:customStyle="1" w:styleId="WW8Num41z2">
    <w:name w:val="WW8Num41z2"/>
    <w:rsid w:val="00401CC6"/>
  </w:style>
  <w:style w:type="character" w:customStyle="1" w:styleId="WW8Num41z3">
    <w:name w:val="WW8Num41z3"/>
    <w:rsid w:val="00401CC6"/>
  </w:style>
  <w:style w:type="character" w:customStyle="1" w:styleId="WW8Num41z4">
    <w:name w:val="WW8Num41z4"/>
    <w:rsid w:val="00401CC6"/>
  </w:style>
  <w:style w:type="character" w:customStyle="1" w:styleId="WW8Num41z5">
    <w:name w:val="WW8Num41z5"/>
    <w:rsid w:val="00401CC6"/>
  </w:style>
  <w:style w:type="character" w:customStyle="1" w:styleId="WW8Num41z6">
    <w:name w:val="WW8Num41z6"/>
    <w:rsid w:val="00401CC6"/>
  </w:style>
  <w:style w:type="character" w:customStyle="1" w:styleId="WW8Num41z7">
    <w:name w:val="WW8Num41z7"/>
    <w:rsid w:val="00401CC6"/>
  </w:style>
  <w:style w:type="character" w:customStyle="1" w:styleId="WW8Num41z8">
    <w:name w:val="WW8Num41z8"/>
    <w:rsid w:val="00401CC6"/>
  </w:style>
  <w:style w:type="character" w:customStyle="1" w:styleId="1f9">
    <w:name w:val="Основной шрифт абзаца1"/>
    <w:rsid w:val="00401CC6"/>
  </w:style>
  <w:style w:type="character" w:customStyle="1" w:styleId="affff4">
    <w:name w:val="Символ сноски"/>
    <w:qFormat/>
    <w:rsid w:val="00401CC6"/>
    <w:rPr>
      <w:vertAlign w:val="superscript"/>
    </w:rPr>
  </w:style>
  <w:style w:type="character" w:customStyle="1" w:styleId="affff5">
    <w:name w:val="Обычный (веб) Знак"/>
    <w:aliases w:val="Обычный (веб) Знак1 Знак,Обычный (веб) Знак Знак Знак"/>
    <w:uiPriority w:val="99"/>
    <w:rsid w:val="00401CC6"/>
    <w:rPr>
      <w:color w:val="000000"/>
      <w:sz w:val="24"/>
      <w:szCs w:val="24"/>
    </w:rPr>
  </w:style>
  <w:style w:type="character" w:customStyle="1" w:styleId="1fa">
    <w:name w:val="Знак примечания1"/>
    <w:rsid w:val="00401CC6"/>
    <w:rPr>
      <w:sz w:val="18"/>
      <w:szCs w:val="18"/>
    </w:rPr>
  </w:style>
  <w:style w:type="character" w:customStyle="1" w:styleId="ConsPlusNormal0">
    <w:name w:val="ConsPlusNormal Знак"/>
    <w:qFormat/>
    <w:rsid w:val="00401CC6"/>
    <w:rPr>
      <w:sz w:val="28"/>
      <w:szCs w:val="28"/>
    </w:rPr>
  </w:style>
  <w:style w:type="character" w:customStyle="1" w:styleId="affff6">
    <w:name w:val="Символ концевой сноски"/>
    <w:qFormat/>
    <w:rsid w:val="00401CC6"/>
    <w:rPr>
      <w:vertAlign w:val="superscript"/>
    </w:rPr>
  </w:style>
  <w:style w:type="character" w:customStyle="1" w:styleId="T3">
    <w:name w:val="T3"/>
    <w:rsid w:val="00401CC6"/>
    <w:rPr>
      <w:sz w:val="24"/>
    </w:rPr>
  </w:style>
  <w:style w:type="character" w:customStyle="1" w:styleId="HTML">
    <w:name w:val="Стандартный HTML Знак"/>
    <w:rsid w:val="00401CC6"/>
    <w:rPr>
      <w:rFonts w:ascii="Courier New" w:hAnsi="Courier New" w:cs="Courier New"/>
    </w:rPr>
  </w:style>
  <w:style w:type="character" w:customStyle="1" w:styleId="affff7">
    <w:name w:val="Заголовок Знак"/>
    <w:rsid w:val="00401CC6"/>
    <w:rPr>
      <w:rFonts w:ascii="Calibri Light" w:hAnsi="Calibri Light" w:cs="Calibri Light"/>
      <w:b/>
      <w:bCs/>
      <w:kern w:val="1"/>
      <w:sz w:val="32"/>
      <w:szCs w:val="32"/>
    </w:rPr>
  </w:style>
  <w:style w:type="character" w:customStyle="1" w:styleId="ListLabel73">
    <w:name w:val="ListLabel 73"/>
    <w:qFormat/>
    <w:rsid w:val="00401CC6"/>
    <w:rPr>
      <w:color w:val="auto"/>
      <w:sz w:val="24"/>
    </w:rPr>
  </w:style>
  <w:style w:type="character" w:customStyle="1" w:styleId="affff8">
    <w:name w:val="Символы концевой сноски"/>
    <w:qFormat/>
    <w:rsid w:val="00401CC6"/>
    <w:rPr>
      <w:vertAlign w:val="superscript"/>
    </w:rPr>
  </w:style>
  <w:style w:type="character" w:customStyle="1" w:styleId="affff9">
    <w:name w:val="Символ нумерации"/>
    <w:qFormat/>
    <w:rsid w:val="00401CC6"/>
  </w:style>
  <w:style w:type="paragraph" w:customStyle="1" w:styleId="affffa">
    <w:name w:val="Заголовок"/>
    <w:basedOn w:val="a0"/>
    <w:next w:val="a0"/>
    <w:qFormat/>
    <w:rsid w:val="00401CC6"/>
    <w:pPr>
      <w:suppressAutoHyphens/>
      <w:spacing w:before="240" w:after="60" w:line="240" w:lineRule="auto"/>
      <w:jc w:val="center"/>
    </w:pPr>
    <w:rPr>
      <w:rFonts w:ascii="Calibri Light" w:eastAsia="Times New Roman" w:hAnsi="Calibri Light" w:cs="Calibri Light"/>
      <w:b/>
      <w:bCs/>
      <w:kern w:val="1"/>
      <w:sz w:val="32"/>
      <w:szCs w:val="32"/>
      <w:lang w:eastAsia="zh-CN"/>
    </w:rPr>
  </w:style>
  <w:style w:type="paragraph" w:customStyle="1" w:styleId="1fb">
    <w:name w:val="Указатель1"/>
    <w:basedOn w:val="a0"/>
    <w:rsid w:val="00401CC6"/>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21">
    <w:name w:val="Средняя сетка 1 - Акцент 21"/>
    <w:basedOn w:val="a0"/>
    <w:rsid w:val="00401CC6"/>
    <w:pPr>
      <w:suppressAutoHyphens/>
      <w:ind w:left="720"/>
      <w:contextualSpacing/>
    </w:pPr>
    <w:rPr>
      <w:rFonts w:ascii="Calibri" w:eastAsia="Calibri" w:hAnsi="Calibri" w:cs="Calibri"/>
      <w:lang w:eastAsia="zh-CN"/>
    </w:rPr>
  </w:style>
  <w:style w:type="paragraph" w:customStyle="1" w:styleId="affffb">
    <w:name w:val="Знак Знак Знак Знак"/>
    <w:basedOn w:val="a0"/>
    <w:rsid w:val="00401CC6"/>
    <w:pPr>
      <w:suppressAutoHyphens/>
      <w:spacing w:before="280" w:after="280" w:line="240" w:lineRule="auto"/>
    </w:pPr>
    <w:rPr>
      <w:rFonts w:ascii="Tahoma" w:eastAsia="Times New Roman" w:hAnsi="Tahoma" w:cs="Tahoma"/>
      <w:sz w:val="20"/>
      <w:szCs w:val="20"/>
      <w:lang w:val="en-US" w:eastAsia="zh-CN"/>
    </w:rPr>
  </w:style>
  <w:style w:type="paragraph" w:customStyle="1" w:styleId="1fc">
    <w:name w:val="Абзац списка1"/>
    <w:basedOn w:val="a0"/>
    <w:rsid w:val="00401CC6"/>
    <w:pPr>
      <w:suppressAutoHyphens/>
      <w:spacing w:after="0" w:line="240" w:lineRule="auto"/>
      <w:ind w:left="720"/>
    </w:pPr>
    <w:rPr>
      <w:rFonts w:ascii="Times New Roman" w:eastAsia="Times New Roman" w:hAnsi="Times New Roman" w:cs="Times New Roman"/>
      <w:sz w:val="24"/>
      <w:szCs w:val="20"/>
      <w:lang w:eastAsia="zh-CN"/>
    </w:rPr>
  </w:style>
  <w:style w:type="paragraph" w:customStyle="1" w:styleId="-11">
    <w:name w:val="Цветная заливка - Акцент 11"/>
    <w:rsid w:val="00401CC6"/>
    <w:pPr>
      <w:suppressAutoHyphens/>
      <w:spacing w:after="0" w:line="240" w:lineRule="auto"/>
    </w:pPr>
    <w:rPr>
      <w:rFonts w:ascii="Times New Roman" w:eastAsia="Times New Roman" w:hAnsi="Times New Roman" w:cs="Times New Roman"/>
      <w:sz w:val="24"/>
      <w:szCs w:val="24"/>
      <w:lang w:eastAsia="zh-CN"/>
    </w:rPr>
  </w:style>
  <w:style w:type="paragraph" w:customStyle="1" w:styleId="affffc">
    <w:name w:val="÷¬__ ÷¬__ ÷¬__ ÷¬__"/>
    <w:basedOn w:val="a0"/>
    <w:rsid w:val="00401CC6"/>
    <w:pPr>
      <w:suppressAutoHyphens/>
      <w:spacing w:before="280" w:after="280" w:line="240" w:lineRule="auto"/>
    </w:pPr>
    <w:rPr>
      <w:rFonts w:ascii="Tahoma" w:eastAsia="Times New Roman" w:hAnsi="Tahoma" w:cs="Tahoma"/>
      <w:sz w:val="20"/>
      <w:szCs w:val="20"/>
      <w:lang w:val="en-US" w:eastAsia="zh-CN"/>
    </w:rPr>
  </w:style>
  <w:style w:type="paragraph" w:customStyle="1" w:styleId="213">
    <w:name w:val="Основной текст с отступом 21"/>
    <w:basedOn w:val="a0"/>
    <w:rsid w:val="00401CC6"/>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P16">
    <w:name w:val="P16"/>
    <w:basedOn w:val="a0"/>
    <w:rsid w:val="00401CC6"/>
    <w:pPr>
      <w:widowControl w:val="0"/>
      <w:suppressAutoHyphens/>
      <w:spacing w:after="0" w:line="240" w:lineRule="auto"/>
      <w:jc w:val="center"/>
      <w:textAlignment w:val="baseline"/>
    </w:pPr>
    <w:rPr>
      <w:rFonts w:ascii="Times New Roman" w:eastAsia="SimSun1" w:hAnsi="Times New Roman" w:cs="Times New Roman"/>
      <w:b/>
      <w:sz w:val="24"/>
      <w:szCs w:val="20"/>
      <w:lang w:eastAsia="zh-CN"/>
    </w:rPr>
  </w:style>
  <w:style w:type="paragraph" w:customStyle="1" w:styleId="P59">
    <w:name w:val="P59"/>
    <w:basedOn w:val="a0"/>
    <w:rsid w:val="00401CC6"/>
    <w:pPr>
      <w:widowControl w:val="0"/>
      <w:tabs>
        <w:tab w:val="left" w:pos="-3420"/>
      </w:tabs>
      <w:suppressAutoHyphens/>
      <w:spacing w:after="0" w:line="240" w:lineRule="auto"/>
      <w:jc w:val="center"/>
      <w:textAlignment w:val="baseline"/>
    </w:pPr>
    <w:rPr>
      <w:rFonts w:ascii="Times New Roman" w:eastAsia="Times New Roman" w:hAnsi="Times New Roman" w:cs="Times New Roman"/>
      <w:sz w:val="24"/>
      <w:szCs w:val="20"/>
      <w:lang w:eastAsia="zh-CN"/>
    </w:rPr>
  </w:style>
  <w:style w:type="paragraph" w:customStyle="1" w:styleId="P61">
    <w:name w:val="P61"/>
    <w:basedOn w:val="a0"/>
    <w:rsid w:val="00401CC6"/>
    <w:pPr>
      <w:widowControl w:val="0"/>
      <w:tabs>
        <w:tab w:val="left" w:pos="-3420"/>
      </w:tabs>
      <w:suppressAutoHyphens/>
      <w:spacing w:after="0" w:line="240" w:lineRule="auto"/>
      <w:jc w:val="center"/>
      <w:textAlignment w:val="baseline"/>
    </w:pPr>
    <w:rPr>
      <w:rFonts w:ascii="Times New Roman" w:eastAsia="Times New Roman" w:hAnsi="Times New Roman" w:cs="Times New Roman"/>
      <w:sz w:val="28"/>
      <w:szCs w:val="20"/>
      <w:lang w:eastAsia="zh-CN"/>
    </w:rPr>
  </w:style>
  <w:style w:type="paragraph" w:customStyle="1" w:styleId="P103">
    <w:name w:val="P103"/>
    <w:basedOn w:val="a0"/>
    <w:rsid w:val="00401CC6"/>
    <w:pPr>
      <w:widowControl w:val="0"/>
      <w:tabs>
        <w:tab w:val="left" w:pos="6054"/>
      </w:tabs>
      <w:suppressAutoHyphens/>
      <w:autoSpaceDE w:val="0"/>
      <w:spacing w:after="0" w:line="240" w:lineRule="auto"/>
      <w:ind w:left="5760"/>
      <w:textAlignment w:val="baseline"/>
    </w:pPr>
    <w:rPr>
      <w:rFonts w:ascii="Times New Roman" w:eastAsia="Times New Roman" w:hAnsi="Times New Roman" w:cs="Times New Roman"/>
      <w:sz w:val="24"/>
      <w:szCs w:val="20"/>
      <w:lang w:eastAsia="zh-CN"/>
    </w:rPr>
  </w:style>
  <w:style w:type="paragraph" w:styleId="HTML0">
    <w:name w:val="HTML Preformatted"/>
    <w:basedOn w:val="a0"/>
    <w:link w:val="HTML1"/>
    <w:rsid w:val="0040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401CC6"/>
    <w:rPr>
      <w:rFonts w:ascii="Courier New" w:eastAsia="Times New Roman" w:hAnsi="Courier New" w:cs="Courier New"/>
      <w:sz w:val="20"/>
      <w:szCs w:val="20"/>
      <w:lang w:eastAsia="zh-CN"/>
    </w:rPr>
  </w:style>
  <w:style w:type="paragraph" w:customStyle="1" w:styleId="affffd">
    <w:name w:val="МУ Обычный стиль"/>
    <w:basedOn w:val="a0"/>
    <w:rsid w:val="00401CC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autoSpaceDE w:val="0"/>
      <w:spacing w:after="0" w:line="240" w:lineRule="auto"/>
      <w:ind w:firstLine="567"/>
      <w:jc w:val="both"/>
    </w:pPr>
    <w:rPr>
      <w:rFonts w:ascii="Times New Roman" w:eastAsia="Times New Roman" w:hAnsi="Times New Roman" w:cs="Times New Roman"/>
      <w:sz w:val="28"/>
      <w:szCs w:val="28"/>
      <w:shd w:val="clear" w:color="auto" w:fill="FFFFFF"/>
      <w:lang w:eastAsia="zh-CN"/>
    </w:rPr>
  </w:style>
  <w:style w:type="paragraph" w:customStyle="1" w:styleId="83">
    <w:name w:val="Стиль8"/>
    <w:basedOn w:val="a0"/>
    <w:rsid w:val="00401CC6"/>
    <w:pPr>
      <w:suppressAutoHyphens/>
      <w:spacing w:after="0" w:line="240" w:lineRule="auto"/>
    </w:pPr>
    <w:rPr>
      <w:rFonts w:ascii="Times New Roman" w:eastAsia="Calibri" w:hAnsi="Times New Roman" w:cs="Times New Roman"/>
      <w:sz w:val="28"/>
      <w:szCs w:val="28"/>
      <w:lang w:eastAsia="ru-RU"/>
    </w:rPr>
  </w:style>
  <w:style w:type="paragraph" w:styleId="affffe">
    <w:name w:val="Revision"/>
    <w:rsid w:val="00401CC6"/>
    <w:pPr>
      <w:suppressAutoHyphens/>
      <w:spacing w:after="0" w:line="240" w:lineRule="auto"/>
    </w:pPr>
    <w:rPr>
      <w:rFonts w:ascii="Times New Roman" w:eastAsia="Times New Roman" w:hAnsi="Times New Roman" w:cs="Times New Roman"/>
      <w:sz w:val="24"/>
      <w:szCs w:val="24"/>
      <w:lang w:eastAsia="zh-CN"/>
    </w:rPr>
  </w:style>
  <w:style w:type="paragraph" w:styleId="afffff">
    <w:name w:val="toa heading"/>
    <w:basedOn w:val="1"/>
    <w:next w:val="a0"/>
    <w:rsid w:val="00401CC6"/>
    <w:pPr>
      <w:keepLines/>
      <w:numPr>
        <w:numId w:val="0"/>
      </w:numPr>
      <w:spacing w:before="240" w:line="252" w:lineRule="auto"/>
      <w:jc w:val="left"/>
    </w:pPr>
    <w:rPr>
      <w:rFonts w:ascii="Calibri Light" w:hAnsi="Calibri Light"/>
      <w:color w:val="2E74B5"/>
      <w:kern w:val="1"/>
      <w:sz w:val="32"/>
      <w:szCs w:val="32"/>
      <w:lang w:eastAsia="zh-CN"/>
    </w:rPr>
  </w:style>
  <w:style w:type="paragraph" w:styleId="37">
    <w:name w:val="toc 3"/>
    <w:basedOn w:val="a0"/>
    <w:next w:val="a0"/>
    <w:rsid w:val="00401CC6"/>
    <w:pPr>
      <w:suppressAutoHyphens/>
      <w:spacing w:after="0" w:line="240" w:lineRule="auto"/>
      <w:ind w:left="480"/>
    </w:pPr>
    <w:rPr>
      <w:rFonts w:ascii="Times New Roman" w:eastAsia="Times New Roman" w:hAnsi="Times New Roman" w:cs="Times New Roman"/>
      <w:sz w:val="24"/>
      <w:szCs w:val="24"/>
      <w:lang w:eastAsia="zh-CN"/>
    </w:rPr>
  </w:style>
  <w:style w:type="paragraph" w:styleId="1fd">
    <w:name w:val="toc 1"/>
    <w:basedOn w:val="a0"/>
    <w:next w:val="a0"/>
    <w:rsid w:val="00401CC6"/>
    <w:pPr>
      <w:suppressAutoHyphens/>
      <w:spacing w:after="0" w:line="240" w:lineRule="auto"/>
    </w:pPr>
    <w:rPr>
      <w:rFonts w:ascii="Times New Roman" w:eastAsia="Times New Roman" w:hAnsi="Times New Roman" w:cs="Times New Roman"/>
      <w:sz w:val="24"/>
      <w:szCs w:val="24"/>
      <w:lang w:eastAsia="zh-CN"/>
    </w:rPr>
  </w:style>
  <w:style w:type="paragraph" w:styleId="2b">
    <w:name w:val="toc 2"/>
    <w:basedOn w:val="a0"/>
    <w:next w:val="a0"/>
    <w:rsid w:val="00401CC6"/>
    <w:pPr>
      <w:suppressAutoHyphens/>
      <w:spacing w:after="0" w:line="240" w:lineRule="auto"/>
      <w:ind w:left="240"/>
    </w:pPr>
    <w:rPr>
      <w:rFonts w:ascii="Times New Roman" w:eastAsia="Times New Roman" w:hAnsi="Times New Roman" w:cs="Times New Roman"/>
      <w:sz w:val="24"/>
      <w:szCs w:val="24"/>
      <w:lang w:eastAsia="zh-CN"/>
    </w:rPr>
  </w:style>
  <w:style w:type="numbering" w:customStyle="1" w:styleId="100">
    <w:name w:val="Нет списка10"/>
    <w:next w:val="a3"/>
    <w:uiPriority w:val="99"/>
    <w:semiHidden/>
    <w:unhideWhenUsed/>
    <w:rsid w:val="00401CC6"/>
  </w:style>
  <w:style w:type="character" w:customStyle="1" w:styleId="afffff0">
    <w:name w:val="Привязка сноски"/>
    <w:rsid w:val="00401CC6"/>
    <w:rPr>
      <w:vertAlign w:val="superscript"/>
    </w:rPr>
  </w:style>
  <w:style w:type="character" w:customStyle="1" w:styleId="FootnoteCharacters">
    <w:name w:val="Footnote Characters"/>
    <w:basedOn w:val="a1"/>
    <w:uiPriority w:val="99"/>
    <w:semiHidden/>
    <w:unhideWhenUsed/>
    <w:qFormat/>
    <w:rsid w:val="00401CC6"/>
    <w:rPr>
      <w:vertAlign w:val="superscript"/>
    </w:rPr>
  </w:style>
  <w:style w:type="character" w:customStyle="1" w:styleId="afffff1">
    <w:name w:val="Привязка концевой сноски"/>
    <w:rsid w:val="00401CC6"/>
    <w:rPr>
      <w:vertAlign w:val="superscript"/>
    </w:rPr>
  </w:style>
  <w:style w:type="character" w:customStyle="1" w:styleId="EndnoteCharacters">
    <w:name w:val="Endnote Characters"/>
    <w:basedOn w:val="a1"/>
    <w:uiPriority w:val="99"/>
    <w:semiHidden/>
    <w:unhideWhenUsed/>
    <w:qFormat/>
    <w:rsid w:val="00401CC6"/>
    <w:rPr>
      <w:vertAlign w:val="superscript"/>
    </w:rPr>
  </w:style>
  <w:style w:type="character" w:customStyle="1" w:styleId="464">
    <w:name w:val="Стиль 464 Знак"/>
    <w:basedOn w:val="aff0"/>
    <w:link w:val="464"/>
    <w:qFormat/>
    <w:rsid w:val="00401CC6"/>
    <w:rPr>
      <w:rFonts w:ascii="Times New Roman" w:hAnsi="Times New Roman"/>
      <w:sz w:val="20"/>
      <w:szCs w:val="20"/>
    </w:rPr>
  </w:style>
  <w:style w:type="character" w:customStyle="1" w:styleId="afffff2">
    <w:name w:val="Маркеры"/>
    <w:qFormat/>
    <w:rsid w:val="00401CC6"/>
    <w:rPr>
      <w:rFonts w:ascii="OpenSymbol" w:eastAsia="OpenSymbol" w:hAnsi="OpenSymbol" w:cs="OpenSymbol"/>
    </w:rPr>
  </w:style>
  <w:style w:type="character" w:customStyle="1" w:styleId="ListLabel1">
    <w:name w:val="ListLabel 1"/>
    <w:qFormat/>
    <w:rsid w:val="00401CC6"/>
    <w:rPr>
      <w:rFonts w:ascii="Times New Roman" w:hAnsi="Times New Roman" w:cs="Symbol"/>
      <w:sz w:val="24"/>
    </w:rPr>
  </w:style>
  <w:style w:type="character" w:customStyle="1" w:styleId="ListLabel2">
    <w:name w:val="ListLabel 2"/>
    <w:qFormat/>
    <w:rsid w:val="00401CC6"/>
    <w:rPr>
      <w:rFonts w:cs="Courier New"/>
    </w:rPr>
  </w:style>
  <w:style w:type="character" w:customStyle="1" w:styleId="ListLabel3">
    <w:name w:val="ListLabel 3"/>
    <w:qFormat/>
    <w:rsid w:val="00401CC6"/>
    <w:rPr>
      <w:rFonts w:cs="Wingdings"/>
    </w:rPr>
  </w:style>
  <w:style w:type="character" w:customStyle="1" w:styleId="ListLabel4">
    <w:name w:val="ListLabel 4"/>
    <w:qFormat/>
    <w:rsid w:val="00401CC6"/>
    <w:rPr>
      <w:rFonts w:cs="Symbol"/>
    </w:rPr>
  </w:style>
  <w:style w:type="character" w:customStyle="1" w:styleId="ListLabel5">
    <w:name w:val="ListLabel 5"/>
    <w:qFormat/>
    <w:rsid w:val="00401CC6"/>
    <w:rPr>
      <w:rFonts w:cs="Courier New"/>
    </w:rPr>
  </w:style>
  <w:style w:type="character" w:customStyle="1" w:styleId="ListLabel6">
    <w:name w:val="ListLabel 6"/>
    <w:qFormat/>
    <w:rsid w:val="00401CC6"/>
    <w:rPr>
      <w:rFonts w:cs="Wingdings"/>
    </w:rPr>
  </w:style>
  <w:style w:type="character" w:customStyle="1" w:styleId="ListLabel7">
    <w:name w:val="ListLabel 7"/>
    <w:qFormat/>
    <w:rsid w:val="00401CC6"/>
    <w:rPr>
      <w:rFonts w:cs="Symbol"/>
    </w:rPr>
  </w:style>
  <w:style w:type="character" w:customStyle="1" w:styleId="ListLabel8">
    <w:name w:val="ListLabel 8"/>
    <w:qFormat/>
    <w:rsid w:val="00401CC6"/>
    <w:rPr>
      <w:rFonts w:cs="Courier New"/>
    </w:rPr>
  </w:style>
  <w:style w:type="character" w:customStyle="1" w:styleId="ListLabel9">
    <w:name w:val="ListLabel 9"/>
    <w:qFormat/>
    <w:rsid w:val="00401CC6"/>
    <w:rPr>
      <w:rFonts w:cs="Wingdings"/>
    </w:rPr>
  </w:style>
  <w:style w:type="character" w:customStyle="1" w:styleId="ListLabel10">
    <w:name w:val="ListLabel 10"/>
    <w:qFormat/>
    <w:rsid w:val="00401CC6"/>
    <w:rPr>
      <w:rFonts w:ascii="Times New Roman" w:hAnsi="Times New Roman" w:cs="Symbol"/>
      <w:sz w:val="24"/>
    </w:rPr>
  </w:style>
  <w:style w:type="character" w:customStyle="1" w:styleId="ListLabel11">
    <w:name w:val="ListLabel 11"/>
    <w:qFormat/>
    <w:rsid w:val="00401CC6"/>
    <w:rPr>
      <w:rFonts w:cs="Courier New"/>
    </w:rPr>
  </w:style>
  <w:style w:type="character" w:customStyle="1" w:styleId="ListLabel12">
    <w:name w:val="ListLabel 12"/>
    <w:qFormat/>
    <w:rsid w:val="00401CC6"/>
    <w:rPr>
      <w:rFonts w:cs="Wingdings"/>
    </w:rPr>
  </w:style>
  <w:style w:type="character" w:customStyle="1" w:styleId="ListLabel13">
    <w:name w:val="ListLabel 13"/>
    <w:qFormat/>
    <w:rsid w:val="00401CC6"/>
    <w:rPr>
      <w:rFonts w:cs="Symbol"/>
    </w:rPr>
  </w:style>
  <w:style w:type="character" w:customStyle="1" w:styleId="ListLabel14">
    <w:name w:val="ListLabel 14"/>
    <w:qFormat/>
    <w:rsid w:val="00401CC6"/>
    <w:rPr>
      <w:rFonts w:cs="Courier New"/>
    </w:rPr>
  </w:style>
  <w:style w:type="character" w:customStyle="1" w:styleId="ListLabel15">
    <w:name w:val="ListLabel 15"/>
    <w:qFormat/>
    <w:rsid w:val="00401CC6"/>
    <w:rPr>
      <w:rFonts w:cs="Wingdings"/>
    </w:rPr>
  </w:style>
  <w:style w:type="character" w:customStyle="1" w:styleId="ListLabel16">
    <w:name w:val="ListLabel 16"/>
    <w:qFormat/>
    <w:rsid w:val="00401CC6"/>
    <w:rPr>
      <w:rFonts w:cs="Symbol"/>
    </w:rPr>
  </w:style>
  <w:style w:type="character" w:customStyle="1" w:styleId="ListLabel17">
    <w:name w:val="ListLabel 17"/>
    <w:qFormat/>
    <w:rsid w:val="00401CC6"/>
    <w:rPr>
      <w:rFonts w:cs="Courier New"/>
    </w:rPr>
  </w:style>
  <w:style w:type="character" w:customStyle="1" w:styleId="ListLabel18">
    <w:name w:val="ListLabel 18"/>
    <w:qFormat/>
    <w:rsid w:val="00401CC6"/>
    <w:rPr>
      <w:rFonts w:cs="Wingdings"/>
    </w:rPr>
  </w:style>
  <w:style w:type="character" w:customStyle="1" w:styleId="ListLabel19">
    <w:name w:val="ListLabel 19"/>
    <w:qFormat/>
    <w:rsid w:val="00401CC6"/>
    <w:rPr>
      <w:rFonts w:ascii="Times New Roman" w:hAnsi="Times New Roman" w:cs="Times New Roman"/>
      <w:sz w:val="24"/>
    </w:rPr>
  </w:style>
  <w:style w:type="character" w:customStyle="1" w:styleId="ListLabel20">
    <w:name w:val="ListLabel 20"/>
    <w:qFormat/>
    <w:rsid w:val="00401CC6"/>
    <w:rPr>
      <w:rFonts w:cs="Courier New"/>
    </w:rPr>
  </w:style>
  <w:style w:type="character" w:customStyle="1" w:styleId="ListLabel21">
    <w:name w:val="ListLabel 21"/>
    <w:qFormat/>
    <w:rsid w:val="00401CC6"/>
    <w:rPr>
      <w:rFonts w:cs="Wingdings"/>
    </w:rPr>
  </w:style>
  <w:style w:type="character" w:customStyle="1" w:styleId="ListLabel22">
    <w:name w:val="ListLabel 22"/>
    <w:qFormat/>
    <w:rsid w:val="00401CC6"/>
    <w:rPr>
      <w:rFonts w:cs="Symbol"/>
    </w:rPr>
  </w:style>
  <w:style w:type="character" w:customStyle="1" w:styleId="ListLabel23">
    <w:name w:val="ListLabel 23"/>
    <w:qFormat/>
    <w:rsid w:val="00401CC6"/>
    <w:rPr>
      <w:rFonts w:cs="Courier New"/>
    </w:rPr>
  </w:style>
  <w:style w:type="character" w:customStyle="1" w:styleId="ListLabel24">
    <w:name w:val="ListLabel 24"/>
    <w:qFormat/>
    <w:rsid w:val="00401CC6"/>
    <w:rPr>
      <w:rFonts w:cs="Wingdings"/>
    </w:rPr>
  </w:style>
  <w:style w:type="character" w:customStyle="1" w:styleId="ListLabel25">
    <w:name w:val="ListLabel 25"/>
    <w:qFormat/>
    <w:rsid w:val="00401CC6"/>
    <w:rPr>
      <w:rFonts w:cs="Symbol"/>
    </w:rPr>
  </w:style>
  <w:style w:type="character" w:customStyle="1" w:styleId="ListLabel26">
    <w:name w:val="ListLabel 26"/>
    <w:qFormat/>
    <w:rsid w:val="00401CC6"/>
    <w:rPr>
      <w:rFonts w:cs="Courier New"/>
    </w:rPr>
  </w:style>
  <w:style w:type="character" w:customStyle="1" w:styleId="ListLabel27">
    <w:name w:val="ListLabel 27"/>
    <w:qFormat/>
    <w:rsid w:val="00401CC6"/>
    <w:rPr>
      <w:rFonts w:cs="Wingdings"/>
    </w:rPr>
  </w:style>
  <w:style w:type="character" w:customStyle="1" w:styleId="ListLabel28">
    <w:name w:val="ListLabel 28"/>
    <w:qFormat/>
    <w:rsid w:val="00401CC6"/>
    <w:rPr>
      <w:rFonts w:ascii="Times New Roman" w:hAnsi="Times New Roman" w:cs="Symbol"/>
      <w:sz w:val="24"/>
    </w:rPr>
  </w:style>
  <w:style w:type="character" w:customStyle="1" w:styleId="ListLabel29">
    <w:name w:val="ListLabel 29"/>
    <w:qFormat/>
    <w:rsid w:val="00401CC6"/>
    <w:rPr>
      <w:rFonts w:cs="Courier New"/>
    </w:rPr>
  </w:style>
  <w:style w:type="character" w:customStyle="1" w:styleId="ListLabel30">
    <w:name w:val="ListLabel 30"/>
    <w:qFormat/>
    <w:rsid w:val="00401CC6"/>
    <w:rPr>
      <w:rFonts w:cs="Wingdings"/>
    </w:rPr>
  </w:style>
  <w:style w:type="character" w:customStyle="1" w:styleId="ListLabel31">
    <w:name w:val="ListLabel 31"/>
    <w:qFormat/>
    <w:rsid w:val="00401CC6"/>
    <w:rPr>
      <w:rFonts w:cs="Symbol"/>
    </w:rPr>
  </w:style>
  <w:style w:type="character" w:customStyle="1" w:styleId="ListLabel32">
    <w:name w:val="ListLabel 32"/>
    <w:qFormat/>
    <w:rsid w:val="00401CC6"/>
    <w:rPr>
      <w:rFonts w:cs="Courier New"/>
    </w:rPr>
  </w:style>
  <w:style w:type="character" w:customStyle="1" w:styleId="ListLabel33">
    <w:name w:val="ListLabel 33"/>
    <w:qFormat/>
    <w:rsid w:val="00401CC6"/>
    <w:rPr>
      <w:rFonts w:cs="Wingdings"/>
    </w:rPr>
  </w:style>
  <w:style w:type="character" w:customStyle="1" w:styleId="ListLabel34">
    <w:name w:val="ListLabel 34"/>
    <w:qFormat/>
    <w:rsid w:val="00401CC6"/>
    <w:rPr>
      <w:rFonts w:cs="Symbol"/>
    </w:rPr>
  </w:style>
  <w:style w:type="character" w:customStyle="1" w:styleId="ListLabel35">
    <w:name w:val="ListLabel 35"/>
    <w:qFormat/>
    <w:rsid w:val="00401CC6"/>
    <w:rPr>
      <w:rFonts w:cs="Courier New"/>
    </w:rPr>
  </w:style>
  <w:style w:type="character" w:customStyle="1" w:styleId="ListLabel36">
    <w:name w:val="ListLabel 36"/>
    <w:qFormat/>
    <w:rsid w:val="00401CC6"/>
    <w:rPr>
      <w:rFonts w:cs="Wingdings"/>
    </w:rPr>
  </w:style>
  <w:style w:type="character" w:customStyle="1" w:styleId="ListLabel37">
    <w:name w:val="ListLabel 37"/>
    <w:qFormat/>
    <w:rsid w:val="00401CC6"/>
    <w:rPr>
      <w:rFonts w:ascii="Times New Roman" w:hAnsi="Times New Roman" w:cs="Symbol"/>
      <w:sz w:val="24"/>
    </w:rPr>
  </w:style>
  <w:style w:type="character" w:customStyle="1" w:styleId="ListLabel38">
    <w:name w:val="ListLabel 38"/>
    <w:qFormat/>
    <w:rsid w:val="00401CC6"/>
    <w:rPr>
      <w:rFonts w:cs="Courier New"/>
    </w:rPr>
  </w:style>
  <w:style w:type="character" w:customStyle="1" w:styleId="ListLabel39">
    <w:name w:val="ListLabel 39"/>
    <w:qFormat/>
    <w:rsid w:val="00401CC6"/>
    <w:rPr>
      <w:rFonts w:cs="Wingdings"/>
    </w:rPr>
  </w:style>
  <w:style w:type="character" w:customStyle="1" w:styleId="ListLabel40">
    <w:name w:val="ListLabel 40"/>
    <w:qFormat/>
    <w:rsid w:val="00401CC6"/>
    <w:rPr>
      <w:rFonts w:cs="Symbol"/>
    </w:rPr>
  </w:style>
  <w:style w:type="character" w:customStyle="1" w:styleId="ListLabel41">
    <w:name w:val="ListLabel 41"/>
    <w:qFormat/>
    <w:rsid w:val="00401CC6"/>
    <w:rPr>
      <w:rFonts w:cs="Courier New"/>
    </w:rPr>
  </w:style>
  <w:style w:type="character" w:customStyle="1" w:styleId="ListLabel42">
    <w:name w:val="ListLabel 42"/>
    <w:qFormat/>
    <w:rsid w:val="00401CC6"/>
    <w:rPr>
      <w:rFonts w:cs="Wingdings"/>
    </w:rPr>
  </w:style>
  <w:style w:type="character" w:customStyle="1" w:styleId="ListLabel43">
    <w:name w:val="ListLabel 43"/>
    <w:qFormat/>
    <w:rsid w:val="00401CC6"/>
    <w:rPr>
      <w:rFonts w:cs="Symbol"/>
    </w:rPr>
  </w:style>
  <w:style w:type="character" w:customStyle="1" w:styleId="ListLabel44">
    <w:name w:val="ListLabel 44"/>
    <w:qFormat/>
    <w:rsid w:val="00401CC6"/>
    <w:rPr>
      <w:rFonts w:cs="Courier New"/>
    </w:rPr>
  </w:style>
  <w:style w:type="character" w:customStyle="1" w:styleId="ListLabel45">
    <w:name w:val="ListLabel 45"/>
    <w:qFormat/>
    <w:rsid w:val="00401CC6"/>
    <w:rPr>
      <w:rFonts w:cs="Wingdings"/>
    </w:rPr>
  </w:style>
  <w:style w:type="character" w:customStyle="1" w:styleId="ListLabel46">
    <w:name w:val="ListLabel 46"/>
    <w:qFormat/>
    <w:rsid w:val="00401CC6"/>
    <w:rPr>
      <w:rFonts w:ascii="Times New Roman" w:hAnsi="Times New Roman" w:cs="Symbol"/>
      <w:sz w:val="24"/>
    </w:rPr>
  </w:style>
  <w:style w:type="character" w:customStyle="1" w:styleId="ListLabel47">
    <w:name w:val="ListLabel 47"/>
    <w:qFormat/>
    <w:rsid w:val="00401CC6"/>
    <w:rPr>
      <w:rFonts w:cs="Courier New"/>
    </w:rPr>
  </w:style>
  <w:style w:type="character" w:customStyle="1" w:styleId="ListLabel48">
    <w:name w:val="ListLabel 48"/>
    <w:qFormat/>
    <w:rsid w:val="00401CC6"/>
    <w:rPr>
      <w:rFonts w:cs="Wingdings"/>
    </w:rPr>
  </w:style>
  <w:style w:type="character" w:customStyle="1" w:styleId="ListLabel49">
    <w:name w:val="ListLabel 49"/>
    <w:qFormat/>
    <w:rsid w:val="00401CC6"/>
    <w:rPr>
      <w:rFonts w:cs="Symbol"/>
    </w:rPr>
  </w:style>
  <w:style w:type="character" w:customStyle="1" w:styleId="ListLabel50">
    <w:name w:val="ListLabel 50"/>
    <w:qFormat/>
    <w:rsid w:val="00401CC6"/>
    <w:rPr>
      <w:rFonts w:cs="Courier New"/>
    </w:rPr>
  </w:style>
  <w:style w:type="character" w:customStyle="1" w:styleId="ListLabel51">
    <w:name w:val="ListLabel 51"/>
    <w:qFormat/>
    <w:rsid w:val="00401CC6"/>
    <w:rPr>
      <w:rFonts w:cs="Wingdings"/>
    </w:rPr>
  </w:style>
  <w:style w:type="character" w:customStyle="1" w:styleId="ListLabel52">
    <w:name w:val="ListLabel 52"/>
    <w:qFormat/>
    <w:rsid w:val="00401CC6"/>
    <w:rPr>
      <w:rFonts w:cs="Symbol"/>
    </w:rPr>
  </w:style>
  <w:style w:type="character" w:customStyle="1" w:styleId="ListLabel53">
    <w:name w:val="ListLabel 53"/>
    <w:qFormat/>
    <w:rsid w:val="00401CC6"/>
    <w:rPr>
      <w:rFonts w:cs="Courier New"/>
    </w:rPr>
  </w:style>
  <w:style w:type="character" w:customStyle="1" w:styleId="ListLabel54">
    <w:name w:val="ListLabel 54"/>
    <w:qFormat/>
    <w:rsid w:val="00401CC6"/>
    <w:rPr>
      <w:rFonts w:cs="Wingdings"/>
    </w:rPr>
  </w:style>
  <w:style w:type="character" w:customStyle="1" w:styleId="ListLabel55">
    <w:name w:val="ListLabel 55"/>
    <w:qFormat/>
    <w:rsid w:val="00401CC6"/>
    <w:rPr>
      <w:rFonts w:ascii="Times New Roman" w:hAnsi="Times New Roman" w:cs="Symbol"/>
      <w:sz w:val="24"/>
    </w:rPr>
  </w:style>
  <w:style w:type="character" w:customStyle="1" w:styleId="ListLabel56">
    <w:name w:val="ListLabel 56"/>
    <w:qFormat/>
    <w:rsid w:val="00401CC6"/>
    <w:rPr>
      <w:rFonts w:cs="Courier New"/>
    </w:rPr>
  </w:style>
  <w:style w:type="character" w:customStyle="1" w:styleId="ListLabel57">
    <w:name w:val="ListLabel 57"/>
    <w:qFormat/>
    <w:rsid w:val="00401CC6"/>
    <w:rPr>
      <w:rFonts w:cs="Wingdings"/>
    </w:rPr>
  </w:style>
  <w:style w:type="character" w:customStyle="1" w:styleId="ListLabel58">
    <w:name w:val="ListLabel 58"/>
    <w:qFormat/>
    <w:rsid w:val="00401CC6"/>
    <w:rPr>
      <w:rFonts w:cs="Symbol"/>
    </w:rPr>
  </w:style>
  <w:style w:type="character" w:customStyle="1" w:styleId="ListLabel59">
    <w:name w:val="ListLabel 59"/>
    <w:qFormat/>
    <w:rsid w:val="00401CC6"/>
    <w:rPr>
      <w:rFonts w:cs="Courier New"/>
    </w:rPr>
  </w:style>
  <w:style w:type="character" w:customStyle="1" w:styleId="ListLabel60">
    <w:name w:val="ListLabel 60"/>
    <w:qFormat/>
    <w:rsid w:val="00401CC6"/>
    <w:rPr>
      <w:rFonts w:cs="Wingdings"/>
    </w:rPr>
  </w:style>
  <w:style w:type="character" w:customStyle="1" w:styleId="ListLabel61">
    <w:name w:val="ListLabel 61"/>
    <w:qFormat/>
    <w:rsid w:val="00401CC6"/>
    <w:rPr>
      <w:rFonts w:cs="Symbol"/>
    </w:rPr>
  </w:style>
  <w:style w:type="character" w:customStyle="1" w:styleId="ListLabel62">
    <w:name w:val="ListLabel 62"/>
    <w:qFormat/>
    <w:rsid w:val="00401CC6"/>
    <w:rPr>
      <w:rFonts w:cs="Courier New"/>
    </w:rPr>
  </w:style>
  <w:style w:type="character" w:customStyle="1" w:styleId="ListLabel63">
    <w:name w:val="ListLabel 63"/>
    <w:qFormat/>
    <w:rsid w:val="00401CC6"/>
    <w:rPr>
      <w:rFonts w:cs="Wingdings"/>
    </w:rPr>
  </w:style>
  <w:style w:type="character" w:customStyle="1" w:styleId="ListLabel64">
    <w:name w:val="ListLabel 64"/>
    <w:qFormat/>
    <w:rsid w:val="00401CC6"/>
    <w:rPr>
      <w:rFonts w:ascii="Times New Roman" w:hAnsi="Times New Roman" w:cs="Symbol"/>
      <w:sz w:val="24"/>
    </w:rPr>
  </w:style>
  <w:style w:type="character" w:customStyle="1" w:styleId="ListLabel65">
    <w:name w:val="ListLabel 65"/>
    <w:qFormat/>
    <w:rsid w:val="00401CC6"/>
    <w:rPr>
      <w:rFonts w:cs="Courier New"/>
    </w:rPr>
  </w:style>
  <w:style w:type="character" w:customStyle="1" w:styleId="ListLabel66">
    <w:name w:val="ListLabel 66"/>
    <w:qFormat/>
    <w:rsid w:val="00401CC6"/>
    <w:rPr>
      <w:rFonts w:cs="Wingdings"/>
    </w:rPr>
  </w:style>
  <w:style w:type="character" w:customStyle="1" w:styleId="ListLabel67">
    <w:name w:val="ListLabel 67"/>
    <w:qFormat/>
    <w:rsid w:val="00401CC6"/>
    <w:rPr>
      <w:rFonts w:cs="Symbol"/>
    </w:rPr>
  </w:style>
  <w:style w:type="character" w:customStyle="1" w:styleId="ListLabel68">
    <w:name w:val="ListLabel 68"/>
    <w:qFormat/>
    <w:rsid w:val="00401CC6"/>
    <w:rPr>
      <w:rFonts w:cs="Courier New"/>
    </w:rPr>
  </w:style>
  <w:style w:type="character" w:customStyle="1" w:styleId="ListLabel69">
    <w:name w:val="ListLabel 69"/>
    <w:qFormat/>
    <w:rsid w:val="00401CC6"/>
    <w:rPr>
      <w:rFonts w:cs="Wingdings"/>
    </w:rPr>
  </w:style>
  <w:style w:type="character" w:customStyle="1" w:styleId="ListLabel70">
    <w:name w:val="ListLabel 70"/>
    <w:qFormat/>
    <w:rsid w:val="00401CC6"/>
    <w:rPr>
      <w:rFonts w:cs="Symbol"/>
    </w:rPr>
  </w:style>
  <w:style w:type="character" w:customStyle="1" w:styleId="ListLabel71">
    <w:name w:val="ListLabel 71"/>
    <w:qFormat/>
    <w:rsid w:val="00401CC6"/>
    <w:rPr>
      <w:rFonts w:cs="Courier New"/>
    </w:rPr>
  </w:style>
  <w:style w:type="character" w:customStyle="1" w:styleId="ListLabel72">
    <w:name w:val="ListLabel 72"/>
    <w:qFormat/>
    <w:rsid w:val="00401CC6"/>
    <w:rPr>
      <w:rFonts w:cs="Wingdings"/>
    </w:rPr>
  </w:style>
  <w:style w:type="character" w:customStyle="1" w:styleId="ListLabel74">
    <w:name w:val="ListLabel 74"/>
    <w:qFormat/>
    <w:rsid w:val="00401CC6"/>
    <w:rPr>
      <w:rFonts w:ascii="Times New Roman" w:hAnsi="Times New Roman" w:cs="Times New Roman"/>
      <w:b w:val="0"/>
      <w:bCs w:val="0"/>
      <w:i w:val="0"/>
      <w:iCs w:val="0"/>
      <w:caps w:val="0"/>
      <w:smallCaps w:val="0"/>
      <w:strike w:val="0"/>
      <w:dstrike w:val="0"/>
      <w:color w:val="000000"/>
      <w:spacing w:val="0"/>
      <w:w w:val="100"/>
      <w:sz w:val="24"/>
      <w:szCs w:val="28"/>
      <w:u w:val="none"/>
    </w:rPr>
  </w:style>
  <w:style w:type="character" w:customStyle="1" w:styleId="ListLabel75">
    <w:name w:val="ListLabel 75"/>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sid w:val="00401CC6"/>
    <w:rPr>
      <w:rFonts w:eastAsia="Times New Roman" w:cs="Times New Roman"/>
      <w:b w:val="0"/>
      <w:bCs w:val="0"/>
      <w:i w:val="0"/>
      <w:iCs w:val="0"/>
      <w:w w:val="93"/>
      <w:sz w:val="29"/>
      <w:szCs w:val="29"/>
      <w:lang w:val="ru-RU" w:eastAsia="en-US" w:bidi="ar-SA"/>
    </w:rPr>
  </w:style>
  <w:style w:type="character" w:customStyle="1" w:styleId="ListLabel84">
    <w:name w:val="ListLabel 84"/>
    <w:qFormat/>
    <w:rsid w:val="00401CC6"/>
    <w:rPr>
      <w:rFonts w:eastAsia="Times New Roman" w:cs="Times New Roman"/>
      <w:b w:val="0"/>
      <w:bCs w:val="0"/>
      <w:i w:val="0"/>
      <w:iCs w:val="0"/>
      <w:w w:val="94"/>
      <w:sz w:val="29"/>
      <w:szCs w:val="29"/>
      <w:lang w:val="ru-RU" w:eastAsia="en-US" w:bidi="ar-SA"/>
    </w:rPr>
  </w:style>
  <w:style w:type="character" w:customStyle="1" w:styleId="ListLabel85">
    <w:name w:val="ListLabel 85"/>
    <w:qFormat/>
    <w:rsid w:val="00401CC6"/>
    <w:rPr>
      <w:rFonts w:eastAsia="Times New Roman" w:cs="Times New Roman"/>
      <w:b w:val="0"/>
      <w:bCs w:val="0"/>
      <w:i w:val="0"/>
      <w:iCs w:val="0"/>
      <w:w w:val="97"/>
      <w:sz w:val="28"/>
      <w:szCs w:val="28"/>
      <w:lang w:val="ru-RU" w:eastAsia="en-US" w:bidi="ar-SA"/>
    </w:rPr>
  </w:style>
  <w:style w:type="character" w:customStyle="1" w:styleId="ListLabel86">
    <w:name w:val="ListLabel 86"/>
    <w:qFormat/>
    <w:rsid w:val="00401CC6"/>
    <w:rPr>
      <w:rFonts w:eastAsia="Times New Roman" w:cs="Times New Roman"/>
      <w:b w:val="0"/>
      <w:bCs w:val="0"/>
      <w:i w:val="0"/>
      <w:iCs w:val="0"/>
      <w:w w:val="94"/>
      <w:sz w:val="29"/>
      <w:szCs w:val="29"/>
      <w:lang w:val="ru-RU" w:eastAsia="en-US" w:bidi="ar-SA"/>
    </w:rPr>
  </w:style>
  <w:style w:type="character" w:customStyle="1" w:styleId="ListLabel87">
    <w:name w:val="ListLabel 87"/>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88">
    <w:name w:val="ListLabel 88"/>
    <w:qFormat/>
    <w:rsid w:val="00401CC6"/>
    <w:rPr>
      <w:rFonts w:cs="Symbol"/>
    </w:rPr>
  </w:style>
  <w:style w:type="character" w:customStyle="1" w:styleId="ListLabel89">
    <w:name w:val="ListLabel 89"/>
    <w:qFormat/>
    <w:rsid w:val="00401CC6"/>
    <w:rPr>
      <w:rFonts w:cs="Symbol"/>
    </w:rPr>
  </w:style>
  <w:style w:type="character" w:customStyle="1" w:styleId="ListLabel90">
    <w:name w:val="ListLabel 90"/>
    <w:qFormat/>
    <w:rsid w:val="00401CC6"/>
    <w:rPr>
      <w:rFonts w:cs="Symbol"/>
    </w:rPr>
  </w:style>
  <w:style w:type="character" w:customStyle="1" w:styleId="ListLabel91">
    <w:name w:val="ListLabel 91"/>
    <w:qFormat/>
    <w:rsid w:val="00401CC6"/>
    <w:rPr>
      <w:rFonts w:cs="Symbol"/>
    </w:rPr>
  </w:style>
  <w:style w:type="character" w:customStyle="1" w:styleId="ListLabel92">
    <w:name w:val="ListLabel 92"/>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93">
    <w:name w:val="ListLabel 93"/>
    <w:qFormat/>
    <w:rsid w:val="00401CC6"/>
    <w:rPr>
      <w:rFonts w:cs="Symbol"/>
    </w:rPr>
  </w:style>
  <w:style w:type="character" w:customStyle="1" w:styleId="ListLabel94">
    <w:name w:val="ListLabel 94"/>
    <w:qFormat/>
    <w:rsid w:val="00401CC6"/>
    <w:rPr>
      <w:rFonts w:cs="Symbol"/>
    </w:rPr>
  </w:style>
  <w:style w:type="character" w:customStyle="1" w:styleId="ListLabel95">
    <w:name w:val="ListLabel 95"/>
    <w:qFormat/>
    <w:rsid w:val="00401CC6"/>
    <w:rPr>
      <w:rFonts w:cs="Symbol"/>
    </w:rPr>
  </w:style>
  <w:style w:type="character" w:customStyle="1" w:styleId="ListLabel96">
    <w:name w:val="ListLabel 96"/>
    <w:qFormat/>
    <w:rsid w:val="00401CC6"/>
    <w:rPr>
      <w:rFonts w:cs="Symbol"/>
    </w:rPr>
  </w:style>
  <w:style w:type="character" w:customStyle="1" w:styleId="ListLabel97">
    <w:name w:val="ListLabel 97"/>
    <w:qFormat/>
    <w:rsid w:val="00401CC6"/>
    <w:rPr>
      <w:rFonts w:cs="Symbol"/>
    </w:rPr>
  </w:style>
  <w:style w:type="character" w:customStyle="1" w:styleId="ListLabel98">
    <w:name w:val="ListLabel 98"/>
    <w:qFormat/>
    <w:rsid w:val="00401CC6"/>
    <w:rPr>
      <w:rFonts w:cs="Symbol"/>
    </w:rPr>
  </w:style>
  <w:style w:type="character" w:customStyle="1" w:styleId="ListLabel99">
    <w:name w:val="ListLabel 99"/>
    <w:qFormat/>
    <w:rsid w:val="00401CC6"/>
    <w:rPr>
      <w:rFonts w:cs="Symbol"/>
    </w:rPr>
  </w:style>
  <w:style w:type="character" w:customStyle="1" w:styleId="ListLabel100">
    <w:name w:val="ListLabel 100"/>
    <w:qFormat/>
    <w:rsid w:val="00401CC6"/>
    <w:rPr>
      <w:rFonts w:cs="Symbol"/>
    </w:rPr>
  </w:style>
  <w:style w:type="character" w:customStyle="1" w:styleId="ListLabel101">
    <w:name w:val="ListLabel 101"/>
    <w:qFormat/>
    <w:rsid w:val="00401CC6"/>
    <w:rPr>
      <w:rFonts w:cs="Symbol"/>
    </w:rPr>
  </w:style>
  <w:style w:type="character" w:customStyle="1" w:styleId="ListLabel102">
    <w:name w:val="ListLabel 102"/>
    <w:qFormat/>
    <w:rsid w:val="00401CC6"/>
    <w:rPr>
      <w:rFonts w:cs="Symbol"/>
    </w:rPr>
  </w:style>
  <w:style w:type="character" w:customStyle="1" w:styleId="ListLabel103">
    <w:name w:val="ListLabel 103"/>
    <w:qFormat/>
    <w:rsid w:val="00401CC6"/>
    <w:rPr>
      <w:rFonts w:cs="Symbol"/>
    </w:rPr>
  </w:style>
  <w:style w:type="character" w:customStyle="1" w:styleId="ListLabel104">
    <w:name w:val="ListLabel 104"/>
    <w:qFormat/>
    <w:rsid w:val="00401CC6"/>
    <w:rPr>
      <w:rFonts w:cs="Symbol"/>
    </w:rPr>
  </w:style>
  <w:style w:type="character" w:customStyle="1" w:styleId="ListLabel105">
    <w:name w:val="ListLabel 105"/>
    <w:qFormat/>
    <w:rsid w:val="00401CC6"/>
    <w:rPr>
      <w:rFonts w:cs="Symbol"/>
    </w:rPr>
  </w:style>
  <w:style w:type="character" w:customStyle="1" w:styleId="ListLabel106">
    <w:name w:val="ListLabel 106"/>
    <w:qFormat/>
    <w:rsid w:val="00401CC6"/>
    <w:rPr>
      <w:rFonts w:cs="Symbol"/>
    </w:rPr>
  </w:style>
  <w:style w:type="character" w:customStyle="1" w:styleId="ListLabel107">
    <w:name w:val="ListLabel 107"/>
    <w:qFormat/>
    <w:rsid w:val="00401CC6"/>
    <w:rPr>
      <w:rFonts w:cs="Symbol"/>
    </w:rPr>
  </w:style>
  <w:style w:type="character" w:customStyle="1" w:styleId="ListLabel108">
    <w:name w:val="ListLabel 108"/>
    <w:qFormat/>
    <w:rsid w:val="00401CC6"/>
    <w:rPr>
      <w:rFonts w:ascii="Times New Roman" w:hAnsi="Times New Roman" w:cs="Symbol"/>
      <w:sz w:val="24"/>
    </w:rPr>
  </w:style>
  <w:style w:type="character" w:customStyle="1" w:styleId="ListLabel109">
    <w:name w:val="ListLabel 109"/>
    <w:qFormat/>
    <w:rsid w:val="00401CC6"/>
    <w:rPr>
      <w:rFonts w:cs="Courier New"/>
    </w:rPr>
  </w:style>
  <w:style w:type="character" w:customStyle="1" w:styleId="ListLabel110">
    <w:name w:val="ListLabel 110"/>
    <w:qFormat/>
    <w:rsid w:val="00401CC6"/>
    <w:rPr>
      <w:rFonts w:cs="Wingdings"/>
    </w:rPr>
  </w:style>
  <w:style w:type="character" w:customStyle="1" w:styleId="ListLabel111">
    <w:name w:val="ListLabel 111"/>
    <w:qFormat/>
    <w:rsid w:val="00401CC6"/>
    <w:rPr>
      <w:rFonts w:cs="Symbol"/>
    </w:rPr>
  </w:style>
  <w:style w:type="character" w:customStyle="1" w:styleId="ListLabel112">
    <w:name w:val="ListLabel 112"/>
    <w:qFormat/>
    <w:rsid w:val="00401CC6"/>
    <w:rPr>
      <w:rFonts w:cs="Courier New"/>
    </w:rPr>
  </w:style>
  <w:style w:type="character" w:customStyle="1" w:styleId="ListLabel113">
    <w:name w:val="ListLabel 113"/>
    <w:qFormat/>
    <w:rsid w:val="00401CC6"/>
    <w:rPr>
      <w:rFonts w:cs="Wingdings"/>
    </w:rPr>
  </w:style>
  <w:style w:type="character" w:customStyle="1" w:styleId="ListLabel114">
    <w:name w:val="ListLabel 114"/>
    <w:qFormat/>
    <w:rsid w:val="00401CC6"/>
    <w:rPr>
      <w:rFonts w:cs="Symbol"/>
    </w:rPr>
  </w:style>
  <w:style w:type="character" w:customStyle="1" w:styleId="ListLabel115">
    <w:name w:val="ListLabel 115"/>
    <w:qFormat/>
    <w:rsid w:val="00401CC6"/>
    <w:rPr>
      <w:rFonts w:cs="Courier New"/>
    </w:rPr>
  </w:style>
  <w:style w:type="character" w:customStyle="1" w:styleId="ListLabel116">
    <w:name w:val="ListLabel 116"/>
    <w:qFormat/>
    <w:rsid w:val="00401CC6"/>
    <w:rPr>
      <w:rFonts w:cs="Wingdings"/>
    </w:rPr>
  </w:style>
  <w:style w:type="character" w:customStyle="1" w:styleId="ListLabel117">
    <w:name w:val="ListLabel 117"/>
    <w:qFormat/>
    <w:rsid w:val="00401CC6"/>
    <w:rPr>
      <w:rFonts w:ascii="Times New Roman" w:hAnsi="Times New Roman" w:cs="Symbol"/>
      <w:sz w:val="24"/>
    </w:rPr>
  </w:style>
  <w:style w:type="character" w:customStyle="1" w:styleId="ListLabel118">
    <w:name w:val="ListLabel 118"/>
    <w:qFormat/>
    <w:rsid w:val="00401CC6"/>
    <w:rPr>
      <w:rFonts w:cs="Courier New"/>
    </w:rPr>
  </w:style>
  <w:style w:type="character" w:customStyle="1" w:styleId="ListLabel119">
    <w:name w:val="ListLabel 119"/>
    <w:qFormat/>
    <w:rsid w:val="00401CC6"/>
    <w:rPr>
      <w:rFonts w:cs="Wingdings"/>
    </w:rPr>
  </w:style>
  <w:style w:type="character" w:customStyle="1" w:styleId="ListLabel120">
    <w:name w:val="ListLabel 120"/>
    <w:qFormat/>
    <w:rsid w:val="00401CC6"/>
    <w:rPr>
      <w:rFonts w:cs="Symbol"/>
    </w:rPr>
  </w:style>
  <w:style w:type="character" w:customStyle="1" w:styleId="ListLabel121">
    <w:name w:val="ListLabel 121"/>
    <w:qFormat/>
    <w:rsid w:val="00401CC6"/>
    <w:rPr>
      <w:rFonts w:cs="Courier New"/>
    </w:rPr>
  </w:style>
  <w:style w:type="character" w:customStyle="1" w:styleId="ListLabel122">
    <w:name w:val="ListLabel 122"/>
    <w:qFormat/>
    <w:rsid w:val="00401CC6"/>
    <w:rPr>
      <w:rFonts w:cs="Wingdings"/>
    </w:rPr>
  </w:style>
  <w:style w:type="character" w:customStyle="1" w:styleId="ListLabel123">
    <w:name w:val="ListLabel 123"/>
    <w:qFormat/>
    <w:rsid w:val="00401CC6"/>
    <w:rPr>
      <w:rFonts w:cs="Symbol"/>
    </w:rPr>
  </w:style>
  <w:style w:type="character" w:customStyle="1" w:styleId="ListLabel124">
    <w:name w:val="ListLabel 124"/>
    <w:qFormat/>
    <w:rsid w:val="00401CC6"/>
    <w:rPr>
      <w:rFonts w:cs="Courier New"/>
    </w:rPr>
  </w:style>
  <w:style w:type="character" w:customStyle="1" w:styleId="ListLabel125">
    <w:name w:val="ListLabel 125"/>
    <w:qFormat/>
    <w:rsid w:val="00401CC6"/>
    <w:rPr>
      <w:rFonts w:cs="Wingdings"/>
    </w:rPr>
  </w:style>
  <w:style w:type="character" w:customStyle="1" w:styleId="ListLabel126">
    <w:name w:val="ListLabel 126"/>
    <w:qFormat/>
    <w:rsid w:val="00401CC6"/>
    <w:rPr>
      <w:rFonts w:ascii="Times New Roman" w:hAnsi="Times New Roman" w:cs="Times New Roman"/>
      <w:sz w:val="24"/>
    </w:rPr>
  </w:style>
  <w:style w:type="character" w:customStyle="1" w:styleId="ListLabel127">
    <w:name w:val="ListLabel 127"/>
    <w:qFormat/>
    <w:rsid w:val="00401CC6"/>
    <w:rPr>
      <w:rFonts w:cs="Courier New"/>
    </w:rPr>
  </w:style>
  <w:style w:type="character" w:customStyle="1" w:styleId="ListLabel128">
    <w:name w:val="ListLabel 128"/>
    <w:qFormat/>
    <w:rsid w:val="00401CC6"/>
    <w:rPr>
      <w:rFonts w:cs="Wingdings"/>
    </w:rPr>
  </w:style>
  <w:style w:type="character" w:customStyle="1" w:styleId="ListLabel129">
    <w:name w:val="ListLabel 129"/>
    <w:qFormat/>
    <w:rsid w:val="00401CC6"/>
    <w:rPr>
      <w:rFonts w:cs="Symbol"/>
    </w:rPr>
  </w:style>
  <w:style w:type="character" w:customStyle="1" w:styleId="ListLabel130">
    <w:name w:val="ListLabel 130"/>
    <w:qFormat/>
    <w:rsid w:val="00401CC6"/>
    <w:rPr>
      <w:rFonts w:cs="Courier New"/>
    </w:rPr>
  </w:style>
  <w:style w:type="character" w:customStyle="1" w:styleId="ListLabel131">
    <w:name w:val="ListLabel 131"/>
    <w:qFormat/>
    <w:rsid w:val="00401CC6"/>
    <w:rPr>
      <w:rFonts w:cs="Wingdings"/>
    </w:rPr>
  </w:style>
  <w:style w:type="character" w:customStyle="1" w:styleId="ListLabel132">
    <w:name w:val="ListLabel 132"/>
    <w:qFormat/>
    <w:rsid w:val="00401CC6"/>
    <w:rPr>
      <w:rFonts w:cs="Symbol"/>
    </w:rPr>
  </w:style>
  <w:style w:type="character" w:customStyle="1" w:styleId="ListLabel133">
    <w:name w:val="ListLabel 133"/>
    <w:qFormat/>
    <w:rsid w:val="00401CC6"/>
    <w:rPr>
      <w:rFonts w:cs="Courier New"/>
    </w:rPr>
  </w:style>
  <w:style w:type="character" w:customStyle="1" w:styleId="ListLabel134">
    <w:name w:val="ListLabel 134"/>
    <w:qFormat/>
    <w:rsid w:val="00401CC6"/>
    <w:rPr>
      <w:rFonts w:cs="Wingdings"/>
    </w:rPr>
  </w:style>
  <w:style w:type="character" w:customStyle="1" w:styleId="ListLabel135">
    <w:name w:val="ListLabel 135"/>
    <w:qFormat/>
    <w:rsid w:val="00401CC6"/>
    <w:rPr>
      <w:rFonts w:ascii="Times New Roman" w:hAnsi="Times New Roman" w:cs="Symbol"/>
      <w:sz w:val="24"/>
    </w:rPr>
  </w:style>
  <w:style w:type="character" w:customStyle="1" w:styleId="ListLabel136">
    <w:name w:val="ListLabel 136"/>
    <w:qFormat/>
    <w:rsid w:val="00401CC6"/>
    <w:rPr>
      <w:rFonts w:cs="Courier New"/>
    </w:rPr>
  </w:style>
  <w:style w:type="character" w:customStyle="1" w:styleId="ListLabel137">
    <w:name w:val="ListLabel 137"/>
    <w:qFormat/>
    <w:rsid w:val="00401CC6"/>
    <w:rPr>
      <w:rFonts w:cs="Wingdings"/>
    </w:rPr>
  </w:style>
  <w:style w:type="character" w:customStyle="1" w:styleId="ListLabel138">
    <w:name w:val="ListLabel 138"/>
    <w:qFormat/>
    <w:rsid w:val="00401CC6"/>
    <w:rPr>
      <w:rFonts w:cs="Symbol"/>
    </w:rPr>
  </w:style>
  <w:style w:type="character" w:customStyle="1" w:styleId="ListLabel139">
    <w:name w:val="ListLabel 139"/>
    <w:qFormat/>
    <w:rsid w:val="00401CC6"/>
    <w:rPr>
      <w:rFonts w:cs="Courier New"/>
    </w:rPr>
  </w:style>
  <w:style w:type="character" w:customStyle="1" w:styleId="ListLabel140">
    <w:name w:val="ListLabel 140"/>
    <w:qFormat/>
    <w:rsid w:val="00401CC6"/>
    <w:rPr>
      <w:rFonts w:cs="Wingdings"/>
    </w:rPr>
  </w:style>
  <w:style w:type="character" w:customStyle="1" w:styleId="ListLabel141">
    <w:name w:val="ListLabel 141"/>
    <w:qFormat/>
    <w:rsid w:val="00401CC6"/>
    <w:rPr>
      <w:rFonts w:cs="Symbol"/>
    </w:rPr>
  </w:style>
  <w:style w:type="character" w:customStyle="1" w:styleId="ListLabel142">
    <w:name w:val="ListLabel 142"/>
    <w:qFormat/>
    <w:rsid w:val="00401CC6"/>
    <w:rPr>
      <w:rFonts w:cs="Courier New"/>
    </w:rPr>
  </w:style>
  <w:style w:type="character" w:customStyle="1" w:styleId="ListLabel143">
    <w:name w:val="ListLabel 143"/>
    <w:qFormat/>
    <w:rsid w:val="00401CC6"/>
    <w:rPr>
      <w:rFonts w:cs="Wingdings"/>
    </w:rPr>
  </w:style>
  <w:style w:type="character" w:customStyle="1" w:styleId="ListLabel144">
    <w:name w:val="ListLabel 144"/>
    <w:qFormat/>
    <w:rsid w:val="00401CC6"/>
    <w:rPr>
      <w:rFonts w:ascii="Times New Roman" w:hAnsi="Times New Roman" w:cs="Symbol"/>
      <w:sz w:val="24"/>
    </w:rPr>
  </w:style>
  <w:style w:type="character" w:customStyle="1" w:styleId="ListLabel145">
    <w:name w:val="ListLabel 145"/>
    <w:qFormat/>
    <w:rsid w:val="00401CC6"/>
    <w:rPr>
      <w:rFonts w:cs="Courier New"/>
    </w:rPr>
  </w:style>
  <w:style w:type="character" w:customStyle="1" w:styleId="ListLabel146">
    <w:name w:val="ListLabel 146"/>
    <w:qFormat/>
    <w:rsid w:val="00401CC6"/>
    <w:rPr>
      <w:rFonts w:cs="Wingdings"/>
    </w:rPr>
  </w:style>
  <w:style w:type="character" w:customStyle="1" w:styleId="ListLabel147">
    <w:name w:val="ListLabel 147"/>
    <w:qFormat/>
    <w:rsid w:val="00401CC6"/>
    <w:rPr>
      <w:rFonts w:cs="Symbol"/>
    </w:rPr>
  </w:style>
  <w:style w:type="character" w:customStyle="1" w:styleId="ListLabel148">
    <w:name w:val="ListLabel 148"/>
    <w:qFormat/>
    <w:rsid w:val="00401CC6"/>
    <w:rPr>
      <w:rFonts w:cs="Courier New"/>
    </w:rPr>
  </w:style>
  <w:style w:type="character" w:customStyle="1" w:styleId="ListLabel149">
    <w:name w:val="ListLabel 149"/>
    <w:qFormat/>
    <w:rsid w:val="00401CC6"/>
    <w:rPr>
      <w:rFonts w:cs="Wingdings"/>
    </w:rPr>
  </w:style>
  <w:style w:type="character" w:customStyle="1" w:styleId="ListLabel150">
    <w:name w:val="ListLabel 150"/>
    <w:qFormat/>
    <w:rsid w:val="00401CC6"/>
    <w:rPr>
      <w:rFonts w:cs="Symbol"/>
    </w:rPr>
  </w:style>
  <w:style w:type="character" w:customStyle="1" w:styleId="ListLabel151">
    <w:name w:val="ListLabel 151"/>
    <w:qFormat/>
    <w:rsid w:val="00401CC6"/>
    <w:rPr>
      <w:rFonts w:cs="Courier New"/>
    </w:rPr>
  </w:style>
  <w:style w:type="character" w:customStyle="1" w:styleId="ListLabel152">
    <w:name w:val="ListLabel 152"/>
    <w:qFormat/>
    <w:rsid w:val="00401CC6"/>
    <w:rPr>
      <w:rFonts w:cs="Wingdings"/>
    </w:rPr>
  </w:style>
  <w:style w:type="character" w:customStyle="1" w:styleId="ListLabel153">
    <w:name w:val="ListLabel 153"/>
    <w:qFormat/>
    <w:rsid w:val="00401CC6"/>
    <w:rPr>
      <w:rFonts w:ascii="Times New Roman" w:hAnsi="Times New Roman" w:cs="Symbol"/>
      <w:sz w:val="24"/>
    </w:rPr>
  </w:style>
  <w:style w:type="character" w:customStyle="1" w:styleId="ListLabel154">
    <w:name w:val="ListLabel 154"/>
    <w:qFormat/>
    <w:rsid w:val="00401CC6"/>
    <w:rPr>
      <w:rFonts w:cs="Courier New"/>
    </w:rPr>
  </w:style>
  <w:style w:type="character" w:customStyle="1" w:styleId="ListLabel155">
    <w:name w:val="ListLabel 155"/>
    <w:qFormat/>
    <w:rsid w:val="00401CC6"/>
    <w:rPr>
      <w:rFonts w:cs="Wingdings"/>
    </w:rPr>
  </w:style>
  <w:style w:type="character" w:customStyle="1" w:styleId="ListLabel156">
    <w:name w:val="ListLabel 156"/>
    <w:qFormat/>
    <w:rsid w:val="00401CC6"/>
    <w:rPr>
      <w:rFonts w:cs="Symbol"/>
    </w:rPr>
  </w:style>
  <w:style w:type="character" w:customStyle="1" w:styleId="ListLabel157">
    <w:name w:val="ListLabel 157"/>
    <w:qFormat/>
    <w:rsid w:val="00401CC6"/>
    <w:rPr>
      <w:rFonts w:cs="Courier New"/>
    </w:rPr>
  </w:style>
  <w:style w:type="character" w:customStyle="1" w:styleId="ListLabel158">
    <w:name w:val="ListLabel 158"/>
    <w:qFormat/>
    <w:rsid w:val="00401CC6"/>
    <w:rPr>
      <w:rFonts w:cs="Wingdings"/>
    </w:rPr>
  </w:style>
  <w:style w:type="character" w:customStyle="1" w:styleId="ListLabel159">
    <w:name w:val="ListLabel 159"/>
    <w:qFormat/>
    <w:rsid w:val="00401CC6"/>
    <w:rPr>
      <w:rFonts w:cs="Symbol"/>
    </w:rPr>
  </w:style>
  <w:style w:type="character" w:customStyle="1" w:styleId="ListLabel160">
    <w:name w:val="ListLabel 160"/>
    <w:qFormat/>
    <w:rsid w:val="00401CC6"/>
    <w:rPr>
      <w:rFonts w:cs="Courier New"/>
    </w:rPr>
  </w:style>
  <w:style w:type="character" w:customStyle="1" w:styleId="ListLabel161">
    <w:name w:val="ListLabel 161"/>
    <w:qFormat/>
    <w:rsid w:val="00401CC6"/>
    <w:rPr>
      <w:rFonts w:cs="Wingdings"/>
    </w:rPr>
  </w:style>
  <w:style w:type="character" w:customStyle="1" w:styleId="ListLabel162">
    <w:name w:val="ListLabel 162"/>
    <w:qFormat/>
    <w:rsid w:val="00401CC6"/>
    <w:rPr>
      <w:rFonts w:ascii="Times New Roman" w:hAnsi="Times New Roman" w:cs="Symbol"/>
      <w:sz w:val="24"/>
    </w:rPr>
  </w:style>
  <w:style w:type="character" w:customStyle="1" w:styleId="ListLabel163">
    <w:name w:val="ListLabel 163"/>
    <w:qFormat/>
    <w:rsid w:val="00401CC6"/>
    <w:rPr>
      <w:rFonts w:cs="Courier New"/>
    </w:rPr>
  </w:style>
  <w:style w:type="character" w:customStyle="1" w:styleId="ListLabel164">
    <w:name w:val="ListLabel 164"/>
    <w:qFormat/>
    <w:rsid w:val="00401CC6"/>
    <w:rPr>
      <w:rFonts w:cs="Wingdings"/>
    </w:rPr>
  </w:style>
  <w:style w:type="character" w:customStyle="1" w:styleId="ListLabel165">
    <w:name w:val="ListLabel 165"/>
    <w:qFormat/>
    <w:rsid w:val="00401CC6"/>
    <w:rPr>
      <w:rFonts w:cs="Symbol"/>
    </w:rPr>
  </w:style>
  <w:style w:type="character" w:customStyle="1" w:styleId="ListLabel166">
    <w:name w:val="ListLabel 166"/>
    <w:qFormat/>
    <w:rsid w:val="00401CC6"/>
    <w:rPr>
      <w:rFonts w:cs="Courier New"/>
    </w:rPr>
  </w:style>
  <w:style w:type="character" w:customStyle="1" w:styleId="ListLabel167">
    <w:name w:val="ListLabel 167"/>
    <w:qFormat/>
    <w:rsid w:val="00401CC6"/>
    <w:rPr>
      <w:rFonts w:cs="Wingdings"/>
    </w:rPr>
  </w:style>
  <w:style w:type="character" w:customStyle="1" w:styleId="ListLabel168">
    <w:name w:val="ListLabel 168"/>
    <w:qFormat/>
    <w:rsid w:val="00401CC6"/>
    <w:rPr>
      <w:rFonts w:cs="Symbol"/>
    </w:rPr>
  </w:style>
  <w:style w:type="character" w:customStyle="1" w:styleId="ListLabel169">
    <w:name w:val="ListLabel 169"/>
    <w:qFormat/>
    <w:rsid w:val="00401CC6"/>
    <w:rPr>
      <w:rFonts w:cs="Courier New"/>
    </w:rPr>
  </w:style>
  <w:style w:type="character" w:customStyle="1" w:styleId="ListLabel170">
    <w:name w:val="ListLabel 170"/>
    <w:qFormat/>
    <w:rsid w:val="00401CC6"/>
    <w:rPr>
      <w:rFonts w:cs="Wingdings"/>
    </w:rPr>
  </w:style>
  <w:style w:type="character" w:customStyle="1" w:styleId="ListLabel171">
    <w:name w:val="ListLabel 171"/>
    <w:qFormat/>
    <w:rsid w:val="00401CC6"/>
    <w:rPr>
      <w:rFonts w:ascii="Times New Roman" w:hAnsi="Times New Roman" w:cs="Symbol"/>
      <w:sz w:val="24"/>
    </w:rPr>
  </w:style>
  <w:style w:type="character" w:customStyle="1" w:styleId="ListLabel172">
    <w:name w:val="ListLabel 172"/>
    <w:qFormat/>
    <w:rsid w:val="00401CC6"/>
    <w:rPr>
      <w:rFonts w:cs="Courier New"/>
    </w:rPr>
  </w:style>
  <w:style w:type="character" w:customStyle="1" w:styleId="ListLabel173">
    <w:name w:val="ListLabel 173"/>
    <w:qFormat/>
    <w:rsid w:val="00401CC6"/>
    <w:rPr>
      <w:rFonts w:cs="Wingdings"/>
    </w:rPr>
  </w:style>
  <w:style w:type="character" w:customStyle="1" w:styleId="ListLabel174">
    <w:name w:val="ListLabel 174"/>
    <w:qFormat/>
    <w:rsid w:val="00401CC6"/>
    <w:rPr>
      <w:rFonts w:cs="Symbol"/>
    </w:rPr>
  </w:style>
  <w:style w:type="character" w:customStyle="1" w:styleId="ListLabel175">
    <w:name w:val="ListLabel 175"/>
    <w:qFormat/>
    <w:rsid w:val="00401CC6"/>
    <w:rPr>
      <w:rFonts w:cs="Courier New"/>
    </w:rPr>
  </w:style>
  <w:style w:type="character" w:customStyle="1" w:styleId="ListLabel176">
    <w:name w:val="ListLabel 176"/>
    <w:qFormat/>
    <w:rsid w:val="00401CC6"/>
    <w:rPr>
      <w:rFonts w:cs="Wingdings"/>
    </w:rPr>
  </w:style>
  <w:style w:type="character" w:customStyle="1" w:styleId="ListLabel177">
    <w:name w:val="ListLabel 177"/>
    <w:qFormat/>
    <w:rsid w:val="00401CC6"/>
    <w:rPr>
      <w:rFonts w:cs="Symbol"/>
    </w:rPr>
  </w:style>
  <w:style w:type="character" w:customStyle="1" w:styleId="ListLabel178">
    <w:name w:val="ListLabel 178"/>
    <w:qFormat/>
    <w:rsid w:val="00401CC6"/>
    <w:rPr>
      <w:rFonts w:cs="Courier New"/>
    </w:rPr>
  </w:style>
  <w:style w:type="character" w:customStyle="1" w:styleId="ListLabel179">
    <w:name w:val="ListLabel 179"/>
    <w:qFormat/>
    <w:rsid w:val="00401CC6"/>
    <w:rPr>
      <w:rFonts w:cs="Wingdings"/>
    </w:rPr>
  </w:style>
  <w:style w:type="character" w:customStyle="1" w:styleId="ListLabel180">
    <w:name w:val="ListLabel 180"/>
    <w:qFormat/>
    <w:rsid w:val="00401CC6"/>
    <w:rPr>
      <w:rFonts w:ascii="Times New Roman" w:eastAsia="Times New Roman" w:hAnsi="Times New Roman" w:cs="Times New Roman"/>
      <w:sz w:val="24"/>
    </w:rPr>
  </w:style>
  <w:style w:type="character" w:customStyle="1" w:styleId="ListLabel181">
    <w:name w:val="ListLabel 181"/>
    <w:qFormat/>
    <w:rsid w:val="00401CC6"/>
    <w:rPr>
      <w:rFonts w:ascii="Times New Roman" w:hAnsi="Times New Roman" w:cs="Times New Roman"/>
      <w:b w:val="0"/>
      <w:bCs w:val="0"/>
      <w:i w:val="0"/>
      <w:iCs w:val="0"/>
      <w:caps w:val="0"/>
      <w:smallCaps w:val="0"/>
      <w:strike w:val="0"/>
      <w:dstrike w:val="0"/>
      <w:color w:val="000000"/>
      <w:spacing w:val="0"/>
      <w:w w:val="100"/>
      <w:sz w:val="24"/>
      <w:szCs w:val="28"/>
      <w:u w:val="none"/>
    </w:rPr>
  </w:style>
  <w:style w:type="character" w:customStyle="1" w:styleId="ListLabel182">
    <w:name w:val="ListLabel 182"/>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3">
    <w:name w:val="ListLabel 183"/>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4">
    <w:name w:val="ListLabel 184"/>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5">
    <w:name w:val="ListLabel 185"/>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6">
    <w:name w:val="ListLabel 186"/>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7">
    <w:name w:val="ListLabel 187"/>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8">
    <w:name w:val="ListLabel 188"/>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89">
    <w:name w:val="ListLabel 189"/>
    <w:qFormat/>
    <w:rsid w:val="00401CC6"/>
    <w:rPr>
      <w:rFonts w:cs="Times New Roman"/>
      <w:b w:val="0"/>
      <w:bCs w:val="0"/>
      <w:i w:val="0"/>
      <w:iCs w:val="0"/>
      <w:caps w:val="0"/>
      <w:smallCaps w:val="0"/>
      <w:strike w:val="0"/>
      <w:dstrike w:val="0"/>
      <w:color w:val="000000"/>
      <w:spacing w:val="0"/>
      <w:w w:val="100"/>
      <w:sz w:val="28"/>
      <w:szCs w:val="28"/>
      <w:u w:val="none"/>
    </w:rPr>
  </w:style>
  <w:style w:type="character" w:customStyle="1" w:styleId="ListLabel190">
    <w:name w:val="ListLabel 190"/>
    <w:qFormat/>
    <w:rsid w:val="00401CC6"/>
    <w:rPr>
      <w:rFonts w:eastAsia="Times New Roman" w:cs="Times New Roman"/>
      <w:b w:val="0"/>
      <w:bCs w:val="0"/>
      <w:i w:val="0"/>
      <w:iCs w:val="0"/>
      <w:w w:val="93"/>
      <w:sz w:val="29"/>
      <w:szCs w:val="29"/>
      <w:lang w:val="ru-RU" w:eastAsia="en-US" w:bidi="ar-SA"/>
    </w:rPr>
  </w:style>
  <w:style w:type="character" w:customStyle="1" w:styleId="ListLabel191">
    <w:name w:val="ListLabel 191"/>
    <w:qFormat/>
    <w:rsid w:val="00401CC6"/>
    <w:rPr>
      <w:rFonts w:eastAsia="Times New Roman" w:cs="Times New Roman"/>
      <w:b w:val="0"/>
      <w:bCs w:val="0"/>
      <w:i w:val="0"/>
      <w:iCs w:val="0"/>
      <w:w w:val="94"/>
      <w:sz w:val="29"/>
      <w:szCs w:val="29"/>
      <w:lang w:val="ru-RU" w:eastAsia="en-US" w:bidi="ar-SA"/>
    </w:rPr>
  </w:style>
  <w:style w:type="character" w:customStyle="1" w:styleId="ListLabel192">
    <w:name w:val="ListLabel 192"/>
    <w:qFormat/>
    <w:rsid w:val="00401CC6"/>
    <w:rPr>
      <w:rFonts w:eastAsia="Times New Roman" w:cs="Times New Roman"/>
      <w:b w:val="0"/>
      <w:bCs w:val="0"/>
      <w:i w:val="0"/>
      <w:iCs w:val="0"/>
      <w:w w:val="97"/>
      <w:sz w:val="28"/>
      <w:szCs w:val="28"/>
      <w:lang w:val="ru-RU" w:eastAsia="en-US" w:bidi="ar-SA"/>
    </w:rPr>
  </w:style>
  <w:style w:type="character" w:customStyle="1" w:styleId="ListLabel193">
    <w:name w:val="ListLabel 193"/>
    <w:qFormat/>
    <w:rsid w:val="00401CC6"/>
    <w:rPr>
      <w:rFonts w:eastAsia="Times New Roman" w:cs="Times New Roman"/>
      <w:b w:val="0"/>
      <w:bCs w:val="0"/>
      <w:i w:val="0"/>
      <w:iCs w:val="0"/>
      <w:w w:val="94"/>
      <w:sz w:val="29"/>
      <w:szCs w:val="29"/>
      <w:lang w:val="ru-RU" w:eastAsia="en-US" w:bidi="ar-SA"/>
    </w:rPr>
  </w:style>
  <w:style w:type="character" w:customStyle="1" w:styleId="ListLabel194">
    <w:name w:val="ListLabel 194"/>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195">
    <w:name w:val="ListLabel 195"/>
    <w:qFormat/>
    <w:rsid w:val="00401CC6"/>
    <w:rPr>
      <w:rFonts w:cs="Symbol"/>
    </w:rPr>
  </w:style>
  <w:style w:type="character" w:customStyle="1" w:styleId="ListLabel196">
    <w:name w:val="ListLabel 196"/>
    <w:qFormat/>
    <w:rsid w:val="00401CC6"/>
    <w:rPr>
      <w:rFonts w:cs="Symbol"/>
    </w:rPr>
  </w:style>
  <w:style w:type="character" w:customStyle="1" w:styleId="ListLabel197">
    <w:name w:val="ListLabel 197"/>
    <w:qFormat/>
    <w:rsid w:val="00401CC6"/>
    <w:rPr>
      <w:rFonts w:cs="Symbol"/>
    </w:rPr>
  </w:style>
  <w:style w:type="character" w:customStyle="1" w:styleId="ListLabel198">
    <w:name w:val="ListLabel 198"/>
    <w:qFormat/>
    <w:rsid w:val="00401CC6"/>
    <w:rPr>
      <w:rFonts w:cs="Symbol"/>
    </w:rPr>
  </w:style>
  <w:style w:type="character" w:customStyle="1" w:styleId="ListLabel199">
    <w:name w:val="ListLabel 199"/>
    <w:qFormat/>
    <w:rsid w:val="00401CC6"/>
    <w:rPr>
      <w:rFonts w:ascii="Times New Roman" w:eastAsia="Times New Roman" w:hAnsi="Times New Roman" w:cs="Times New Roman"/>
      <w:b w:val="0"/>
      <w:bCs w:val="0"/>
      <w:i w:val="0"/>
      <w:iCs w:val="0"/>
      <w:w w:val="94"/>
      <w:sz w:val="28"/>
      <w:szCs w:val="29"/>
      <w:lang w:val="ru-RU" w:eastAsia="en-US" w:bidi="ar-SA"/>
    </w:rPr>
  </w:style>
  <w:style w:type="character" w:customStyle="1" w:styleId="ListLabel200">
    <w:name w:val="ListLabel 200"/>
    <w:qFormat/>
    <w:rsid w:val="00401CC6"/>
    <w:rPr>
      <w:rFonts w:cs="Symbol"/>
    </w:rPr>
  </w:style>
  <w:style w:type="character" w:customStyle="1" w:styleId="ListLabel201">
    <w:name w:val="ListLabel 201"/>
    <w:qFormat/>
    <w:rsid w:val="00401CC6"/>
    <w:rPr>
      <w:rFonts w:cs="Symbol"/>
    </w:rPr>
  </w:style>
  <w:style w:type="character" w:customStyle="1" w:styleId="ListLabel202">
    <w:name w:val="ListLabel 202"/>
    <w:qFormat/>
    <w:rsid w:val="00401CC6"/>
    <w:rPr>
      <w:rFonts w:cs="Symbol"/>
    </w:rPr>
  </w:style>
  <w:style w:type="character" w:customStyle="1" w:styleId="ListLabel203">
    <w:name w:val="ListLabel 203"/>
    <w:qFormat/>
    <w:rsid w:val="00401CC6"/>
    <w:rPr>
      <w:rFonts w:cs="Symbol"/>
    </w:rPr>
  </w:style>
  <w:style w:type="character" w:customStyle="1" w:styleId="ListLabel204">
    <w:name w:val="ListLabel 204"/>
    <w:qFormat/>
    <w:rsid w:val="00401CC6"/>
    <w:rPr>
      <w:rFonts w:cs="Symbol"/>
    </w:rPr>
  </w:style>
  <w:style w:type="character" w:customStyle="1" w:styleId="ListLabel205">
    <w:name w:val="ListLabel 205"/>
    <w:qFormat/>
    <w:rsid w:val="00401CC6"/>
    <w:rPr>
      <w:rFonts w:cs="Symbol"/>
    </w:rPr>
  </w:style>
  <w:style w:type="character" w:customStyle="1" w:styleId="ListLabel206">
    <w:name w:val="ListLabel 206"/>
    <w:qFormat/>
    <w:rsid w:val="00401CC6"/>
    <w:rPr>
      <w:rFonts w:cs="Symbol"/>
    </w:rPr>
  </w:style>
  <w:style w:type="character" w:customStyle="1" w:styleId="ListLabel207">
    <w:name w:val="ListLabel 207"/>
    <w:qFormat/>
    <w:rsid w:val="00401CC6"/>
    <w:rPr>
      <w:rFonts w:cs="Symbol"/>
    </w:rPr>
  </w:style>
  <w:style w:type="character" w:customStyle="1" w:styleId="ListLabel208">
    <w:name w:val="ListLabel 208"/>
    <w:qFormat/>
    <w:rsid w:val="00401CC6"/>
    <w:rPr>
      <w:rFonts w:cs="Symbol"/>
    </w:rPr>
  </w:style>
  <w:style w:type="character" w:customStyle="1" w:styleId="ListLabel209">
    <w:name w:val="ListLabel 209"/>
    <w:qFormat/>
    <w:rsid w:val="00401CC6"/>
    <w:rPr>
      <w:rFonts w:cs="Symbol"/>
    </w:rPr>
  </w:style>
  <w:style w:type="character" w:customStyle="1" w:styleId="ListLabel210">
    <w:name w:val="ListLabel 210"/>
    <w:qFormat/>
    <w:rsid w:val="00401CC6"/>
    <w:rPr>
      <w:rFonts w:cs="Symbol"/>
    </w:rPr>
  </w:style>
  <w:style w:type="character" w:customStyle="1" w:styleId="ListLabel211">
    <w:name w:val="ListLabel 211"/>
    <w:qFormat/>
    <w:rsid w:val="00401CC6"/>
    <w:rPr>
      <w:rFonts w:cs="Symbol"/>
    </w:rPr>
  </w:style>
  <w:style w:type="character" w:customStyle="1" w:styleId="ListLabel212">
    <w:name w:val="ListLabel 212"/>
    <w:qFormat/>
    <w:rsid w:val="00401CC6"/>
    <w:rPr>
      <w:rFonts w:cs="Symbol"/>
    </w:rPr>
  </w:style>
  <w:style w:type="character" w:customStyle="1" w:styleId="ListLabel213">
    <w:name w:val="ListLabel 213"/>
    <w:qFormat/>
    <w:rsid w:val="00401CC6"/>
    <w:rPr>
      <w:rFonts w:cs="Symbol"/>
    </w:rPr>
  </w:style>
  <w:style w:type="character" w:customStyle="1" w:styleId="ListLabel214">
    <w:name w:val="ListLabel 214"/>
    <w:qFormat/>
    <w:rsid w:val="00401CC6"/>
    <w:rPr>
      <w:rFonts w:cs="Symbol"/>
    </w:rPr>
  </w:style>
  <w:style w:type="paragraph" w:customStyle="1" w:styleId="EndnoteSymbol">
    <w:name w:val="Endnote Symbol"/>
    <w:basedOn w:val="a0"/>
    <w:uiPriority w:val="99"/>
    <w:semiHidden/>
    <w:unhideWhenUsed/>
    <w:qFormat/>
    <w:rsid w:val="00401CC6"/>
    <w:pPr>
      <w:suppressAutoHyphens/>
      <w:spacing w:after="0" w:line="240" w:lineRule="auto"/>
    </w:pPr>
    <w:rPr>
      <w:color w:val="00000A"/>
      <w:sz w:val="20"/>
      <w:szCs w:val="20"/>
    </w:rPr>
  </w:style>
  <w:style w:type="paragraph" w:customStyle="1" w:styleId="4640">
    <w:name w:val="Стиль 464"/>
    <w:basedOn w:val="aff"/>
    <w:qFormat/>
    <w:rsid w:val="00401CC6"/>
    <w:pPr>
      <w:suppressAutoHyphens/>
    </w:pPr>
    <w:rPr>
      <w:rFonts w:ascii="Times New Roman" w:hAnsi="Times New Roman"/>
      <w:color w:val="00000A"/>
    </w:rPr>
  </w:style>
  <w:style w:type="table" w:customStyle="1" w:styleId="121">
    <w:name w:val="Сетка таблицы12"/>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4"/>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401CC6"/>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2"/>
    <w:uiPriority w:val="99"/>
    <w:semiHidden/>
    <w:unhideWhenUsed/>
    <w:rsid w:val="00401CC6"/>
    <w:pPr>
      <w:spacing w:after="0" w:line="240" w:lineRule="auto"/>
    </w:pPr>
    <w:rPr>
      <w:sz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401CC6"/>
    <w:pPr>
      <w:spacing w:after="0" w:line="240" w:lineRule="auto"/>
    </w:pPr>
    <w:rPr>
      <w:sz w:val="20"/>
      <w:lang w:val="en-US"/>
    </w:rPr>
    <w:tblPr>
      <w:tblCellMar>
        <w:top w:w="0" w:type="dxa"/>
        <w:left w:w="0" w:type="dxa"/>
        <w:bottom w:w="0" w:type="dxa"/>
        <w:right w:w="0" w:type="dxa"/>
      </w:tblCellMar>
    </w:tblPr>
  </w:style>
  <w:style w:type="numbering" w:customStyle="1" w:styleId="140">
    <w:name w:val="Нет списка14"/>
    <w:next w:val="a3"/>
    <w:uiPriority w:val="99"/>
    <w:semiHidden/>
    <w:unhideWhenUsed/>
    <w:rsid w:val="00117E32"/>
  </w:style>
  <w:style w:type="character" w:customStyle="1" w:styleId="WW8Num17z4">
    <w:name w:val="WW8Num17z4"/>
    <w:rsid w:val="00117E32"/>
  </w:style>
  <w:style w:type="character" w:customStyle="1" w:styleId="WW8Num17z5">
    <w:name w:val="WW8Num17z5"/>
    <w:rsid w:val="00117E32"/>
  </w:style>
  <w:style w:type="character" w:customStyle="1" w:styleId="WW8Num17z6">
    <w:name w:val="WW8Num17z6"/>
    <w:rsid w:val="00117E32"/>
  </w:style>
  <w:style w:type="character" w:customStyle="1" w:styleId="WW8Num17z7">
    <w:name w:val="WW8Num17z7"/>
    <w:rsid w:val="00117E32"/>
  </w:style>
  <w:style w:type="character" w:customStyle="1" w:styleId="WW8Num17z8">
    <w:name w:val="WW8Num17z8"/>
    <w:rsid w:val="00117E32"/>
  </w:style>
  <w:style w:type="character" w:customStyle="1" w:styleId="WW8Num29z4">
    <w:name w:val="WW8Num29z4"/>
    <w:rsid w:val="00117E32"/>
  </w:style>
  <w:style w:type="character" w:customStyle="1" w:styleId="WW8Num29z5">
    <w:name w:val="WW8Num29z5"/>
    <w:rsid w:val="00117E32"/>
  </w:style>
  <w:style w:type="character" w:customStyle="1" w:styleId="WW8Num29z6">
    <w:name w:val="WW8Num29z6"/>
    <w:rsid w:val="00117E32"/>
  </w:style>
  <w:style w:type="character" w:customStyle="1" w:styleId="WW8Num29z7">
    <w:name w:val="WW8Num29z7"/>
    <w:rsid w:val="00117E32"/>
  </w:style>
  <w:style w:type="character" w:customStyle="1" w:styleId="WW8Num29z8">
    <w:name w:val="WW8Num29z8"/>
    <w:rsid w:val="00117E32"/>
  </w:style>
  <w:style w:type="character" w:customStyle="1" w:styleId="WW8Num35z2">
    <w:name w:val="WW8Num35z2"/>
    <w:rsid w:val="00117E32"/>
    <w:rPr>
      <w:rFonts w:ascii="Symbol" w:hAnsi="Symbol" w:cs="Symbol" w:hint="default"/>
    </w:rPr>
  </w:style>
  <w:style w:type="character" w:customStyle="1" w:styleId="WW8Num39z3">
    <w:name w:val="WW8Num39z3"/>
    <w:rsid w:val="00117E32"/>
  </w:style>
  <w:style w:type="character" w:customStyle="1" w:styleId="WW8Num39z4">
    <w:name w:val="WW8Num39z4"/>
    <w:rsid w:val="00117E32"/>
  </w:style>
  <w:style w:type="character" w:customStyle="1" w:styleId="WW8Num39z5">
    <w:name w:val="WW8Num39z5"/>
    <w:rsid w:val="00117E32"/>
  </w:style>
  <w:style w:type="character" w:customStyle="1" w:styleId="WW8Num39z6">
    <w:name w:val="WW8Num39z6"/>
    <w:rsid w:val="00117E32"/>
  </w:style>
  <w:style w:type="character" w:customStyle="1" w:styleId="WW8Num39z7">
    <w:name w:val="WW8Num39z7"/>
    <w:rsid w:val="00117E32"/>
  </w:style>
  <w:style w:type="character" w:customStyle="1" w:styleId="WW8Num39z8">
    <w:name w:val="WW8Num39z8"/>
    <w:rsid w:val="00117E32"/>
  </w:style>
  <w:style w:type="character" w:customStyle="1" w:styleId="WW8Num40z3">
    <w:name w:val="WW8Num40z3"/>
    <w:rsid w:val="00117E32"/>
  </w:style>
  <w:style w:type="character" w:customStyle="1" w:styleId="WW8Num40z4">
    <w:name w:val="WW8Num40z4"/>
    <w:rsid w:val="00117E32"/>
  </w:style>
  <w:style w:type="character" w:customStyle="1" w:styleId="WW8Num40z5">
    <w:name w:val="WW8Num40z5"/>
    <w:rsid w:val="00117E32"/>
  </w:style>
  <w:style w:type="character" w:customStyle="1" w:styleId="WW8Num40z6">
    <w:name w:val="WW8Num40z6"/>
    <w:rsid w:val="00117E32"/>
  </w:style>
  <w:style w:type="character" w:customStyle="1" w:styleId="WW8Num40z7">
    <w:name w:val="WW8Num40z7"/>
    <w:rsid w:val="00117E32"/>
  </w:style>
  <w:style w:type="character" w:customStyle="1" w:styleId="WW8Num40z8">
    <w:name w:val="WW8Num40z8"/>
    <w:rsid w:val="00117E32"/>
  </w:style>
  <w:style w:type="character" w:customStyle="1" w:styleId="WW8Num42z0">
    <w:name w:val="WW8Num42z0"/>
    <w:rsid w:val="00117E32"/>
    <w:rPr>
      <w:rFonts w:ascii="Symbol" w:hAnsi="Symbol" w:cs="Symbol" w:hint="default"/>
    </w:rPr>
  </w:style>
  <w:style w:type="character" w:customStyle="1" w:styleId="WW8Num42z1">
    <w:name w:val="WW8Num42z1"/>
    <w:rsid w:val="00117E32"/>
    <w:rPr>
      <w:rFonts w:ascii="Courier New" w:hAnsi="Courier New" w:cs="Courier New" w:hint="default"/>
    </w:rPr>
  </w:style>
  <w:style w:type="character" w:customStyle="1" w:styleId="WW8Num42z2">
    <w:name w:val="WW8Num42z2"/>
    <w:rsid w:val="00117E32"/>
    <w:rPr>
      <w:rFonts w:ascii="Wingdings" w:hAnsi="Wingdings" w:cs="Wingdings" w:hint="default"/>
    </w:rPr>
  </w:style>
  <w:style w:type="character" w:customStyle="1" w:styleId="WW8Num43z0">
    <w:name w:val="WW8Num43z0"/>
    <w:rsid w:val="00117E32"/>
    <w:rPr>
      <w:rFonts w:ascii="Symbol" w:hAnsi="Symbol" w:cs="Symbol" w:hint="default"/>
    </w:rPr>
  </w:style>
  <w:style w:type="character" w:customStyle="1" w:styleId="WW8Num43z1">
    <w:name w:val="WW8Num43z1"/>
    <w:rsid w:val="00117E32"/>
    <w:rPr>
      <w:rFonts w:ascii="Courier New" w:hAnsi="Courier New" w:cs="Courier New" w:hint="default"/>
    </w:rPr>
  </w:style>
  <w:style w:type="character" w:customStyle="1" w:styleId="WW8Num43z2">
    <w:name w:val="WW8Num43z2"/>
    <w:rsid w:val="00117E32"/>
    <w:rPr>
      <w:rFonts w:ascii="Wingdings" w:hAnsi="Wingdings" w:cs="Wingdings" w:hint="default"/>
    </w:rPr>
  </w:style>
  <w:style w:type="character" w:customStyle="1" w:styleId="WW8Num44z0">
    <w:name w:val="WW8Num44z0"/>
    <w:rsid w:val="00117E32"/>
    <w:rPr>
      <w:rFonts w:hint="default"/>
    </w:rPr>
  </w:style>
  <w:style w:type="character" w:customStyle="1" w:styleId="WW8Num44z1">
    <w:name w:val="WW8Num44z1"/>
    <w:rsid w:val="00117E32"/>
  </w:style>
  <w:style w:type="character" w:customStyle="1" w:styleId="WW8Num44z2">
    <w:name w:val="WW8Num44z2"/>
    <w:rsid w:val="00117E32"/>
  </w:style>
  <w:style w:type="character" w:customStyle="1" w:styleId="WW8Num44z3">
    <w:name w:val="WW8Num44z3"/>
    <w:rsid w:val="00117E32"/>
  </w:style>
  <w:style w:type="character" w:customStyle="1" w:styleId="WW8Num44z4">
    <w:name w:val="WW8Num44z4"/>
    <w:rsid w:val="00117E32"/>
  </w:style>
  <w:style w:type="character" w:customStyle="1" w:styleId="WW8Num44z5">
    <w:name w:val="WW8Num44z5"/>
    <w:rsid w:val="00117E32"/>
  </w:style>
  <w:style w:type="character" w:customStyle="1" w:styleId="WW8Num44z6">
    <w:name w:val="WW8Num44z6"/>
    <w:rsid w:val="00117E32"/>
  </w:style>
  <w:style w:type="character" w:customStyle="1" w:styleId="WW8Num44z7">
    <w:name w:val="WW8Num44z7"/>
    <w:rsid w:val="00117E32"/>
  </w:style>
  <w:style w:type="character" w:customStyle="1" w:styleId="WW8Num44z8">
    <w:name w:val="WW8Num44z8"/>
    <w:rsid w:val="00117E32"/>
  </w:style>
  <w:style w:type="character" w:customStyle="1" w:styleId="afffff3">
    <w:name w:val="ПГУ Название документа Знак"/>
    <w:rsid w:val="00117E32"/>
    <w:rPr>
      <w:rFonts w:eastAsia="Calibri"/>
      <w:spacing w:val="2"/>
      <w:sz w:val="24"/>
      <w:szCs w:val="24"/>
    </w:rPr>
  </w:style>
  <w:style w:type="character" w:customStyle="1" w:styleId="afffff4">
    <w:name w:val="ПГУ Основной текст Знак"/>
    <w:rsid w:val="00117E32"/>
    <w:rPr>
      <w:rFonts w:eastAsia="Calibri"/>
      <w:sz w:val="24"/>
      <w:szCs w:val="24"/>
      <w:lang w:val="en-US"/>
    </w:rPr>
  </w:style>
  <w:style w:type="character" w:customStyle="1" w:styleId="afffff5">
    <w:name w:val="ПГУ Шапка документа Знак"/>
    <w:rsid w:val="00117E32"/>
    <w:rPr>
      <w:rFonts w:eastAsia="Calibri"/>
      <w:sz w:val="24"/>
      <w:szCs w:val="24"/>
    </w:rPr>
  </w:style>
  <w:style w:type="character" w:customStyle="1" w:styleId="afffff6">
    <w:name w:val="Оглавление_"/>
    <w:rsid w:val="00117E32"/>
    <w:rPr>
      <w:b/>
      <w:bCs/>
    </w:rPr>
  </w:style>
  <w:style w:type="paragraph" w:customStyle="1" w:styleId="s16">
    <w:name w:val="s_16"/>
    <w:basedOn w:val="a0"/>
    <w:rsid w:val="00117E3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f7">
    <w:name w:val="ПГУ Название документа"/>
    <w:basedOn w:val="af0"/>
    <w:rsid w:val="00117E32"/>
    <w:pPr>
      <w:suppressAutoHyphens/>
      <w:jc w:val="both"/>
    </w:pPr>
    <w:rPr>
      <w:rFonts w:ascii="Times New Roman" w:eastAsia="Calibri" w:hAnsi="Times New Roman" w:cs="Times New Roman"/>
      <w:spacing w:val="2"/>
      <w:sz w:val="24"/>
      <w:szCs w:val="24"/>
      <w:shd w:val="clear" w:color="auto" w:fill="FFFFFF"/>
      <w:lang w:eastAsia="zh-CN"/>
    </w:rPr>
  </w:style>
  <w:style w:type="paragraph" w:customStyle="1" w:styleId="afffff8">
    <w:name w:val="ПГУ Основной текст"/>
    <w:basedOn w:val="af0"/>
    <w:rsid w:val="00117E32"/>
    <w:pPr>
      <w:suppressAutoHyphens/>
      <w:spacing w:before="120" w:after="120"/>
      <w:ind w:firstLine="567"/>
      <w:jc w:val="both"/>
    </w:pPr>
    <w:rPr>
      <w:rFonts w:ascii="Times New Roman" w:eastAsia="Calibri" w:hAnsi="Times New Roman" w:cs="Times New Roman"/>
      <w:sz w:val="24"/>
      <w:szCs w:val="24"/>
      <w:lang w:val="en-US" w:eastAsia="zh-CN"/>
    </w:rPr>
  </w:style>
  <w:style w:type="paragraph" w:customStyle="1" w:styleId="afffff9">
    <w:name w:val="ПГУ Шапка документа"/>
    <w:basedOn w:val="af0"/>
    <w:rsid w:val="00117E32"/>
    <w:pPr>
      <w:suppressAutoHyphens/>
      <w:jc w:val="center"/>
    </w:pPr>
    <w:rPr>
      <w:rFonts w:ascii="Times New Roman" w:eastAsia="Calibri" w:hAnsi="Times New Roman" w:cs="Times New Roman"/>
      <w:sz w:val="24"/>
      <w:szCs w:val="24"/>
      <w:lang w:eastAsia="zh-CN"/>
    </w:rPr>
  </w:style>
  <w:style w:type="paragraph" w:customStyle="1" w:styleId="afffffa">
    <w:name w:val="Оглавление"/>
    <w:basedOn w:val="a0"/>
    <w:rsid w:val="00117E32"/>
    <w:pPr>
      <w:widowControl w:val="0"/>
      <w:suppressAutoHyphens/>
      <w:spacing w:after="80"/>
    </w:pPr>
    <w:rPr>
      <w:rFonts w:ascii="Times New Roman" w:eastAsia="Times New Roman" w:hAnsi="Times New Roman" w:cs="Times New Roman"/>
      <w:b/>
      <w:bCs/>
      <w:sz w:val="20"/>
      <w:szCs w:val="20"/>
      <w:lang w:eastAsia="zh-CN"/>
    </w:rPr>
  </w:style>
  <w:style w:type="paragraph" w:styleId="a">
    <w:name w:val="List Bullet"/>
    <w:basedOn w:val="a0"/>
    <w:rsid w:val="00D031E7"/>
    <w:pPr>
      <w:numPr>
        <w:numId w:val="19"/>
      </w:numPr>
      <w:spacing w:after="0" w:line="240" w:lineRule="auto"/>
      <w:contextualSpacing/>
    </w:pPr>
    <w:rPr>
      <w:rFonts w:ascii="Times New Roman" w:eastAsia="Times New Roman" w:hAnsi="Times New Roman" w:cs="Times New Roman"/>
      <w:sz w:val="24"/>
      <w:szCs w:val="24"/>
      <w:lang w:eastAsia="ru-RU"/>
    </w:rPr>
  </w:style>
  <w:style w:type="table" w:customStyle="1" w:styleId="101">
    <w:name w:val="Сетка таблицы10"/>
    <w:basedOn w:val="a2"/>
    <w:next w:val="a4"/>
    <w:uiPriority w:val="59"/>
    <w:rsid w:val="00147E44"/>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0438">
      <w:bodyDiv w:val="1"/>
      <w:marLeft w:val="0"/>
      <w:marRight w:val="0"/>
      <w:marTop w:val="0"/>
      <w:marBottom w:val="0"/>
      <w:divBdr>
        <w:top w:val="none" w:sz="0" w:space="0" w:color="auto"/>
        <w:left w:val="none" w:sz="0" w:space="0" w:color="auto"/>
        <w:bottom w:val="none" w:sz="0" w:space="0" w:color="auto"/>
        <w:right w:val="none" w:sz="0" w:space="0" w:color="auto"/>
      </w:divBdr>
    </w:div>
    <w:div w:id="21455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763D89DD0CAA6BD5D57369CA8C32B5896273444589689D3D548A266601FA80D56598F41DA9CABE2189230EBC5997CFFAA668A8C8A776CC3CF1z9I" TargetMode="External"/><Relationship Id="rId26" Type="http://schemas.openxmlformats.org/officeDocument/2006/relationships/hyperlink" Target="consultantplus://offline/ref=763D89DD0CAA6BD5D57369CA8C32B58962714046896D9D3D548A266601FA80D56598F41DABCCBA2FDB791EB810C3C2E5A67EB6C2B976FCzEI" TargetMode="External"/><Relationship Id="rId39" Type="http://schemas.openxmlformats.org/officeDocument/2006/relationships/hyperlink" Target="consultantplus://offline/ref=763D89DD0CAA6BD5D57369CA8C32B5896273444589689D3D548A266601FA80D56598F41DA9CABD218B230EBC5997CFFAA668A8C8A776CC3CF1z9I" TargetMode="External"/><Relationship Id="rId3" Type="http://schemas.openxmlformats.org/officeDocument/2006/relationships/styles" Target="styles.xml"/><Relationship Id="rId21" Type="http://schemas.openxmlformats.org/officeDocument/2006/relationships/hyperlink" Target="consultantplus://offline/ref=763D89DD0CAA6BD5D57369CA8C32B58962714046896D9D3D548A266601FA80D56598F415AECCB570DE6C0FE01CC2DCFBAE68AAC0BBF7z6I" TargetMode="External"/><Relationship Id="rId34" Type="http://schemas.openxmlformats.org/officeDocument/2006/relationships/hyperlink" Target="consultantplus://offline/ref=E18E57FD65753D50E2CA0D3D36B68562560AB26AACF5FD4A0A2B7FC54403A6BAF6B59653FEAB679527810294EAh2A8J" TargetMode="External"/><Relationship Id="rId42" Type="http://schemas.openxmlformats.org/officeDocument/2006/relationships/hyperlink" Target="consultantplus://offline/ref=763D89DD0CAA6BD5D57369CA8C32B5896273444589689D3D548A266601FA80D56598F41DA9CABD218B230EBC5997CFFAA668A8C8A776CC3CF1z9I" TargetMode="External"/><Relationship Id="rId47" Type="http://schemas.openxmlformats.org/officeDocument/2006/relationships/hyperlink" Target="consultantplus://offline/ref=62FE73135492BF5DB0EE132F62F0C65E89D606E48CC5FC00923EBBCFA6CF10223358E148DB799302455841E217FDC8A09DD99E48F9A98E6B40DBFD6DbApEN" TargetMode="External"/><Relationship Id="rId50" Type="http://schemas.openxmlformats.org/officeDocument/2006/relationships/hyperlink" Target="mailto:admsd@syktyvdin.rkomi.ru" TargetMode="External"/><Relationship Id="rId7" Type="http://schemas.openxmlformats.org/officeDocument/2006/relationships/footnotes" Target="footnotes.xml"/><Relationship Id="rId12" Type="http://schemas.openxmlformats.org/officeDocument/2006/relationships/hyperlink" Target="consultantplus://offline/ref=F6002C6F7BE76B4C1B934934D6573D3B178B13228861B3B4193B8F192096010EW8zAM" TargetMode="External"/><Relationship Id="rId17" Type="http://schemas.openxmlformats.org/officeDocument/2006/relationships/hyperlink" Target="mailto:admsd@syktyvdin.rkomi.ru" TargetMode="External"/><Relationship Id="rId25" Type="http://schemas.openxmlformats.org/officeDocument/2006/relationships/hyperlink" Target="consultantplus://offline/ref=763D89DD0CAA6BD5D57369CA8C32B58962714046896D9D3D548A266601FA80D56598F41DAFCFB570DE6C0FE01CC2DCFBAE68AAC0BBF7z6I" TargetMode="External"/><Relationship Id="rId33" Type="http://schemas.openxmlformats.org/officeDocument/2006/relationships/hyperlink" Target="http://syktyvdin.ru/" TargetMode="External"/><Relationship Id="rId38" Type="http://schemas.openxmlformats.org/officeDocument/2006/relationships/hyperlink" Target="consultantplus://offline/ref=763D89DD0CAA6BD5D57369CA8C32B5896273444589689D3D548A266601FA80D56598F41EADCEB570DE6C0FE01CC2DCFBAE68AAC0BBF7z6I" TargetMode="External"/><Relationship Id="rId46" Type="http://schemas.openxmlformats.org/officeDocument/2006/relationships/hyperlink" Target="consultantplus://offline/ref=45900038BCECB7AD81C40CA8091E33F04740601FC2B161CDC2F5022B707AB0AB982F3D16BE14BE4DA9A7A4459B6B9DFEE509D75118D9BC3B9FDBEE3EEABE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C0F0251644D5817368A7B25D952CAD57274CC7DE89078D2195E841C3B42909A12C4DB9334C52BF7A143FAFAFFACBCDE42E7DBB0D3B4718ACY74CP" TargetMode="External"/><Relationship Id="rId29" Type="http://schemas.openxmlformats.org/officeDocument/2006/relationships/hyperlink" Target="consultantplus://offline/ref=763D89DD0CAA6BD5D57369CA8C32B58962714046896D9D3D548A266601FA80D56598F41FAFCAB570DE6C0FE01CC2DCFBAE68AAC0BBF7z6I" TargetMode="External"/><Relationship Id="rId41" Type="http://schemas.openxmlformats.org/officeDocument/2006/relationships/hyperlink" Target="consultantplus://offline/ref=763D89DD0CAA6BD5D57369CA8C32B5896273444589689D3D548A266601FA80D56598F41DA9CABD218D230EBC5997CFFAA668A8C8A776CC3CF1z9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002C6F7BE76B4C1B935739C03B633F10864B2D8263BAE04664D444779F0B59CD7D82E1F3WCz0M" TargetMode="External"/><Relationship Id="rId24" Type="http://schemas.openxmlformats.org/officeDocument/2006/relationships/hyperlink" Target="consultantplus://offline/ref=763D89DD0CAA6BD5D57369CA8C32B58962714046896D9D3D548A266601FA80D56598F418A9CEB570DE6C0FE01CC2DCFBAE68AAC0BBF7z6I" TargetMode="External"/><Relationship Id="rId32" Type="http://schemas.openxmlformats.org/officeDocument/2006/relationships/hyperlink" Target="consultantplus://offline/ref=45900038BCECB7AD81C412A51F726DF4424F3C12C0B069989DA7047C2F2AB6FED86F3B40F954B818F8E3F04C9F64D7AFA042D8501EECB7M" TargetMode="External"/><Relationship Id="rId37" Type="http://schemas.openxmlformats.org/officeDocument/2006/relationships/hyperlink" Target="consultantplus://offline/ref=763D89DD0CAA6BD5D57369CA8C32B5896273444589689D3D548A266601FA80D56598F41DA9CABD218D230EBC5997CFFAA668A8C8A776CC3CF1z9I" TargetMode="External"/><Relationship Id="rId40" Type="http://schemas.openxmlformats.org/officeDocument/2006/relationships/hyperlink" Target="consultantplus://offline/ref=763D89DD0CAA6BD5D57369CA8C32B5896273444589689D3D548A266601FA80D56598F41DA9CABD218B230EBC5997CFFAA668A8C8A776CC3CF1z9I" TargetMode="External"/><Relationship Id="rId45" Type="http://schemas.openxmlformats.org/officeDocument/2006/relationships/hyperlink" Target="consultantplus://offline/ref=763D89DD0CAA6BD5D57369CA8C32B5896273444589689D3D548A266601FA80D56598F41DA9CABD218B230EBC5997CFFAA668A8C8A776CC3CF1z9I"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FE73135492BF5DB0EE132F62F0C65E89D606E48CC5FC00923EBBCFA6CF10223358E148DB799302455841E217FDC8A09DD99E48F9A98E6B40DBFD6DbApEN" TargetMode="External"/><Relationship Id="rId23" Type="http://schemas.openxmlformats.org/officeDocument/2006/relationships/hyperlink" Target="consultantplus://offline/ref=763D89DD0CAA6BD5D57369CA8C32B58962714046896D9D3D548A266601FA80D56598F41EA9CBBC2FDB791EB810C3C2E5A67EB6C2B976FCzEI" TargetMode="External"/><Relationship Id="rId28" Type="http://schemas.openxmlformats.org/officeDocument/2006/relationships/hyperlink" Target="consultantplus://offline/ref=763D89DD0CAA6BD5D57369CA8C32B58962714046896D9D3D548A266601FA80D56598F41FAFC3B570DE6C0FE01CC2DCFBAE68AAC0BBF7z6I" TargetMode="External"/><Relationship Id="rId36" Type="http://schemas.openxmlformats.org/officeDocument/2006/relationships/hyperlink" Target="consultantplus://offline/ref=1CC0F17665FBD0AB89D431F232647AAC0B919D3D8F5C760E3164FF18A9B8693CC2F7470322D121ABA97993F950C728E24CD95E6278D6BF7BE99E1Db635N" TargetMode="External"/><Relationship Id="rId49" Type="http://schemas.openxmlformats.org/officeDocument/2006/relationships/hyperlink" Target="consultantplus://offline/ref=62FE73135492BF5DB0EE132F62F0C65E89D606E48CC5FC00923EBBCFA6CF10223358E148DB799302455841E217FDC8A09DD99E48F9A98E6B40DBFD6DbApEN" TargetMode="External"/><Relationship Id="rId10" Type="http://schemas.openxmlformats.org/officeDocument/2006/relationships/image" Target="media/image2.jpeg"/><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763D89DD0CAA6BD5D57369CA8C32B589627143468E6F9D3D548A266601FA80D56598F41DA9CABE258F230EBC5997CFFAA668A8C8A776CC3CF1z9I" TargetMode="External"/><Relationship Id="rId44" Type="http://schemas.openxmlformats.org/officeDocument/2006/relationships/hyperlink" Target="consultantplus://offline/ref=763D89DD0CAA6BD5D57369CA8C32B5896273444589689D3D548A266601FA80D56598F41EA0CAB570DE6C0FE01CC2DCFBAE68AAC0BBF7z6I" TargetMode="External"/><Relationship Id="rId52" Type="http://schemas.openxmlformats.org/officeDocument/2006/relationships/hyperlink" Target="consultantplus://offline/ref=62FE73135492BF5DB0EE132F62F0C65E89D606E48CC5FC00923EBBCFA6CF10223358E148DB799302455841E217FDC8A09DD99E48F9A98E6B40DBFD6DbAp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763D89DD0CAA6BD5D57369CA8C32B58962714046896D9D3D548A266601FA80D56598F41DABCFBA2FDB791EB810C3C2E5A67EB6C2B976FCzEI" TargetMode="External"/><Relationship Id="rId27" Type="http://schemas.openxmlformats.org/officeDocument/2006/relationships/hyperlink" Target="consultantplus://offline/ref=763D89DD0CAA6BD5D57369CA8C32B589627140468F6C9D3D548A266601FA80D57798AC11A8CAA024873658ED1FFCz0I" TargetMode="External"/><Relationship Id="rId30" Type="http://schemas.openxmlformats.org/officeDocument/2006/relationships/hyperlink" Target="consultantplus://offline/ref=763D89DD0CAA6BD5D57369CA8C32B58962714046896D9D3D548A266601FA80D56598F41DAFCFB570DE6C0FE01CC2DCFBAE68AAC0BBF7z6I" TargetMode="External"/><Relationship Id="rId35" Type="http://schemas.openxmlformats.org/officeDocument/2006/relationships/hyperlink" Target="consultantplus://offline/ref=1CC0F17665FBD0AB89D431F232647AAC0B919D3D8F5C760E3164FF18A9B8693CC2F7470322D121ABA9789AFF50C728E24CD95E6278D6BF7BE99E1Db635N" TargetMode="External"/><Relationship Id="rId43" Type="http://schemas.openxmlformats.org/officeDocument/2006/relationships/hyperlink" Target="consultantplus://offline/ref=763D89DD0CAA6BD5D57369CA8C32B5896273444589689D3D548A266601FA80D56598F41DA9CABD218B230EBC5997CFFAA668A8C8A776CC3CF1z9I" TargetMode="External"/><Relationship Id="rId48" Type="http://schemas.openxmlformats.org/officeDocument/2006/relationships/hyperlink" Target="consultantplus://offline/ref=62FE73135492BF5DB0EE132F62F0C65E89D606E48CC5FC00923EBBCFA6CF10223358E148DB799302455841E217FDC8A09DD99E48F9A98E6B40DBFD6DbApEN" TargetMode="External"/><Relationship Id="rId8" Type="http://schemas.openxmlformats.org/officeDocument/2006/relationships/endnotes" Target="endnotes.xml"/><Relationship Id="rId51" Type="http://schemas.openxmlformats.org/officeDocument/2006/relationships/hyperlink" Target="http://www.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1839-4B23-41EB-9655-C6DA5143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61</Pages>
  <Words>21523</Words>
  <Characters>122686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USER37_2</dc:creator>
  <cp:lastModifiedBy>USER37_2</cp:lastModifiedBy>
  <cp:revision>11</cp:revision>
  <dcterms:created xsi:type="dcterms:W3CDTF">2023-08-10T07:16:00Z</dcterms:created>
  <dcterms:modified xsi:type="dcterms:W3CDTF">2023-08-10T09:33:00Z</dcterms:modified>
</cp:coreProperties>
</file>